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55" w:rsidRDefault="00800455" w:rsidP="00C4347B">
      <w:pPr>
        <w:ind w:firstLine="567"/>
      </w:pPr>
      <w:bookmarkStart w:id="0" w:name="_GoBack"/>
      <w:bookmarkEnd w:id="0"/>
      <w:r>
        <w:rPr>
          <w:b/>
          <w:sz w:val="20"/>
          <w:szCs w:val="20"/>
        </w:rPr>
        <w:t>Informowanie o zasadach oceniania.</w:t>
      </w:r>
    </w:p>
    <w:p w:rsidR="00800455" w:rsidRDefault="00800455" w:rsidP="00C4347B">
      <w:pPr>
        <w:ind w:firstLine="567"/>
        <w:jc w:val="both"/>
      </w:pPr>
      <w:r>
        <w:rPr>
          <w:sz w:val="20"/>
          <w:szCs w:val="20"/>
        </w:rPr>
        <w:t>Nauczyciel na pierwszej lekcji informuje uczniów o wymaganiach na pos</w:t>
      </w:r>
      <w:r w:rsidR="00C4347B">
        <w:rPr>
          <w:sz w:val="20"/>
          <w:szCs w:val="20"/>
        </w:rPr>
        <w:t xml:space="preserve">zczególne oceny oraz zapoznaje </w:t>
      </w:r>
      <w:r>
        <w:rPr>
          <w:sz w:val="20"/>
          <w:szCs w:val="20"/>
        </w:rPr>
        <w:t>z przedmiotowymi zasadami oceniania uczniów i rodziców/ prawnych opiekunów (co potwierdza data i podpis pod PZO). PZO jest współbrzmiące z zapisami WZO w Statucie Szkoły, precyzuje zasady oceniania z chemii.</w:t>
      </w:r>
    </w:p>
    <w:p w:rsidR="00800455" w:rsidRDefault="00800455">
      <w:pPr>
        <w:ind w:firstLine="708"/>
        <w:jc w:val="center"/>
      </w:pPr>
      <w:r>
        <w:rPr>
          <w:b/>
          <w:sz w:val="20"/>
          <w:szCs w:val="20"/>
        </w:rPr>
        <w:t>Ocenianiu podlegają następujące obszary aktywności ucznia: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222"/>
        <w:gridCol w:w="7229"/>
      </w:tblGrid>
      <w:tr w:rsidR="00800455" w:rsidTr="00C4347B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b/>
                <w:sz w:val="20"/>
                <w:szCs w:val="20"/>
              </w:rPr>
              <w:t>… w szkole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b/>
                <w:sz w:val="20"/>
                <w:szCs w:val="20"/>
              </w:rPr>
              <w:t>… w domu</w:t>
            </w:r>
          </w:p>
        </w:tc>
      </w:tr>
      <w:tr w:rsidR="00800455" w:rsidTr="00C4347B"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prace klasowe/sprawdziany/testy (np.: podsumowujące omawiane partie materiału, sprawdzające n</w:t>
            </w:r>
            <w:r w:rsidR="00C4347B">
              <w:rPr>
                <w:sz w:val="20"/>
                <w:szCs w:val="20"/>
              </w:rPr>
              <w:t>abyte wiadomości</w:t>
            </w:r>
            <w:r>
              <w:rPr>
                <w:sz w:val="20"/>
                <w:szCs w:val="20"/>
              </w:rPr>
              <w:t xml:space="preserve"> i umiejętności, diagnozujące i ćwiczeniowe – przygotowujące do egzaminu)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kartkówki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-odpowiedzi ustne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różnorodne ćwiczenia i zadania wykonywane w klasie (indywidualnie lub w grupie)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karty pracy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aktywność na lekcji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aktywny udział i zaangażowanie w kołach zainteresowań/ konkursach, w których uczeń prezentuje swoje pas</w:t>
            </w:r>
            <w:r w:rsidR="00C4347B">
              <w:rPr>
                <w:sz w:val="20"/>
                <w:szCs w:val="20"/>
              </w:rPr>
              <w:t>je</w:t>
            </w:r>
            <w:r>
              <w:rPr>
                <w:sz w:val="20"/>
                <w:szCs w:val="20"/>
              </w:rPr>
              <w:t xml:space="preserve"> i wykorzystuje uzdolnienia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poprawne zachowanie na lekcji, które nie przeszkadza innym uczniom w zdobywaniu wiedzy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wszelkie zadania w formie powtórek, sprawdzianów ćwiczeniowych przygotowujących ucznia do eg</w:t>
            </w:r>
            <w:r w:rsidR="00C4347B">
              <w:rPr>
                <w:sz w:val="20"/>
                <w:szCs w:val="20"/>
              </w:rPr>
              <w:t>zaminu</w:t>
            </w:r>
            <w:r>
              <w:rPr>
                <w:sz w:val="20"/>
                <w:szCs w:val="20"/>
              </w:rPr>
              <w:t xml:space="preserve"> i ukończenia szkoły podstawowej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zaangażowanie i wkład pracy ucznia w codzi</w:t>
            </w:r>
            <w:r w:rsidR="00C4347B">
              <w:rPr>
                <w:sz w:val="20"/>
                <w:szCs w:val="20"/>
              </w:rPr>
              <w:t xml:space="preserve">enną pracę </w:t>
            </w:r>
            <w:r>
              <w:rPr>
                <w:sz w:val="20"/>
                <w:szCs w:val="20"/>
              </w:rPr>
              <w:t>na lekcji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różnorodne ćwiczenia i zadania wykonywane w domu (indywidualnie lub w grupie)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odpowiedzi ustne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karty pracy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prowadzenie czytelnych zapisów w zeszycie, dbałość o zeszyt przedmiotowy oraz zawartość treściową zeszytu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dodatkowe prace dla chętnych i wypowiedzi samodzielne uczniów rozszerzające ich wiedzę i dające poznać zakres zainteresowań i pracy własnej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 xml:space="preserve">- wszelkie zadania w formie powtórek, sprawdzianów ćwiczeniowych przygotowujących ucznia </w:t>
            </w:r>
            <w:r w:rsidR="00C4347B">
              <w:rPr>
                <w:sz w:val="20"/>
                <w:szCs w:val="20"/>
              </w:rPr>
              <w:t xml:space="preserve">do egzaminu  </w:t>
            </w:r>
            <w:r>
              <w:rPr>
                <w:sz w:val="20"/>
                <w:szCs w:val="20"/>
              </w:rPr>
              <w:t>i ukończenia szkoły podstawowej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zaangażowanie i wkład pracy ucznia w wykonanie pracy domowej</w:t>
            </w:r>
          </w:p>
          <w:p w:rsidR="00800455" w:rsidRDefault="00800455">
            <w:pPr>
              <w:jc w:val="both"/>
            </w:pPr>
            <w:r>
              <w:rPr>
                <w:sz w:val="20"/>
                <w:szCs w:val="20"/>
              </w:rPr>
              <w:t>- każda próba wykonania samodzielnie zadania domowego bez względu na efekt (praca na miarę możliwości ucznia, możliwość poprawy pracy)</w:t>
            </w:r>
          </w:p>
          <w:p w:rsidR="00800455" w:rsidRDefault="00800455">
            <w:pPr>
              <w:jc w:val="both"/>
              <w:rPr>
                <w:sz w:val="20"/>
                <w:szCs w:val="20"/>
              </w:rPr>
            </w:pPr>
          </w:p>
        </w:tc>
      </w:tr>
    </w:tbl>
    <w:p w:rsidR="00800455" w:rsidRDefault="00800455">
      <w:pPr>
        <w:jc w:val="both"/>
        <w:rPr>
          <w:sz w:val="20"/>
          <w:szCs w:val="20"/>
        </w:rPr>
      </w:pPr>
    </w:p>
    <w:p w:rsidR="00800455" w:rsidRDefault="00800455">
      <w:pPr>
        <w:jc w:val="both"/>
      </w:pPr>
      <w:r>
        <w:rPr>
          <w:sz w:val="20"/>
          <w:szCs w:val="20"/>
        </w:rPr>
        <w:t xml:space="preserve">1. Przedmiotem oceny z chemii są wiadomości i umiejętności zdobywane przez ucznia w procesie nauczania oraz prezentowana przez niego postawa wobec przedmiotu (stosunek </w:t>
      </w:r>
      <w:r>
        <w:rPr>
          <w:sz w:val="20"/>
          <w:szCs w:val="20"/>
        </w:rPr>
        <w:br/>
        <w:t>do przedmiotu, poziom włożonego wysiłku oraz poprawne zachowanie na lekcji, które nie wpływa negatywnie na pracę innych uczniów), praca na lekcjach oraz praca domowa.</w:t>
      </w:r>
    </w:p>
    <w:p w:rsidR="00800455" w:rsidRDefault="00800455">
      <w:pPr>
        <w:jc w:val="both"/>
      </w:pPr>
      <w:r>
        <w:rPr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800455" w:rsidRPr="00C4347B" w:rsidRDefault="00800455" w:rsidP="00C4347B">
      <w:pPr>
        <w:jc w:val="both"/>
      </w:pPr>
      <w:r>
        <w:rPr>
          <w:sz w:val="20"/>
          <w:szCs w:val="20"/>
        </w:rPr>
        <w:t>3. Uczniowie posiadający orzeczenie lub opinię poradni psychologiczno-pedagogicznej oceniani są zgodnie z zaleceniami tej instytucji.</w:t>
      </w:r>
    </w:p>
    <w:p w:rsidR="00800455" w:rsidRDefault="00800455">
      <w:pPr>
        <w:ind w:firstLine="708"/>
        <w:jc w:val="center"/>
        <w:rPr>
          <w:b/>
          <w:sz w:val="20"/>
          <w:szCs w:val="20"/>
        </w:rPr>
      </w:pPr>
    </w:p>
    <w:p w:rsidR="00800455" w:rsidRDefault="00800455">
      <w:pPr>
        <w:ind w:firstLine="708"/>
        <w:jc w:val="center"/>
      </w:pPr>
      <w:r>
        <w:rPr>
          <w:b/>
          <w:sz w:val="20"/>
          <w:szCs w:val="20"/>
        </w:rPr>
        <w:t>Formy sprawdzania i oceniania osiągnięć.</w:t>
      </w:r>
    </w:p>
    <w:p w:rsidR="00800455" w:rsidRDefault="00800455">
      <w:pPr>
        <w:ind w:firstLine="708"/>
        <w:jc w:val="both"/>
      </w:pPr>
      <w:r>
        <w:rPr>
          <w:sz w:val="20"/>
          <w:szCs w:val="20"/>
        </w:rPr>
        <w:t>Do form sprawdzania osiągnięć należą:</w:t>
      </w:r>
    </w:p>
    <w:p w:rsidR="00800455" w:rsidRDefault="00800455">
      <w:pPr>
        <w:jc w:val="both"/>
      </w:pPr>
      <w:r>
        <w:rPr>
          <w:b/>
          <w:bCs/>
          <w:iCs/>
          <w:sz w:val="20"/>
          <w:szCs w:val="20"/>
        </w:rPr>
        <w:t xml:space="preserve">1. Prace klasowe/sprawdziany </w:t>
      </w:r>
      <w:r>
        <w:rPr>
          <w:sz w:val="20"/>
          <w:szCs w:val="20"/>
        </w:rPr>
        <w:t>45-minutowe mają określony cel:</w:t>
      </w:r>
    </w:p>
    <w:p w:rsidR="00800455" w:rsidRDefault="00800455">
      <w:pPr>
        <w:jc w:val="both"/>
      </w:pPr>
      <w:r>
        <w:rPr>
          <w:sz w:val="20"/>
          <w:szCs w:val="20"/>
        </w:rPr>
        <w:t xml:space="preserve">- sprawdzenie </w:t>
      </w:r>
      <w:r>
        <w:rPr>
          <w:bCs/>
          <w:iCs/>
          <w:sz w:val="20"/>
          <w:szCs w:val="20"/>
        </w:rPr>
        <w:t>stopnia</w:t>
      </w:r>
      <w:r>
        <w:rPr>
          <w:sz w:val="20"/>
          <w:szCs w:val="20"/>
        </w:rPr>
        <w:t xml:space="preserve"> wiadomości i umiejętności chemii</w:t>
      </w:r>
      <w:r>
        <w:rPr>
          <w:bCs/>
          <w:iCs/>
          <w:sz w:val="20"/>
          <w:szCs w:val="20"/>
        </w:rPr>
        <w:t xml:space="preserve"> </w:t>
      </w:r>
      <w:r>
        <w:rPr>
          <w:sz w:val="20"/>
          <w:szCs w:val="20"/>
        </w:rPr>
        <w:t>z zakresu realizowanych treści.</w:t>
      </w:r>
    </w:p>
    <w:p w:rsidR="00800455" w:rsidRDefault="00800455">
      <w:pPr>
        <w:pStyle w:val="Tekstpodstawowy"/>
        <w:jc w:val="both"/>
      </w:pPr>
      <w:r>
        <w:rPr>
          <w:b/>
          <w:bCs/>
          <w:sz w:val="20"/>
        </w:rPr>
        <w:t>2. Kartkówki</w:t>
      </w:r>
    </w:p>
    <w:p w:rsidR="00800455" w:rsidRDefault="00800455">
      <w:pPr>
        <w:jc w:val="both"/>
      </w:pPr>
      <w:r>
        <w:rPr>
          <w:sz w:val="20"/>
          <w:szCs w:val="20"/>
        </w:rPr>
        <w:t>1. Na kartkówce czas pracy ucznia to 10 - 15 minut; zakres - aktualnie zrealizowany materiał (3 ostatnie lekcje).</w:t>
      </w:r>
    </w:p>
    <w:p w:rsidR="00800455" w:rsidRDefault="00800455">
      <w:pPr>
        <w:jc w:val="both"/>
      </w:pPr>
      <w:r>
        <w:rPr>
          <w:sz w:val="20"/>
          <w:szCs w:val="20"/>
        </w:rPr>
        <w:t>2. Kartkówki mogą być realizowane w dowolnym terminie, bez uprzedzenia.</w:t>
      </w:r>
    </w:p>
    <w:p w:rsidR="00800455" w:rsidRDefault="00800455">
      <w:pPr>
        <w:jc w:val="both"/>
      </w:pPr>
      <w:r>
        <w:rPr>
          <w:sz w:val="20"/>
          <w:szCs w:val="20"/>
        </w:rPr>
        <w:t>3. Kartkówki są oceniane podobnie jak prace klasowe kontrolne.</w:t>
      </w:r>
    </w:p>
    <w:p w:rsidR="00C4347B" w:rsidRDefault="00800455">
      <w:pPr>
        <w:jc w:val="both"/>
        <w:rPr>
          <w:sz w:val="20"/>
          <w:szCs w:val="20"/>
        </w:rPr>
      </w:pPr>
      <w:r>
        <w:rPr>
          <w:sz w:val="20"/>
          <w:szCs w:val="20"/>
        </w:rPr>
        <w:t>4. Uczeń ma prawo poprawienia oceny z kartkówki w ciągu tygodnia od otrzymania spr</w:t>
      </w:r>
      <w:r w:rsidR="00C4347B">
        <w:rPr>
          <w:sz w:val="20"/>
          <w:szCs w:val="20"/>
        </w:rPr>
        <w:t xml:space="preserve">awdzonej  i ocenionej kartkówki. </w:t>
      </w:r>
      <w:r>
        <w:rPr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  <w:r w:rsidR="00C4347B">
        <w:t xml:space="preserve"> </w:t>
      </w:r>
      <w:r>
        <w:rPr>
          <w:sz w:val="20"/>
          <w:szCs w:val="20"/>
        </w:rPr>
        <w:t>W przypadku, gdy uczeń po raz kolejny chce poprawiać kartkówkę,</w:t>
      </w:r>
      <w:r w:rsidR="00C434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wówczas uzgadnia jej termin i sposób z nauczycielem (termin nie dłuższy niż dwa tygodnie od otrzymania pierwszej ocenionej i poprawionej kartkówki). </w:t>
      </w:r>
    </w:p>
    <w:p w:rsidR="00C4347B" w:rsidRDefault="00800455" w:rsidP="00C4347B">
      <w:pPr>
        <w:jc w:val="both"/>
        <w:rPr>
          <w:sz w:val="20"/>
          <w:szCs w:val="20"/>
        </w:rPr>
      </w:pPr>
      <w:r>
        <w:rPr>
          <w:sz w:val="20"/>
          <w:szCs w:val="20"/>
        </w:rPr>
        <w:t>Jako ostateczna ocena brana jest średnia ocen wynikająca z ocen ze wszystkich kartkówek (pierwsza kartkówka, poprawa pierwszej k</w:t>
      </w:r>
      <w:r w:rsidR="00C4347B">
        <w:rPr>
          <w:sz w:val="20"/>
          <w:szCs w:val="20"/>
        </w:rPr>
        <w:t>artkówki i kolejnych = średnia)</w:t>
      </w:r>
    </w:p>
    <w:p w:rsidR="00800455" w:rsidRDefault="00800455" w:rsidP="00C4347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Ogólne zasady dotyczące prac klasowych/ kontrolnych</w:t>
      </w:r>
    </w:p>
    <w:p w:rsidR="00800455" w:rsidRDefault="00800455" w:rsidP="00C4347B">
      <w:pPr>
        <w:tabs>
          <w:tab w:val="left" w:pos="360"/>
        </w:tabs>
        <w:jc w:val="both"/>
      </w:pPr>
      <w:r>
        <w:rPr>
          <w:sz w:val="20"/>
          <w:szCs w:val="20"/>
        </w:rPr>
        <w:t xml:space="preserve">1. </w:t>
      </w:r>
      <w:r w:rsidR="00C4347B">
        <w:rPr>
          <w:sz w:val="20"/>
          <w:szCs w:val="20"/>
        </w:rPr>
        <w:t>Z</w:t>
      </w:r>
      <w:r>
        <w:rPr>
          <w:sz w:val="20"/>
          <w:szCs w:val="20"/>
        </w:rPr>
        <w:t>apis przekazujący uczniowi informację zwrotną na temat mocnych i słabych stron jego pracy i wskazanie kierunków do dalszej pacy nad sobą, z uwzględnieniem jego indywidualnych możliwości.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 xml:space="preserve">3. Pisemne prace klasowe muszą być zapowiadane uczniom przynajmniej z tygodniowym wyprzedzeniem, a ich terminy uzgodnione z uczniami  (nie może być ich więcej niż </w:t>
      </w:r>
      <w:r>
        <w:rPr>
          <w:sz w:val="20"/>
          <w:szCs w:val="20"/>
          <w:u w:val="single"/>
        </w:rPr>
        <w:t>dwa tygodniowo</w:t>
      </w:r>
      <w:r>
        <w:rPr>
          <w:sz w:val="20"/>
          <w:szCs w:val="20"/>
        </w:rPr>
        <w:t>, chyba że uczniowie wyrażą zgodę na trzeci sprawdzian w tygodniu).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lastRenderedPageBreak/>
        <w:t xml:space="preserve">4. Uczeń ma prawo poprawienia oceny z pracy kontrolnej w ciągu tygodnia od otrzymania sprawdzonego i ocenionego sprawdzianu. Poprawa pracy kontrolnej odbywa się po zajęciach </w:t>
      </w:r>
      <w:r w:rsidR="00C4347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w obecności nauczyciela. Pod uwagę brana jest tylko jedna ocena - wyższa, bez względu czy jest to ocena z pracy kontrolnej, czy z poprawy pracy kontrolnej.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800455" w:rsidRDefault="00800455">
      <w:pPr>
        <w:tabs>
          <w:tab w:val="left" w:pos="360"/>
        </w:tabs>
        <w:jc w:val="both"/>
      </w:pPr>
      <w:r>
        <w:rPr>
          <w:sz w:val="20"/>
          <w:szCs w:val="20"/>
        </w:rPr>
        <w:t>Jako ostateczna ocena brana jest średnia ocen wynikająca z ocen z wszystkich prac kontrolnych (pierwsza praca, poprawa pierwszej pracy i kolejnych = średnia).</w:t>
      </w:r>
    </w:p>
    <w:p w:rsidR="00800455" w:rsidRDefault="00800455">
      <w:pPr>
        <w:tabs>
          <w:tab w:val="left" w:pos="284"/>
        </w:tabs>
        <w:contextualSpacing/>
        <w:jc w:val="both"/>
      </w:pPr>
      <w:r>
        <w:rPr>
          <w:sz w:val="20"/>
          <w:szCs w:val="20"/>
        </w:rPr>
        <w:t>5. Z prac pisemnych klasowych mających formę punktowanych zadań uczeń otrzymuje stopnie w oparciu o następującą skalę procentową:</w:t>
      </w:r>
    </w:p>
    <w:p w:rsidR="00800455" w:rsidRDefault="00800455">
      <w:pPr>
        <w:ind w:left="567"/>
        <w:jc w:val="both"/>
      </w:pPr>
      <w:r>
        <w:rPr>
          <w:sz w:val="20"/>
          <w:szCs w:val="20"/>
        </w:rPr>
        <w:t>100%  - celujący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99% - 91% - bardzo dobry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90% - 76% - dobry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75% - 51% - dostateczny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50% - 31% - dopuszczający</w:t>
      </w:r>
    </w:p>
    <w:p w:rsidR="00800455" w:rsidRDefault="00800455">
      <w:pPr>
        <w:tabs>
          <w:tab w:val="left" w:pos="360"/>
        </w:tabs>
        <w:ind w:left="567"/>
        <w:jc w:val="both"/>
      </w:pPr>
      <w:r>
        <w:rPr>
          <w:sz w:val="20"/>
          <w:szCs w:val="20"/>
        </w:rPr>
        <w:t>30% -   0% - niedostateczny</w:t>
      </w:r>
    </w:p>
    <w:p w:rsidR="00800455" w:rsidRDefault="00800455">
      <w:pPr>
        <w:tabs>
          <w:tab w:val="left" w:pos="0"/>
          <w:tab w:val="left" w:pos="360"/>
        </w:tabs>
        <w:jc w:val="both"/>
      </w:pPr>
      <w:r>
        <w:rPr>
          <w:sz w:val="20"/>
          <w:szCs w:val="20"/>
          <w:u w:val="single"/>
        </w:rPr>
        <w:t>Uczniowie z dostosowaniem wymagań edukacyjnych</w:t>
      </w:r>
      <w:r>
        <w:rPr>
          <w:sz w:val="20"/>
          <w:szCs w:val="20"/>
        </w:rPr>
        <w:t xml:space="preserve"> otrzymują stopnie w oparciu o następującą skalę procentową: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100%  - celujący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99% - 86% - bardzo dobry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85% - 69% - dobry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68% - 50% - dostateczny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49% - 28% - dopuszczający</w:t>
      </w:r>
    </w:p>
    <w:p w:rsidR="00800455" w:rsidRDefault="00800455">
      <w:pPr>
        <w:tabs>
          <w:tab w:val="left" w:pos="360"/>
        </w:tabs>
        <w:ind w:left="709"/>
        <w:jc w:val="both"/>
      </w:pPr>
      <w:r>
        <w:rPr>
          <w:sz w:val="20"/>
          <w:szCs w:val="20"/>
        </w:rPr>
        <w:t>27% -   0% - niedostateczny.</w:t>
      </w:r>
    </w:p>
    <w:p w:rsidR="00800455" w:rsidRDefault="00800455">
      <w:pPr>
        <w:jc w:val="both"/>
      </w:pPr>
      <w:r>
        <w:rPr>
          <w:sz w:val="20"/>
          <w:szCs w:val="20"/>
        </w:rPr>
        <w:t>6. Laureat konkursu przedmioto</w:t>
      </w:r>
      <w:r>
        <w:rPr>
          <w:color w:val="000000"/>
          <w:sz w:val="20"/>
          <w:szCs w:val="20"/>
        </w:rPr>
        <w:t xml:space="preserve">wego o zasięgu wojewódzkim lub ponad wojewódzkim oraz laureat lub finalista ogólnopolskiej olimpiady przedmiotowej otrzymuje z danych </w:t>
      </w:r>
      <w:hyperlink r:id="rId9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 najwyższą pozytywną roczną ocenę klasyfikacyjną/ocenę celującą. </w:t>
      </w:r>
      <w:hyperlink r:id="rId10" w:anchor="P1A6" w:history="1">
        <w:r>
          <w:rPr>
            <w:rStyle w:val="Hipercze"/>
            <w:color w:val="000000"/>
            <w:sz w:val="20"/>
            <w:szCs w:val="20"/>
            <w:u w:val="none"/>
          </w:rPr>
          <w:t>Uczeń</w:t>
        </w:r>
      </w:hyperlink>
      <w:r>
        <w:rPr>
          <w:color w:val="000000"/>
          <w:sz w:val="20"/>
          <w:szCs w:val="20"/>
        </w:rPr>
        <w:t xml:space="preserve">, który tytuł laureata konkursu przedmiotowego o zasięgu wojewódzkim lub </w:t>
      </w:r>
      <w:proofErr w:type="spellStart"/>
      <w:r>
        <w:rPr>
          <w:color w:val="000000"/>
          <w:sz w:val="20"/>
          <w:szCs w:val="20"/>
        </w:rPr>
        <w:t>ponadwojewódzkim</w:t>
      </w:r>
      <w:proofErr w:type="spellEnd"/>
      <w:r>
        <w:rPr>
          <w:color w:val="000000"/>
          <w:sz w:val="20"/>
          <w:szCs w:val="20"/>
        </w:rPr>
        <w:t xml:space="preserve"> lub tytuł laureata lub finalisty ogólnopolskiej olimpiady przedmiotowej uzyskał po ustaleniu rocznej oceny klasyfikacyjnej z </w:t>
      </w:r>
      <w:hyperlink r:id="rId11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, otrzymuje z tych </w:t>
      </w:r>
      <w:hyperlink r:id="rId12" w:anchor="P1A329" w:history="1">
        <w:r>
          <w:rPr>
            <w:rStyle w:val="Hipercze"/>
            <w:color w:val="000000"/>
            <w:sz w:val="20"/>
            <w:szCs w:val="20"/>
            <w:u w:val="none"/>
          </w:rPr>
          <w:t>zajęć edukacyjnych</w:t>
        </w:r>
      </w:hyperlink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najwyższą pozytywną końcową ocenę klasyfikacyjną</w:t>
      </w:r>
      <w:bookmarkStart w:id="1" w:name="P1A339"/>
      <w:bookmarkEnd w:id="1"/>
      <w:r>
        <w:rPr>
          <w:sz w:val="20"/>
          <w:szCs w:val="20"/>
        </w:rPr>
        <w:t>/ocenę celującą.</w:t>
      </w:r>
    </w:p>
    <w:p w:rsidR="00800455" w:rsidRDefault="00800455">
      <w:pPr>
        <w:pStyle w:val="Akapitzlist1"/>
        <w:numPr>
          <w:ilvl w:val="0"/>
          <w:numId w:val="6"/>
        </w:numPr>
        <w:jc w:val="both"/>
      </w:pPr>
      <w:r>
        <w:rPr>
          <w:b/>
          <w:bCs/>
          <w:sz w:val="20"/>
          <w:szCs w:val="20"/>
        </w:rPr>
        <w:t xml:space="preserve">Odpowiedź ustna </w:t>
      </w:r>
      <w:r>
        <w:rPr>
          <w:sz w:val="20"/>
          <w:szCs w:val="20"/>
        </w:rPr>
        <w:t>obejmuje zakres programowy aktualnie realizowanego działu.</w:t>
      </w:r>
    </w:p>
    <w:p w:rsidR="00800455" w:rsidRDefault="00800455">
      <w:pPr>
        <w:jc w:val="both"/>
      </w:pPr>
      <w:r>
        <w:rPr>
          <w:sz w:val="20"/>
          <w:szCs w:val="20"/>
        </w:rPr>
        <w:t>1. Odpowiedzi ustne oceniane są podczas prezentacji m.in.: pracy domowej, dyskusji, pracy grupowej, wypowiedzi indywidualnej.</w:t>
      </w:r>
    </w:p>
    <w:p w:rsidR="00800455" w:rsidRDefault="00800455">
      <w:pPr>
        <w:jc w:val="both"/>
      </w:pPr>
      <w:r>
        <w:rPr>
          <w:sz w:val="20"/>
          <w:szCs w:val="20"/>
        </w:rPr>
        <w:t>2. Oceniając odpowiedź ustną, nauczyciel bierze pod uwagę: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zgodność wypowiedzi z postawionym pytaniem,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prawidłowe posługiwanie się pojęciami,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zawartość merytoryczną wypowiedzi,</w:t>
      </w:r>
    </w:p>
    <w:p w:rsidR="00800455" w:rsidRDefault="00800455">
      <w:pPr>
        <w:ind w:left="426" w:hanging="142"/>
        <w:jc w:val="both"/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sposób formułowania wypowiedzi.</w:t>
      </w:r>
    </w:p>
    <w:p w:rsidR="00800455" w:rsidRDefault="00800455">
      <w:pPr>
        <w:jc w:val="both"/>
      </w:pPr>
      <w:r>
        <w:rPr>
          <w:sz w:val="20"/>
          <w:szCs w:val="20"/>
        </w:rPr>
        <w:t>3. Uczeń ma prawo poprawienia oceny z odpowiedzi ustnej w ciągu tygodnia od otrzymania uzasadnionej oceny.</w:t>
      </w:r>
    </w:p>
    <w:p w:rsidR="00800455" w:rsidRDefault="00800455">
      <w:pPr>
        <w:jc w:val="both"/>
      </w:pPr>
      <w:r>
        <w:rPr>
          <w:sz w:val="20"/>
          <w:szCs w:val="20"/>
        </w:rPr>
        <w:t>Poprawa odpowiedzi ustnej odbywa się po zajęciach w obecności nauczyciela. Pod uwagę brana jest tylko jedna ocena – wyższa.</w:t>
      </w:r>
    </w:p>
    <w:p w:rsidR="00C4347B" w:rsidRDefault="00800455">
      <w:pPr>
        <w:jc w:val="both"/>
      </w:pPr>
      <w:r>
        <w:rPr>
          <w:sz w:val="20"/>
          <w:szCs w:val="20"/>
        </w:rPr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odpowiedzi i kolejnych = średnia).</w:t>
      </w:r>
    </w:p>
    <w:p w:rsidR="00C4347B" w:rsidRDefault="00C4347B">
      <w:pPr>
        <w:jc w:val="both"/>
      </w:pPr>
      <w:r>
        <w:rPr>
          <w:b/>
          <w:sz w:val="20"/>
          <w:szCs w:val="20"/>
        </w:rPr>
        <w:t xml:space="preserve"> 4.    </w:t>
      </w:r>
      <w:r w:rsidR="00800455">
        <w:rPr>
          <w:b/>
          <w:sz w:val="20"/>
          <w:szCs w:val="20"/>
        </w:rPr>
        <w:t>Prace domowe</w:t>
      </w:r>
    </w:p>
    <w:p w:rsidR="00800455" w:rsidRDefault="00800455">
      <w:pPr>
        <w:jc w:val="both"/>
      </w:pPr>
      <w:r>
        <w:rPr>
          <w:sz w:val="20"/>
          <w:szCs w:val="20"/>
        </w:rPr>
        <w:t>1. Wykonywanie prac domowych pisemnych, ustnych, artystycznych i innych zadanych  przez nauczycieli przedmiotów jest obowiązkowe, co kontrolowane jest na bieżąco.</w:t>
      </w:r>
    </w:p>
    <w:p w:rsidR="00800455" w:rsidRDefault="00800455">
      <w:pPr>
        <w:jc w:val="both"/>
      </w:pPr>
      <w:r>
        <w:rPr>
          <w:sz w:val="20"/>
          <w:szCs w:val="20"/>
        </w:rPr>
        <w:t>2. Każdy brak pracy należy uzupełnić na kolejną lekcję.</w:t>
      </w:r>
    </w:p>
    <w:p w:rsidR="00800455" w:rsidRDefault="00800455">
      <w:pPr>
        <w:jc w:val="both"/>
      </w:pPr>
      <w:r>
        <w:rPr>
          <w:sz w:val="20"/>
          <w:szCs w:val="20"/>
        </w:rPr>
        <w:t>3. Nauczyciel oceniając prace domowe stosuje 6-stopniową skalę ocen, pochwałę lub plusy.</w:t>
      </w:r>
    </w:p>
    <w:p w:rsidR="00800455" w:rsidRDefault="00800455">
      <w:pPr>
        <w:jc w:val="both"/>
      </w:pPr>
      <w:r>
        <w:rPr>
          <w:sz w:val="20"/>
          <w:szCs w:val="20"/>
        </w:rPr>
        <w:t>4. Brak pracy domowej odnotowuje się w dzienniku kropką, a po wykorzystaniu określonej ilości kropek- oceną niedostateczną.</w:t>
      </w:r>
    </w:p>
    <w:p w:rsidR="00800455" w:rsidRDefault="00800455">
      <w:pPr>
        <w:jc w:val="both"/>
      </w:pPr>
      <w:r>
        <w:rPr>
          <w:sz w:val="20"/>
          <w:szCs w:val="20"/>
        </w:rPr>
        <w:t xml:space="preserve">5. Praca domowa w formie pisemnej powinna być napisana starannie, estetycznie i przede wszystkim czytelnie. Nauczyciel ma prawo przekreślić nieczytelną, niestaranną pracę </w:t>
      </w:r>
      <w:r>
        <w:rPr>
          <w:sz w:val="20"/>
          <w:szCs w:val="20"/>
        </w:rPr>
        <w:br/>
        <w:t>i oczekiwać od ucznia właściwego jej wykonania w określonym terminie. Uchylenie się od wykonania w/w pracy jest równoznaczne z nieprzygotowaniem do lekcji.</w:t>
      </w:r>
    </w:p>
    <w:p w:rsidR="00800455" w:rsidRPr="00C4347B" w:rsidRDefault="00800455">
      <w:pPr>
        <w:jc w:val="both"/>
      </w:pPr>
      <w:r>
        <w:rPr>
          <w:sz w:val="20"/>
          <w:szCs w:val="20"/>
        </w:rPr>
        <w:t xml:space="preserve">6. Uczeń ma prawo poprawienia oceny z pracy domowej w ciągu tygodnia od  jej otrzymania. Uczeń poprawia pracę domową na następną lekcję z przedmiotu. Pod uwagę brana jest tylko jedna ocena – wyższa. W przypadku, gdy uczeń po raz kolejny chce poprawiać pracę domową, wówczas poprawia pracę na kolejną lekcję z przedmiotu (poprawa jednej pracy domowej nie powinna przekroczyć trzech razy). Jako ostateczna ocena brana jest średnia ocen wynikająca  z ocen z wszystkich prac domowych (pierwsza praca, poprawa pierwszej pracy </w:t>
      </w:r>
      <w:r>
        <w:rPr>
          <w:sz w:val="20"/>
          <w:szCs w:val="20"/>
        </w:rPr>
        <w:br/>
        <w:t>i kolejnych = średnia).</w:t>
      </w:r>
    </w:p>
    <w:p w:rsidR="00800455" w:rsidRDefault="00800455">
      <w:pPr>
        <w:pStyle w:val="Akapitzlist1"/>
        <w:numPr>
          <w:ilvl w:val="0"/>
          <w:numId w:val="7"/>
        </w:numPr>
        <w:jc w:val="both"/>
      </w:pPr>
      <w:r>
        <w:rPr>
          <w:b/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>Prowadzenie zeszytu przedmiotowego</w:t>
      </w:r>
      <w:r>
        <w:rPr>
          <w:b/>
          <w:sz w:val="20"/>
          <w:szCs w:val="20"/>
        </w:rPr>
        <w:t xml:space="preserve">.   </w:t>
      </w:r>
    </w:p>
    <w:p w:rsidR="00800455" w:rsidRDefault="00800455">
      <w:pPr>
        <w:pStyle w:val="Akapitzlist1"/>
        <w:jc w:val="both"/>
      </w:pPr>
      <w:r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W w:w="0" w:type="auto"/>
        <w:tblInd w:w="98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8"/>
        <w:gridCol w:w="14322"/>
      </w:tblGrid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bardzo 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800455" w:rsidTr="00824825">
        <w:trPr>
          <w:trHeight w:val="158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dobry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800455" w:rsidTr="0082482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Pr="0082482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00455" w:rsidRDefault="00800455">
            <w:pPr>
              <w:pStyle w:val="Bezodstpw1"/>
              <w:jc w:val="both"/>
            </w:pPr>
            <w:r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C4347B" w:rsidRPr="00C4347B" w:rsidRDefault="00800455">
      <w:pPr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Uczniowie nie mogą w zeszytach przedmiotowych pisać flamastrami i czerwonym długopisem (zastrzeżonym dla nauczyciela).</w:t>
      </w:r>
    </w:p>
    <w:p w:rsidR="00800455" w:rsidRDefault="00800455">
      <w:pPr>
        <w:pStyle w:val="Akapitzlist1"/>
        <w:numPr>
          <w:ilvl w:val="0"/>
          <w:numId w:val="7"/>
        </w:numPr>
        <w:jc w:val="both"/>
      </w:pPr>
      <w:r>
        <w:rPr>
          <w:b/>
          <w:bCs/>
          <w:sz w:val="20"/>
          <w:szCs w:val="20"/>
        </w:rPr>
        <w:t xml:space="preserve"> Wykorzystanie mediów i innych źródeł informacji.</w:t>
      </w:r>
    </w:p>
    <w:p w:rsidR="00800455" w:rsidRDefault="00800455">
      <w:pPr>
        <w:jc w:val="both"/>
      </w:pPr>
      <w:r>
        <w:rPr>
          <w:sz w:val="20"/>
          <w:szCs w:val="20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800455" w:rsidRDefault="00800455">
      <w:pPr>
        <w:ind w:firstLine="708"/>
        <w:jc w:val="both"/>
      </w:pPr>
      <w:r>
        <w:rPr>
          <w:b/>
          <w:sz w:val="20"/>
          <w:szCs w:val="20"/>
        </w:rPr>
        <w:t>Ocena bieżąca</w:t>
      </w:r>
      <w:r>
        <w:rPr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800455" w:rsidRDefault="00800455">
      <w:pPr>
        <w:jc w:val="both"/>
      </w:pPr>
      <w:r>
        <w:rPr>
          <w:sz w:val="20"/>
          <w:szCs w:val="20"/>
        </w:rPr>
        <w:t>- odrobienia obowiązkowego lub dodatkowego zadania domowego,</w:t>
      </w:r>
    </w:p>
    <w:p w:rsidR="00800455" w:rsidRDefault="00800455">
      <w:pPr>
        <w:jc w:val="both"/>
      </w:pPr>
      <w:r>
        <w:rPr>
          <w:sz w:val="20"/>
          <w:szCs w:val="20"/>
        </w:rPr>
        <w:t>- wykonania ćwiczenia,</w:t>
      </w:r>
    </w:p>
    <w:p w:rsidR="00800455" w:rsidRDefault="00800455">
      <w:pPr>
        <w:jc w:val="both"/>
      </w:pPr>
      <w:r>
        <w:rPr>
          <w:sz w:val="20"/>
          <w:szCs w:val="20"/>
        </w:rPr>
        <w:t>- przygotowania materiałów, przyborów do lekcji,</w:t>
      </w:r>
    </w:p>
    <w:p w:rsidR="00800455" w:rsidRDefault="00800455">
      <w:pPr>
        <w:jc w:val="both"/>
      </w:pPr>
      <w:r>
        <w:rPr>
          <w:sz w:val="20"/>
          <w:szCs w:val="20"/>
        </w:rPr>
        <w:t>- przygotowania krzyżówek, rebusów, innych ciekawych form zadań lekcyjnych,</w:t>
      </w:r>
    </w:p>
    <w:p w:rsidR="00800455" w:rsidRDefault="00800455">
      <w:pPr>
        <w:jc w:val="both"/>
      </w:pPr>
      <w:r>
        <w:rPr>
          <w:sz w:val="20"/>
          <w:szCs w:val="20"/>
        </w:rPr>
        <w:t>- zgłaszania się i aktywnego rozwiązywania problemów dotyczących treści nauczania,</w:t>
      </w:r>
    </w:p>
    <w:p w:rsidR="00800455" w:rsidRDefault="00800455">
      <w:pPr>
        <w:jc w:val="both"/>
      </w:pPr>
      <w:r>
        <w:rPr>
          <w:sz w:val="20"/>
          <w:szCs w:val="20"/>
        </w:rPr>
        <w:t>- pracy w grupach,</w:t>
      </w:r>
    </w:p>
    <w:p w:rsidR="00800455" w:rsidRDefault="00800455">
      <w:pPr>
        <w:jc w:val="both"/>
      </w:pPr>
      <w:r>
        <w:rPr>
          <w:sz w:val="20"/>
          <w:szCs w:val="20"/>
        </w:rPr>
        <w:t>- pomocy koleżeńskiej szkolnej i pozaszkolnej w zakresie treści nauczania.</w:t>
      </w:r>
    </w:p>
    <w:p w:rsidR="00800455" w:rsidRDefault="00800455">
      <w:pPr>
        <w:jc w:val="both"/>
      </w:pPr>
      <w:r>
        <w:rPr>
          <w:sz w:val="20"/>
          <w:szCs w:val="20"/>
        </w:rPr>
        <w:t>Jeżeli uczeń zgromadzi pięć plusów, otrzymuje ocenę bardzo dobrą i zaczyna zbierać plusy od początku na kolejną ocenę.</w:t>
      </w:r>
    </w:p>
    <w:p w:rsidR="00800455" w:rsidRDefault="00800455">
      <w:pPr>
        <w:pStyle w:val="Bezodstpw1"/>
        <w:ind w:firstLine="708"/>
        <w:jc w:val="both"/>
      </w:pPr>
      <w:r>
        <w:rPr>
          <w:b/>
          <w:sz w:val="20"/>
          <w:szCs w:val="20"/>
        </w:rPr>
        <w:t>Nieprzygotowanie do zajęć (tzw. kropka)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1. Nieprzygotowanie do zajęć (kropka) oznacza nieodpowiednią formę aktywności w postaci: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nieodrobienia zadania domowego,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zeszytu, zeszytu ćwiczeń,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koniecznych przyborów,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braku koniecznych materiałów do przeprowadzenia tematu lekcji (które wcześniej zostały zapowiedziane).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2. Uczeń może zgłosić nieprzygotowanie do zajęć (kropkę) 2 razy w półroczu, co zwalnia go od: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odpowiedzi ustnej,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napisania niezapowiedzianej kartkówki (sprawdzenie wiadomości z trzech ostatnich lekcji)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przedstawienia pisemnej pracy domowej (ćwiczenia, zadania),</w:t>
      </w:r>
    </w:p>
    <w:p w:rsidR="00800455" w:rsidRDefault="00800455">
      <w:pPr>
        <w:pStyle w:val="Bezodstpw1"/>
        <w:jc w:val="both"/>
      </w:pPr>
      <w:r>
        <w:rPr>
          <w:sz w:val="20"/>
          <w:szCs w:val="20"/>
          <w:u w:val="single"/>
        </w:rPr>
        <w:t>UWAGA</w:t>
      </w:r>
      <w:r>
        <w:rPr>
          <w:sz w:val="20"/>
          <w:szCs w:val="20"/>
        </w:rPr>
        <w:t>: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jeśli uczeń nie zgłosi nieprzygotowania przed rozpoczęciem zajęć (mimo, że posiada możliwość zgłoszenia), jest to równoznaczne z otrzymaniem oceny niedostatecznej;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  <w:u w:val="single"/>
        </w:rPr>
        <w:t>Przepis ten (zgłoszenie nieprzygotowania) nie dotyczy</w:t>
      </w:r>
      <w:r>
        <w:rPr>
          <w:sz w:val="20"/>
          <w:szCs w:val="20"/>
        </w:rPr>
        <w:t xml:space="preserve"> zapowiedzianych prac kontrolnych (testy, sprawdziany, kartkówki itp.).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3. Brak przygotowania do lekcji nie zwalnia ucznia od aktywnego udziału w lekcji  bieżącej.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800455" w:rsidRDefault="00800455">
      <w:pPr>
        <w:pStyle w:val="Bezodstpw1"/>
        <w:jc w:val="both"/>
      </w:pPr>
      <w:r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>
        <w:rPr>
          <w:sz w:val="20"/>
          <w:szCs w:val="20"/>
        </w:rPr>
        <w:br/>
        <w:t>z choroby.</w:t>
      </w:r>
    </w:p>
    <w:p w:rsidR="00A53E6E" w:rsidRDefault="00A53E6E">
      <w:pPr>
        <w:pStyle w:val="Tekstpodstawowy"/>
        <w:ind w:firstLine="708"/>
        <w:jc w:val="both"/>
        <w:rPr>
          <w:b/>
          <w:sz w:val="20"/>
        </w:rPr>
      </w:pPr>
    </w:p>
    <w:p w:rsidR="00800455" w:rsidRDefault="00800455">
      <w:pPr>
        <w:pStyle w:val="Tekstpodstawowy"/>
        <w:ind w:firstLine="708"/>
        <w:jc w:val="both"/>
      </w:pPr>
      <w:r>
        <w:rPr>
          <w:b/>
          <w:sz w:val="20"/>
        </w:rPr>
        <w:t>Zasady ustalania oceny śródrocznej i rocznej, końcowej.</w:t>
      </w:r>
    </w:p>
    <w:p w:rsidR="00800455" w:rsidRDefault="00800455">
      <w:pPr>
        <w:jc w:val="both"/>
      </w:pPr>
      <w:r>
        <w:rPr>
          <w:sz w:val="20"/>
          <w:szCs w:val="20"/>
        </w:rPr>
        <w:lastRenderedPageBreak/>
        <w:t>1. W klasach VII-VIII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800455" w:rsidRDefault="00800455">
      <w:pPr>
        <w:jc w:val="both"/>
      </w:pPr>
      <w:r>
        <w:rPr>
          <w:sz w:val="20"/>
          <w:szCs w:val="20"/>
        </w:rPr>
        <w:t>2. Uczeń, który opuścił więcej niż 50% zajęć nie może być klasyfikowany z przedmiotu.</w:t>
      </w:r>
    </w:p>
    <w:p w:rsidR="00800455" w:rsidRDefault="00800455">
      <w:pPr>
        <w:ind w:firstLine="708"/>
        <w:jc w:val="both"/>
      </w:pPr>
      <w:r>
        <w:rPr>
          <w:b/>
          <w:sz w:val="20"/>
          <w:szCs w:val="20"/>
        </w:rPr>
        <w:t>Kryteria wymagań na poszczególne oceny w klasach VII – VIII wynikające ze Statutu Szkoły</w:t>
      </w:r>
    </w:p>
    <w:p w:rsidR="00800455" w:rsidRDefault="00800455">
      <w:pPr>
        <w:pStyle w:val="Akapitzlist1"/>
        <w:numPr>
          <w:ilvl w:val="0"/>
          <w:numId w:val="5"/>
        </w:numPr>
        <w:jc w:val="both"/>
      </w:pPr>
      <w:r>
        <w:rPr>
          <w:sz w:val="20"/>
          <w:szCs w:val="20"/>
        </w:rPr>
        <w:t>Warunki, jakie musi spełnić uczeń,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800455" w:rsidTr="00C4347B">
        <w:trPr>
          <w:trHeight w:val="479"/>
        </w:trPr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Wyczerpujące opanowanie całego zestawu wymagań wynikających z podstawy programowej kształcenia ogólnego i wymagań edukacyjnych wynikających z realizowanych </w:t>
            </w:r>
            <w:r w:rsidR="00C4347B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Wyczerpujące opanowanie całego zestawu wymagań wynikających z podstawy programowej kształcenia ogólnego i wymagania edukacyjne wynikające z realizowanych </w:t>
            </w:r>
            <w:r w:rsidR="00C4347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w szkole programów nauczania; wiadomości powiązane ze sobą w logiczny układ; właściwe rozumienie uogólnień i związków między nimi oraz wyjaśnianie zjawisk, umiejętne wykorzystywanie wiadomości w teorii i praktyce bez ingerencji nauczyciela; poprawny język i styl.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nauczyciela, stosowanie wiedzy </w:t>
            </w:r>
            <w:r w:rsidR="00C43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sytuacjach teoretycznych i praktycznych, poprawność językowa, podstawowe pojęcia i prawa.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Zakres wymagań wynikających z podstawy programowej kształcenia ogólnego i wymagania edukacyjne wynikające z realizowanych w szkole programów nauczania ograniczony do treści podstawowych z danego przedmiotu; wiadomości podstawowe połączone związkami logicznymi; dość poprawne rozumienie podstawowych uogólnień oraz wyjaśnianie ważniejszych zjawisk z pomocą nauczyciela, stosowanie wiadomości dla celów praktycznych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>Częściowe opanowanie podstawowych wymagań wynikających z podstawy programowej kształcenia ogólnego i wymagania edukacyjne wynikające z realizowanych w szkole programów nauczania; wiadomości luźno zestawione, ograniczona umiejętność stosowania wiedzy nawet przy pomocy nauczyciela; liczne błędy, nieporadny styl, trudności</w:t>
            </w:r>
            <w:r w:rsidR="00C4347B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w wysławianiu.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2</w:t>
            </w:r>
          </w:p>
          <w:p w:rsidR="00800455" w:rsidRDefault="00800455" w:rsidP="00C4347B">
            <w:pPr>
              <w:pStyle w:val="NormalnyWeb1"/>
              <w:spacing w:before="100" w:after="100"/>
              <w:jc w:val="center"/>
              <w:rPr>
                <w:sz w:val="20"/>
                <w:szCs w:val="20"/>
              </w:rPr>
            </w:pP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pStyle w:val="NormalnyWeb1"/>
              <w:spacing w:before="100" w:after="100"/>
              <w:ind w:left="74" w:right="144"/>
              <w:jc w:val="both"/>
            </w:pPr>
            <w:r>
              <w:rPr>
                <w:sz w:val="20"/>
                <w:szCs w:val="20"/>
              </w:rPr>
              <w:t xml:space="preserve">Rażący brak wymagań wynikających z podstawy programowej kształcenia ogólnego i wymagania edukacyjne wynikające z realizowanych w szkole programów nauczania </w:t>
            </w:r>
            <w:r w:rsidR="00C4347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i więzi logicznej między wiadomościami; zupełny brak rozumienia uogólnień oraz kompletna nieumiejętność wyjaśniania zjawisk; zupełny brak umiejętności stosowania wiedzy; bardzo liczne i poważne błędy, rażąco nieporadny styl, </w:t>
            </w:r>
            <w:r w:rsidR="00C4347B">
              <w:rPr>
                <w:sz w:val="20"/>
                <w:szCs w:val="20"/>
              </w:rPr>
              <w:t>duże trudności</w:t>
            </w:r>
            <w:r>
              <w:rPr>
                <w:sz w:val="20"/>
                <w:szCs w:val="20"/>
              </w:rPr>
              <w:t xml:space="preserve"> w wypowiadaniu się.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00455" w:rsidRDefault="00800455">
      <w:pPr>
        <w:jc w:val="both"/>
        <w:rPr>
          <w:sz w:val="20"/>
          <w:szCs w:val="20"/>
          <w:u w:val="single"/>
        </w:rPr>
      </w:pPr>
    </w:p>
    <w:p w:rsidR="00800455" w:rsidRDefault="00800455">
      <w:pPr>
        <w:pStyle w:val="Akapitzlist1"/>
        <w:numPr>
          <w:ilvl w:val="0"/>
          <w:numId w:val="5"/>
        </w:numPr>
        <w:jc w:val="both"/>
      </w:pPr>
      <w:r>
        <w:rPr>
          <w:sz w:val="20"/>
          <w:szCs w:val="20"/>
        </w:rPr>
        <w:t>Warunki, jakie musi spełnić uczeń z dysfunkcjami, aby uzyskać następujące stopnie:</w:t>
      </w:r>
    </w:p>
    <w:tbl>
      <w:tblPr>
        <w:tblW w:w="15735" w:type="dxa"/>
        <w:tblInd w:w="30" w:type="dxa"/>
        <w:tblLayout w:type="fixed"/>
        <w:tblCellMar>
          <w:left w:w="0" w:type="dxa"/>
          <w:right w:w="30" w:type="dxa"/>
        </w:tblCellMar>
        <w:tblLook w:val="0000" w:firstRow="0" w:lastRow="0" w:firstColumn="0" w:lastColumn="0" w:noHBand="0" w:noVBand="0"/>
      </w:tblPr>
      <w:tblGrid>
        <w:gridCol w:w="14459"/>
        <w:gridCol w:w="1276"/>
      </w:tblGrid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pStyle w:val="Nagwek6"/>
              <w:jc w:val="center"/>
            </w:pPr>
            <w:r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/>
                <w:sz w:val="20"/>
                <w:szCs w:val="20"/>
              </w:rPr>
              <w:t xml:space="preserve">Poziom </w:t>
            </w:r>
            <w:r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sz w:val="20"/>
                <w:szCs w:val="20"/>
              </w:rPr>
              <w:t>Zauważalne zainteresowanie przedmiotem, duże przyswojenie wiadomości z zakresu wymagań wynikających z podstawy programowej kształcenia ogólnego i wymagania edukacyjne wynikające z rea</w:t>
            </w:r>
            <w:r w:rsidR="00C4347B">
              <w:rPr>
                <w:sz w:val="20"/>
                <w:szCs w:val="20"/>
              </w:rPr>
              <w:t xml:space="preserve">lizowanych  </w:t>
            </w:r>
            <w:r>
              <w:rPr>
                <w:sz w:val="20"/>
                <w:szCs w:val="20"/>
              </w:rPr>
              <w:t>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Podstawowe przyswojenie wiadomości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 xml:space="preserve">, uzupełnianych samodzielnie dobranymi lub wskazanymi przez nauczyciela ćwiczeniami na temat stanowiący przedmiot nauczania; aktywny </w:t>
            </w:r>
            <w:r>
              <w:rPr>
                <w:bCs/>
                <w:sz w:val="20"/>
                <w:szCs w:val="20"/>
              </w:rPr>
              <w:lastRenderedPageBreak/>
              <w:t>udział w lekcjach i dyskusjach związanych z prezentowanymi tematami, samodzielne i 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 w:rsidP="00C4347B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lastRenderedPageBreak/>
              <w:t xml:space="preserve">Zadowalające  przyswojenie wiadomości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</w:t>
            </w:r>
            <w:r w:rsidR="00C4347B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z realizowanych w szkole programów nauczania</w:t>
            </w:r>
            <w:r>
              <w:rPr>
                <w:bCs/>
                <w:sz w:val="20"/>
                <w:szCs w:val="20"/>
              </w:rPr>
              <w:t xml:space="preserve">; skupiony udział w lekcjach, gotowość i zdolność zabierania głosu w dyskusjach, pracy w grupie, ewentualnie po zachęcie </w:t>
            </w:r>
            <w:r w:rsidR="00C4347B">
              <w:rPr>
                <w:bCs/>
                <w:sz w:val="20"/>
                <w:szCs w:val="20"/>
              </w:rPr>
              <w:t xml:space="preserve">                </w:t>
            </w:r>
            <w:r>
              <w:rPr>
                <w:bCs/>
                <w:sz w:val="20"/>
                <w:szCs w:val="20"/>
              </w:rPr>
              <w:t>ze strony nauczyciela, staranne wykonywanie ćwiczeń obligatoryjnych i zaang</w:t>
            </w:r>
            <w:r w:rsidR="00C4347B">
              <w:rPr>
                <w:bCs/>
                <w:sz w:val="20"/>
                <w:szCs w:val="20"/>
              </w:rPr>
              <w:t xml:space="preserve">ażowanie  </w:t>
            </w:r>
            <w:r>
              <w:rPr>
                <w:bCs/>
                <w:sz w:val="20"/>
                <w:szCs w:val="20"/>
              </w:rPr>
              <w:t>w twórczość swobodną.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Średnie opanowanie materiału </w:t>
            </w:r>
            <w:r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 w:rsidR="00C4347B">
              <w:rPr>
                <w:bCs/>
                <w:sz w:val="20"/>
                <w:szCs w:val="20"/>
              </w:rPr>
              <w:t xml:space="preserve"> (luki </w:t>
            </w:r>
            <w:r>
              <w:rPr>
                <w:bCs/>
                <w:sz w:val="20"/>
                <w:szCs w:val="20"/>
              </w:rPr>
              <w:t xml:space="preserve"> w wiadomościach o charakterze szczegółowym), po zachęcie ze strony nauczyciela; poprawne wykonywanie ćwiczeń obligatoryjnych, zaangażowanie w twórczości swobodnej.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Pr="00C4347B" w:rsidRDefault="00800455" w:rsidP="00C4347B">
            <w:pPr>
              <w:pStyle w:val="Bezodstpw"/>
              <w:rPr>
                <w:sz w:val="20"/>
                <w:szCs w:val="20"/>
              </w:rPr>
            </w:pPr>
            <w:r w:rsidRPr="00C4347B">
              <w:rPr>
                <w:bCs/>
                <w:sz w:val="20"/>
                <w:szCs w:val="20"/>
              </w:rPr>
              <w:t xml:space="preserve">Spore luki w wiadomościach </w:t>
            </w:r>
            <w:r w:rsidRPr="00C4347B">
              <w:rPr>
                <w:sz w:val="20"/>
                <w:szCs w:val="20"/>
              </w:rPr>
              <w:t>z zakresu wymagań wynikających z podstawy programowej kształcenia ogólnego i wymagania edukacyjne wynikające z realizowanych w szkole programów nauczania</w:t>
            </w:r>
            <w:r w:rsidRPr="00C4347B"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tematem, ale niestaranne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800455" w:rsidTr="00C4347B">
        <w:tc>
          <w:tcPr>
            <w:tcW w:w="14459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</w:tcPr>
          <w:p w:rsidR="00800455" w:rsidRDefault="00800455">
            <w:pPr>
              <w:ind w:left="74" w:right="144"/>
              <w:jc w:val="both"/>
            </w:pPr>
            <w:r>
              <w:rPr>
                <w:bCs/>
                <w:sz w:val="20"/>
                <w:szCs w:val="20"/>
              </w:rPr>
              <w:t xml:space="preserve">Luki w wiadomościach </w:t>
            </w:r>
            <w:r>
              <w:rPr>
                <w:sz w:val="20"/>
                <w:szCs w:val="20"/>
              </w:rPr>
              <w:t xml:space="preserve">z zakresu wymagań wynikających z podstawy programowej </w:t>
            </w:r>
            <w:r w:rsidR="00C4347B">
              <w:rPr>
                <w:sz w:val="20"/>
                <w:szCs w:val="20"/>
              </w:rPr>
              <w:t>kształcenia ogólnego</w:t>
            </w:r>
            <w:r>
              <w:rPr>
                <w:sz w:val="20"/>
                <w:szCs w:val="20"/>
              </w:rPr>
              <w:t xml:space="preserve"> i wymagania edukacyjne wynikające z realizowanych w szkole programów nauczania</w:t>
            </w:r>
            <w:r>
              <w:rPr>
                <w:bCs/>
                <w:sz w:val="20"/>
                <w:szCs w:val="20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SmallGap" w:sz="12" w:space="0" w:color="000001"/>
              <w:left w:val="thickThinSmallGap" w:sz="12" w:space="0" w:color="000001"/>
              <w:bottom w:val="thickThinSmallGap" w:sz="12" w:space="0" w:color="000001"/>
              <w:right w:val="thickThinSmallGap" w:sz="12" w:space="0" w:color="000001"/>
            </w:tcBorders>
            <w:shd w:val="clear" w:color="auto" w:fill="FFFFFF"/>
            <w:vAlign w:val="center"/>
          </w:tcPr>
          <w:p w:rsidR="00800455" w:rsidRDefault="00800455" w:rsidP="00C4347B">
            <w:pPr>
              <w:pStyle w:val="NormalnyWeb1"/>
              <w:spacing w:before="100" w:after="10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:rsidR="00800455" w:rsidRDefault="00800455">
      <w:pPr>
        <w:pStyle w:val="rdtytuzkwadratemzielonym"/>
        <w:spacing w:after="85"/>
        <w:ind w:left="0" w:firstLine="0"/>
        <w:rPr>
          <w:rFonts w:ascii="Times New Roman" w:hAnsi="Times New Roman" w:cs="Times New Roman"/>
          <w:color w:val="00000A"/>
          <w:sz w:val="20"/>
          <w:szCs w:val="20"/>
        </w:rPr>
      </w:pPr>
    </w:p>
    <w:p w:rsidR="00800455" w:rsidRDefault="00800455">
      <w:r>
        <w:rPr>
          <w:color w:val="00000A"/>
          <w:sz w:val="20"/>
          <w:szCs w:val="20"/>
        </w:rPr>
        <w:tab/>
      </w:r>
    </w:p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00455" w:rsidRDefault="0080045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24825" w:rsidRDefault="00824825"/>
    <w:p w:rsidR="00800455" w:rsidRDefault="00800455">
      <w:r>
        <w:rPr>
          <w:color w:val="00000A"/>
        </w:rPr>
        <w:lastRenderedPageBreak/>
        <w:t>Szczegółowe wymagania na poszczególne oceny klasa VII</w:t>
      </w:r>
    </w:p>
    <w:p w:rsidR="00A163AD" w:rsidRDefault="00800455">
      <w:pPr>
        <w:rPr>
          <w:b/>
          <w:bCs/>
        </w:rPr>
      </w:pPr>
      <w:r>
        <w:rPr>
          <w:b/>
          <w:bCs/>
        </w:rPr>
        <w:t>I. Substancje i ich przemiany</w:t>
      </w:r>
      <w:r w:rsidR="00A163AD"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2693"/>
        <w:gridCol w:w="2693"/>
        <w:gridCol w:w="2553"/>
      </w:tblGrid>
      <w:tr w:rsidR="00A163AD" w:rsidTr="00A163AD">
        <w:tc>
          <w:tcPr>
            <w:tcW w:w="450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402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69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A163AD" w:rsidRDefault="00A163AD" w:rsidP="00DE3DB3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553" w:type="dxa"/>
          </w:tcPr>
          <w:p w:rsidR="00A163AD" w:rsidRPr="00A163AD" w:rsidRDefault="00A163AD" w:rsidP="00A163AD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A163AD" w:rsidRDefault="00A163AD" w:rsidP="00A163AD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A163AD" w:rsidTr="00A163AD">
        <w:tc>
          <w:tcPr>
            <w:tcW w:w="450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– zalicza chemię do nauk przyrodniczych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stosuje zasady bezpieczeństwa obowiązujące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 pracowni chemicznej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nazywa wybrane elementy szkła i sprzętu laboratoryjnego</w:t>
            </w:r>
            <w:r>
              <w:rPr>
                <w:sz w:val="18"/>
                <w:szCs w:val="18"/>
              </w:rPr>
              <w:t xml:space="preserve"> oraz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określa ich przeznaczenie</w:t>
            </w:r>
          </w:p>
          <w:p w:rsidR="00A163AD" w:rsidRDefault="00A163AD" w:rsidP="00A163AD">
            <w:pPr>
              <w:shd w:val="clear" w:color="auto" w:fill="FFFFFF"/>
              <w:ind w:left="142" w:hanging="123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zna sposoby opisywania doświadczeń chemicznych</w:t>
            </w:r>
          </w:p>
          <w:p w:rsidR="00A163AD" w:rsidRDefault="00A163AD" w:rsidP="00A163AD">
            <w:pPr>
              <w:shd w:val="clear" w:color="auto" w:fill="FFFFFF"/>
              <w:ind w:left="145" w:hanging="12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właściwości substancji będących głównymi składnikami produktów stosowanych na co dzień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</w:rPr>
              <w:t>gęstość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Cs/>
                <w:color w:val="000000"/>
                <w:spacing w:val="-2"/>
                <w:sz w:val="18"/>
                <w:szCs w:val="18"/>
              </w:rPr>
              <w:t>– podaje wzór na gęstość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przeprowadza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proste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obliczenia</w:t>
            </w:r>
          </w:p>
          <w:p w:rsidR="00A163AD" w:rsidRDefault="00A163AD" w:rsidP="00A163AD">
            <w:pPr>
              <w:shd w:val="clear" w:color="auto" w:fill="FFFFFF"/>
              <w:ind w:left="142" w:firstLine="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pojęć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 xml:space="preserve"> masa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– wymienia jednostki gęstości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– odróżnia właściwości fizyczne od chemicznych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mieszanina substancji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cechy mieszanin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jednorodnych</w:t>
            </w:r>
          </w:p>
          <w:p w:rsidR="00A163AD" w:rsidRDefault="00A163AD" w:rsidP="00A163AD">
            <w:pPr>
              <w:shd w:val="clear" w:color="auto" w:fill="FFFFFF"/>
              <w:ind w:left="113" w:firstLine="32"/>
            </w:pPr>
            <w:r>
              <w:rPr>
                <w:b/>
                <w:bCs/>
                <w:sz w:val="18"/>
                <w:szCs w:val="18"/>
              </w:rPr>
              <w:t xml:space="preserve">i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niejednorodnych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podaje przykłady mieszanin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opisuje proste metody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rozdzielania mieszanin na składniki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zjawisko fizyczne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reakcja chemiczna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zjawisk fizycznych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b/>
                <w:bCs/>
                <w:sz w:val="18"/>
                <w:szCs w:val="18"/>
              </w:rPr>
              <w:t xml:space="preserve">i reakcji chemicznych zachodzących 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b/>
                <w:bCs/>
                <w:sz w:val="18"/>
                <w:szCs w:val="18"/>
              </w:rPr>
              <w:t>w otoczeniu człowieka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z w:val="18"/>
                <w:szCs w:val="18"/>
              </w:rPr>
              <w:t>pierwiastek chemiczny</w:t>
            </w:r>
          </w:p>
          <w:p w:rsidR="00A163AD" w:rsidRDefault="00A163AD" w:rsidP="00A163AD">
            <w:pPr>
              <w:shd w:val="clear" w:color="auto" w:fill="FFFFFF"/>
              <w:ind w:left="19"/>
              <w:rPr>
                <w:i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z w:val="18"/>
                <w:szCs w:val="18"/>
              </w:rPr>
              <w:t>związek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chemiczny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dzieli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chemiczne na proste</w:t>
            </w:r>
          </w:p>
          <w:p w:rsidR="00A163AD" w:rsidRDefault="00A163AD" w:rsidP="00A163AD">
            <w:pPr>
              <w:shd w:val="clear" w:color="auto" w:fill="FFFFFF"/>
              <w:ind w:left="145"/>
            </w:pPr>
            <w:r>
              <w:rPr>
                <w:color w:val="000000"/>
                <w:spacing w:val="-1"/>
                <w:sz w:val="18"/>
                <w:szCs w:val="18"/>
              </w:rPr>
              <w:t>i złożone oraz na pierwiastki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związki chemiczne</w:t>
            </w:r>
          </w:p>
          <w:p w:rsidR="00A163AD" w:rsidRPr="00A163AD" w:rsidRDefault="00A163AD" w:rsidP="00A163AD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podaje przykłady związków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dzieli pierwiastki chemiczne na</w:t>
            </w:r>
          </w:p>
          <w:p w:rsidR="00A163AD" w:rsidRDefault="00A163AD" w:rsidP="00A163AD">
            <w:pPr>
              <w:shd w:val="clear" w:color="auto" w:fill="FFFFFF"/>
              <w:ind w:left="113" w:firstLine="3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metale i niemetale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pierwiastków </w:t>
            </w:r>
            <w:r>
              <w:rPr>
                <w:sz w:val="18"/>
                <w:szCs w:val="18"/>
              </w:rPr>
              <w:t xml:space="preserve">chemicznych </w:t>
            </w:r>
            <w:r>
              <w:rPr>
                <w:color w:val="000000"/>
                <w:spacing w:val="-2"/>
                <w:sz w:val="18"/>
                <w:szCs w:val="18"/>
              </w:rPr>
              <w:t>(metali i niemetali)</w:t>
            </w:r>
          </w:p>
          <w:p w:rsidR="00A163AD" w:rsidRDefault="00A163AD" w:rsidP="00A163AD">
            <w:pPr>
              <w:shd w:val="clear" w:color="auto" w:fill="FFFFFF"/>
              <w:ind w:left="145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odróżnia metale i niemetale na podstawie ich właściwości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opisuje, na czym polegają </w:t>
            </w:r>
            <w:r>
              <w:rPr>
                <w:b/>
                <w:sz w:val="18"/>
                <w:szCs w:val="18"/>
              </w:rPr>
              <w:t xml:space="preserve">rdzewienie </w:t>
            </w:r>
            <w:r>
              <w:rPr>
                <w:b/>
                <w:sz w:val="18"/>
                <w:szCs w:val="18"/>
              </w:rPr>
              <w:br/>
              <w:t xml:space="preserve">   i</w:t>
            </w:r>
            <w:r>
              <w:rPr>
                <w:b/>
                <w:bCs/>
                <w:sz w:val="18"/>
                <w:szCs w:val="18"/>
              </w:rPr>
              <w:t xml:space="preserve"> korozja</w:t>
            </w:r>
          </w:p>
          <w:p w:rsidR="00A163AD" w:rsidRDefault="00A163AD" w:rsidP="00A163AD">
            <w:pPr>
              <w:shd w:val="clear" w:color="auto" w:fill="FFFFFF"/>
              <w:ind w:left="145" w:hanging="145"/>
            </w:pPr>
            <w:r>
              <w:rPr>
                <w:b/>
                <w:bCs/>
                <w:sz w:val="18"/>
                <w:szCs w:val="18"/>
              </w:rPr>
              <w:t>– wymienia niektóre czynniki powodujące korozję</w:t>
            </w:r>
          </w:p>
          <w:p w:rsidR="00A163AD" w:rsidRDefault="00A163AD" w:rsidP="00A163AD"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posługuje się symbolami chemicznymi pierwiastków (H, O, N, Cl, S, C, P, Si, Na, K, Ca, Mg, Fe, Zn, Cu, Al, Pb, Sn, Ag, Hg)</w:t>
            </w:r>
          </w:p>
        </w:tc>
        <w:tc>
          <w:tcPr>
            <w:tcW w:w="3402" w:type="dxa"/>
          </w:tcPr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omawia, czym zajmuje się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chemia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dlaczego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chemia jest nauką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2"/>
                <w:sz w:val="18"/>
                <w:szCs w:val="18"/>
              </w:rPr>
              <w:t>przydatną ludziom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wyjaśnia, czym są obserwacje, a czym wnioski z doświadczenia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przelicza jednostki (masy, objętości, gęstości)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wyjaśnia, czym ciało fizyczne różni się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3"/>
                <w:sz w:val="18"/>
                <w:szCs w:val="18"/>
              </w:rPr>
              <w:t>od substancji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b/>
                <w:color w:val="000000"/>
                <w:sz w:val="18"/>
                <w:szCs w:val="18"/>
              </w:rPr>
              <w:t>– opisuje właściwości substancji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wymienia i wyjaśnia podstawowe </w:t>
            </w:r>
            <w:r>
              <w:rPr>
                <w:color w:val="000000"/>
                <w:spacing w:val="-3"/>
                <w:sz w:val="18"/>
                <w:szCs w:val="18"/>
              </w:rPr>
              <w:t>sposoby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3"/>
                <w:sz w:val="18"/>
                <w:szCs w:val="18"/>
              </w:rPr>
              <w:t>rozdzielania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mieszanin na składniki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sporządza mieszaninę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dobiera metodę rozdzielania mieszaniny na składniki</w:t>
            </w:r>
          </w:p>
          <w:p w:rsidR="00A163AD" w:rsidRDefault="00A163AD" w:rsidP="00A163AD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i porównuje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zjawisko fizyczne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163AD" w:rsidRDefault="00A163AD" w:rsidP="00A163AD">
            <w:pPr>
              <w:shd w:val="clear" w:color="auto" w:fill="FFFFFF"/>
              <w:tabs>
                <w:tab w:val="left" w:pos="166"/>
              </w:tabs>
              <w:spacing w:line="197" w:lineRule="exact"/>
              <w:ind w:left="113" w:firstLine="52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reakcję chemiczną</w:t>
            </w:r>
          </w:p>
          <w:p w:rsidR="00A163AD" w:rsidRDefault="00A163AD" w:rsidP="00A163AD">
            <w:pPr>
              <w:shd w:val="clear" w:color="auto" w:fill="FFFFFF"/>
              <w:spacing w:line="197" w:lineRule="exact"/>
              <w:ind w:left="89" w:hanging="89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projektuje doświadczenia ilustrujące zjawisko fizyczne i reakcję chemiczną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stopy metali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zjawisk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fizycznych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reakcji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chemicznych zachodzących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w otoczeniu człowieka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wyjaśnia potrzebę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wprowadzenia symboli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24"/>
            </w:pPr>
            <w:r>
              <w:rPr>
                <w:color w:val="000000"/>
                <w:spacing w:val="-4"/>
                <w:sz w:val="18"/>
                <w:szCs w:val="18"/>
              </w:rPr>
              <w:t>chemicznych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rozpoznaje pierwiastki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związki chemiczne</w:t>
            </w:r>
          </w:p>
          <w:p w:rsidR="00A163AD" w:rsidRDefault="00A163AD" w:rsidP="00A163AD">
            <w:pPr>
              <w:shd w:val="clear" w:color="auto" w:fill="FFFFFF"/>
              <w:tabs>
                <w:tab w:val="left" w:pos="144"/>
              </w:tabs>
              <w:spacing w:line="197" w:lineRule="exact"/>
              <w:ind w:left="166" w:hanging="166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 różnicę między pierwiastkiem, związkiem chemicznym i mieszaniną</w:t>
            </w:r>
          </w:p>
          <w:p w:rsidR="00A163AD" w:rsidRDefault="00A163AD" w:rsidP="00A163AD"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proponuje sposoby zabezpieczenia przed rdzewieniem przedmiotów wykonanych 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z żelaza</w:t>
            </w:r>
          </w:p>
        </w:tc>
        <w:tc>
          <w:tcPr>
            <w:tcW w:w="269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podaje zastosowania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wybranego</w:t>
            </w:r>
            <w:r>
              <w:rPr>
                <w:color w:val="000000"/>
                <w:spacing w:val="-3"/>
                <w:sz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szkła i </w:t>
            </w:r>
            <w:r>
              <w:rPr>
                <w:color w:val="000000"/>
                <w:spacing w:val="-3"/>
                <w:sz w:val="18"/>
              </w:rPr>
              <w:t>sprzętu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laboratoryjnego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 na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podstawie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2"/>
                <w:sz w:val="18"/>
                <w:szCs w:val="18"/>
              </w:rPr>
              <w:t>podanych właściwość</w:t>
            </w:r>
          </w:p>
          <w:p w:rsidR="00A163AD" w:rsidRDefault="00A163AD" w:rsidP="00A163AD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przeprowadza obliczenia</w:t>
            </w:r>
          </w:p>
          <w:p w:rsidR="00A163AD" w:rsidRDefault="00A163AD" w:rsidP="00A163AD">
            <w:pPr>
              <w:shd w:val="clear" w:color="auto" w:fill="FFFFFF"/>
              <w:ind w:left="16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z wykorzystaniem pojęć: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masa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gęstość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objętość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przelicza jednostki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rozdzielenia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wskazanej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4"/>
                <w:sz w:val="18"/>
                <w:szCs w:val="18"/>
              </w:rPr>
              <w:t>mieszaniny na składniki</w:t>
            </w:r>
          </w:p>
          <w:p w:rsidR="00A163AD" w:rsidRDefault="00A163AD" w:rsidP="00A163AD">
            <w:pPr>
              <w:shd w:val="clear" w:color="auto" w:fill="FFFFFF"/>
              <w:ind w:left="166" w:hanging="166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wskazuje różnice między właściwościami fizycznymi składników mieszaniny, które umożliwiają jej rozdzielenie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projektuje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doświadczenia ilustrujące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reakcję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chemiczną i formułuje wnioski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wskazuje w podanych </w:t>
            </w:r>
            <w:r>
              <w:rPr>
                <w:color w:val="000000"/>
                <w:spacing w:val="-3"/>
                <w:sz w:val="18"/>
                <w:szCs w:val="18"/>
              </w:rPr>
              <w:t>przykładach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3"/>
                <w:sz w:val="18"/>
                <w:szCs w:val="18"/>
              </w:rPr>
              <w:t>reakcję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chemiczną i zjawisko fizyczne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wskazuje wśród różnych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substancji mieszaninę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 związek chemiczny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 różnicę między </w:t>
            </w:r>
            <w:r>
              <w:rPr>
                <w:color w:val="000000"/>
                <w:spacing w:val="-2"/>
                <w:sz w:val="18"/>
                <w:szCs w:val="18"/>
              </w:rPr>
              <w:t>mieszaniną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color w:val="000000"/>
                <w:spacing w:val="-2"/>
                <w:sz w:val="18"/>
                <w:szCs w:val="18"/>
              </w:rPr>
              <w:t>a związkiem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chemicznym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odszukuje w układzie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podane pierwiastki chemiczne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opisuje doświadczenia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wykonywane na lekcji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wybrane doświadczenia</w:t>
            </w:r>
          </w:p>
          <w:p w:rsidR="00A163AD" w:rsidRDefault="00A163AD"/>
        </w:tc>
        <w:tc>
          <w:tcPr>
            <w:tcW w:w="2693" w:type="dxa"/>
          </w:tcPr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  <w:tabs>
                <w:tab w:val="left" w:pos="188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omawia podział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chemii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organiczną </w:t>
            </w:r>
            <w:r>
              <w:rPr>
                <w:color w:val="000000"/>
                <w:spacing w:val="-2"/>
                <w:sz w:val="18"/>
                <w:szCs w:val="18"/>
              </w:rPr>
              <w:br/>
              <w:t>i nieorganiczną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  <w:szCs w:val="18"/>
              </w:rPr>
              <w:t>patyna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projektuje doświadczenie</w:t>
            </w:r>
            <w:r>
              <w:rPr>
                <w:sz w:val="18"/>
                <w:szCs w:val="18"/>
              </w:rPr>
              <w:t xml:space="preserve"> o podanym tytule </w:t>
            </w:r>
            <w:r>
              <w:rPr>
                <w:color w:val="000000"/>
                <w:spacing w:val="-4"/>
                <w:sz w:val="18"/>
                <w:szCs w:val="18"/>
              </w:rPr>
              <w:t>(rysuje schemat, zapisuje obserwacje i formułuje wnioski)</w:t>
            </w:r>
          </w:p>
          <w:p w:rsidR="00A163AD" w:rsidRDefault="00A163AD" w:rsidP="00A163AD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przeprowadza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 działu</w:t>
            </w:r>
          </w:p>
          <w:p w:rsidR="00A163AD" w:rsidRDefault="00A163AD" w:rsidP="00A163AD">
            <w:pPr>
              <w:shd w:val="clear" w:color="auto" w:fill="FFFFFF"/>
              <w:ind w:left="113" w:firstLine="53"/>
            </w:pPr>
            <w:r>
              <w:rPr>
                <w:i/>
                <w:color w:val="000000"/>
                <w:spacing w:val="-3"/>
                <w:sz w:val="18"/>
                <w:szCs w:val="18"/>
              </w:rPr>
              <w:t>Substancje i ich przemiany</w:t>
            </w:r>
          </w:p>
          <w:p w:rsidR="00A163AD" w:rsidRDefault="00A163AD" w:rsidP="00A163AD">
            <w:pPr>
              <w:shd w:val="clear" w:color="auto" w:fill="FFFFFF"/>
              <w:ind w:left="210" w:hanging="210"/>
            </w:pPr>
            <w:r>
              <w:rPr>
                <w:sz w:val="18"/>
                <w:szCs w:val="18"/>
              </w:rPr>
              <w:t xml:space="preserve">– projektuje i </w:t>
            </w:r>
            <w:r>
              <w:rPr>
                <w:color w:val="000000"/>
                <w:spacing w:val="1"/>
                <w:sz w:val="18"/>
                <w:szCs w:val="18"/>
              </w:rPr>
              <w:t>przewiduje wyniki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doświadczeń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posiadanej wiedzy</w:t>
            </w:r>
          </w:p>
          <w:p w:rsidR="00A163AD" w:rsidRDefault="00A163AD"/>
        </w:tc>
        <w:tc>
          <w:tcPr>
            <w:tcW w:w="2553" w:type="dxa"/>
          </w:tcPr>
          <w:p w:rsidR="00A163AD" w:rsidRDefault="00A163AD" w:rsidP="00A163AD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opisuje zasadę rozdziału mieszanin metodą chromatografii 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– opisuje sposób rozdzielania na składniki bardziej złożonych mieszanin z wykorzystaniem metod spoza podstawy programowej</w:t>
            </w:r>
          </w:p>
          <w:p w:rsidR="00A163AD" w:rsidRDefault="00A163AD" w:rsidP="00A163AD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</w:rPr>
              <w:t>– wykonuje obliczenia – zadania dotyczące mieszanin</w:t>
            </w:r>
          </w:p>
          <w:p w:rsidR="00A163AD" w:rsidRDefault="00A163AD"/>
        </w:tc>
      </w:tr>
    </w:tbl>
    <w:p w:rsidR="00A163AD" w:rsidRDefault="00A163AD"/>
    <w:p w:rsidR="00A163AD" w:rsidRDefault="00A163AD" w:rsidP="0052306E">
      <w:pPr>
        <w:pStyle w:val="Bezodstpw"/>
        <w:rPr>
          <w:b/>
        </w:rPr>
      </w:pPr>
      <w:r w:rsidRPr="0052306E">
        <w:rPr>
          <w:b/>
        </w:rPr>
        <w:t>Składniki powietrza i rodzaje przemian, jakim ulegają</w:t>
      </w:r>
    </w:p>
    <w:p w:rsidR="0052306E" w:rsidRPr="0052306E" w:rsidRDefault="0052306E" w:rsidP="0052306E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skład i właściwości powietrza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właściwości fizyczne i chemiczne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tlenu, tlenku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węgla(IV), wodoru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, azotu oraz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właściwości fizyczne gazów szlachetnych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podaje, że woda jest związkiem </w:t>
            </w:r>
          </w:p>
          <w:p w:rsidR="0052306E" w:rsidRDefault="0052306E" w:rsidP="00335927">
            <w:pPr>
              <w:shd w:val="clear" w:color="auto" w:fill="FFFFFF"/>
              <w:ind w:left="113" w:firstLine="29"/>
            </w:pPr>
            <w:r>
              <w:rPr>
                <w:color w:val="000000"/>
                <w:spacing w:val="1"/>
                <w:sz w:val="18"/>
                <w:szCs w:val="18"/>
              </w:rPr>
              <w:t>chemicznym wodoru i tlenu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tłumaczy, na czym polega zmiana stanu skupienia </w:t>
            </w:r>
            <w:r>
              <w:rPr>
                <w:bCs/>
                <w:sz w:val="18"/>
                <w:szCs w:val="18"/>
              </w:rPr>
              <w:t>na przykładzie wody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Cs/>
                <w:sz w:val="18"/>
                <w:szCs w:val="18"/>
              </w:rPr>
              <w:t xml:space="preserve">– definiuje pojęcie </w:t>
            </w:r>
            <w:r>
              <w:rPr>
                <w:i/>
                <w:sz w:val="18"/>
              </w:rPr>
              <w:t>wodorki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omawia obieg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tlenu i tlenku węgla(IV) w przyrodzie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znaczenie powietrza,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wody, tlenu, tlenku węgla(IV)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podaje, jak można wykryć tlenek węgla(IV)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określa, jak zachowują się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substancje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4"/>
                <w:sz w:val="18"/>
                <w:szCs w:val="18"/>
              </w:rPr>
              <w:t>higroskopijne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opisuje, na czym polegają reakcje syntezy, analizy,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wymiany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omawia, na czym polega </w:t>
            </w:r>
            <w:r>
              <w:rPr>
                <w:color w:val="000000"/>
                <w:spacing w:val="-7"/>
                <w:sz w:val="18"/>
                <w:szCs w:val="18"/>
              </w:rPr>
              <w:t>spalanie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definiuje pojęcia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substrat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produkt reakcji chemicznej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wskazuje substraty i produkty reakcji chemicznej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określa typy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co to są tlenki i zna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ich podział</w:t>
            </w:r>
          </w:p>
          <w:p w:rsidR="0052306E" w:rsidRDefault="0052306E" w:rsidP="00335927">
            <w:pPr>
              <w:shd w:val="clear" w:color="auto" w:fill="FFFFFF"/>
              <w:ind w:left="142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wymienia podstawowe źródła, rodzaje i skutki zanieczyszczeń powietrza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42" w:hanging="142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 xml:space="preserve">wskazuje różnicę między reakcjami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>- i endoenergetyczną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bCs/>
                <w:sz w:val="18"/>
                <w:szCs w:val="18"/>
              </w:rPr>
              <w:t xml:space="preserve">– podaje przykłady reakcji </w:t>
            </w:r>
            <w:proofErr w:type="spellStart"/>
            <w:r>
              <w:rPr>
                <w:bCs/>
                <w:sz w:val="18"/>
                <w:szCs w:val="18"/>
              </w:rPr>
              <w:t>egzo</w:t>
            </w:r>
            <w:proofErr w:type="spellEnd"/>
            <w:r>
              <w:rPr>
                <w:bCs/>
                <w:sz w:val="18"/>
                <w:szCs w:val="18"/>
              </w:rPr>
              <w:t xml:space="preserve">- </w:t>
            </w:r>
          </w:p>
          <w:p w:rsidR="0052306E" w:rsidRDefault="0052306E" w:rsidP="00335927">
            <w:pPr>
              <w:shd w:val="clear" w:color="auto" w:fill="FFFFFF"/>
              <w:ind w:left="284" w:hanging="142"/>
            </w:pPr>
            <w:r>
              <w:rPr>
                <w:bCs/>
                <w:sz w:val="18"/>
                <w:szCs w:val="18"/>
              </w:rPr>
              <w:t>i endoenergetycznych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wymienia niektóre efekty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towarzyszące </w:t>
            </w:r>
          </w:p>
          <w:p w:rsidR="0052306E" w:rsidRDefault="0052306E" w:rsidP="00335927">
            <w:pPr>
              <w:shd w:val="clear" w:color="auto" w:fill="FFFFFF"/>
              <w:ind w:left="113" w:firstLine="29"/>
            </w:pPr>
            <w:r>
              <w:rPr>
                <w:color w:val="000000"/>
                <w:spacing w:val="-4"/>
                <w:sz w:val="18"/>
                <w:szCs w:val="18"/>
              </w:rPr>
              <w:t>reakcjom chemicznym</w:t>
            </w: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projektuje i przeprowadza doświadczenie potwierdzające, że powietrze jest mieszaniną jednorodną gazów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wymienia stałe i zmienne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składniki powietrza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oblicza przybliżoną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objętość tlenu i azotu,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color w:val="000000"/>
                <w:spacing w:val="-1"/>
                <w:sz w:val="18"/>
                <w:szCs w:val="18"/>
              </w:rPr>
              <w:t>np. w sali lekcyjnej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opisuje, jak można otrzymać tlen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właściwości fizyczne i chemiczne  </w:t>
            </w:r>
            <w:r>
              <w:rPr>
                <w:b/>
                <w:bCs/>
                <w:sz w:val="18"/>
                <w:szCs w:val="18"/>
              </w:rPr>
              <w:t>gazów szlachetnych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azotu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  <w:szCs w:val="18"/>
              </w:rPr>
              <w:t>podaje przykłady wodorków niemetali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wyjaśnia</w:t>
            </w:r>
            <w:r>
              <w:rPr>
                <w:color w:val="000000"/>
                <w:spacing w:val="-1"/>
                <w:sz w:val="18"/>
                <w:szCs w:val="18"/>
              </w:rPr>
              <w:t>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proces fotosyntezy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wymienia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 xml:space="preserve">niektóre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zastosowania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azotu,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gazów szlachetnych</w:t>
            </w:r>
            <w:r>
              <w:rPr>
                <w:color w:val="000000"/>
                <w:spacing w:val="-1"/>
                <w:sz w:val="18"/>
                <w:szCs w:val="18"/>
              </w:rPr>
              <w:t>, tlenku węgla(IV),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tlenu, wodoru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podaje sposób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tlenku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(na przykładzie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węgla z tlenem)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charakterystyczna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planuje doświadczenie umożliwiające wykrycie obecności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tlenku węgla(IV) w powietrzu wydychanym z płuc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>– wyjaśnia,</w:t>
            </w:r>
            <w:r>
              <w:rPr>
                <w:color w:val="000000"/>
                <w:sz w:val="18"/>
                <w:szCs w:val="18"/>
              </w:rPr>
              <w:t xml:space="preserve"> co to jest efekt cieplarniany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opisuje rolę wody i pary wodnej w przyrodzie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1"/>
                <w:sz w:val="18"/>
                <w:szCs w:val="18"/>
              </w:rPr>
              <w:t>wymienia właściwości wody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higroskopijność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zapisuje słownie </w:t>
            </w:r>
            <w:r>
              <w:rPr>
                <w:color w:val="000000"/>
                <w:spacing w:val="-3"/>
                <w:sz w:val="18"/>
                <w:szCs w:val="18"/>
              </w:rPr>
              <w:t>przebieg reakcji chemicznej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wskazuje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w zapisie słownym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przebiegu reakcji chemicznej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substraty i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produkty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pierwiastki i </w:t>
            </w:r>
            <w:r>
              <w:rPr>
                <w:color w:val="000000"/>
                <w:sz w:val="18"/>
                <w:szCs w:val="18"/>
              </w:rPr>
              <w:t>związki chemiczne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 xml:space="preserve">opisuje, na czym polega powstawanie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dziury ozonowej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kwaśnych opadów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podaje </w:t>
            </w:r>
            <w:r>
              <w:rPr>
                <w:color w:val="000000"/>
                <w:sz w:val="18"/>
                <w:szCs w:val="18"/>
              </w:rPr>
              <w:t xml:space="preserve">sposób otrzymywania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wodoru (w reakcji kwasu chlorowodorowego </w:t>
            </w:r>
            <w:r>
              <w:rPr>
                <w:color w:val="000000"/>
                <w:spacing w:val="-4"/>
                <w:sz w:val="18"/>
                <w:szCs w:val="18"/>
              </w:rPr>
              <w:t>z metalem)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opisuje sposób identyfikowania gazów:</w:t>
            </w:r>
            <w:r>
              <w:rPr>
                <w:color w:val="000000"/>
                <w:sz w:val="18"/>
                <w:szCs w:val="18"/>
              </w:rPr>
              <w:t xml:space="preserve"> wodoru, tlenu,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tlenku węgla(IV) </w:t>
            </w:r>
          </w:p>
          <w:p w:rsidR="0052306E" w:rsidRDefault="0052306E" w:rsidP="003359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wymienia źródła, rodzaje i skutki zanieczyszczeń powietrza</w:t>
            </w:r>
          </w:p>
          <w:p w:rsidR="0052306E" w:rsidRDefault="0052306E" w:rsidP="0033592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188" w:hanging="188"/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 xml:space="preserve">wymienia niektóre sposoby postępowania pozwalające chronić powietrze przed zanieczyszczeniami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sz w:val="18"/>
                <w:szCs w:val="18"/>
              </w:rPr>
              <w:t xml:space="preserve">reakcje </w:t>
            </w:r>
            <w:proofErr w:type="spellStart"/>
            <w:r>
              <w:rPr>
                <w:b/>
                <w:bCs/>
                <w:i/>
                <w:sz w:val="18"/>
                <w:szCs w:val="18"/>
              </w:rPr>
              <w:t>egzo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i endoenergetyczne</w:t>
            </w: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określa, które składniki powietrza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są stałe,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pacing w:val="-4"/>
                <w:sz w:val="18"/>
                <w:szCs w:val="18"/>
              </w:rPr>
              <w:t>a które zmienne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wykonuje obliczenia dotyczące zawartości procentowej substancji występujących w powietrzu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>– wykrywa obecność tlenku węgla(IV)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opisuje właściwości tlenku węgla(II)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wyjaśnia rolę procesu fotosyntezy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naszym życiu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podaje przykłady substancji szkodliwych dla środowiska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wyjaśnia, skąd się biorą kwaśne </w:t>
            </w:r>
            <w:r>
              <w:rPr>
                <w:color w:val="000000"/>
                <w:spacing w:val="-5"/>
                <w:sz w:val="18"/>
                <w:szCs w:val="18"/>
              </w:rPr>
              <w:t>opady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określa zagrożenia wynikające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efektu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pacing w:val="-2"/>
                <w:sz w:val="18"/>
                <w:szCs w:val="18"/>
              </w:rPr>
              <w:t>cieplarnianego, dziury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ozonowej, kwaśnych opadów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proponuje sposoby zapobiegania powiększaniu się dziury ozonowej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sz w:val="18"/>
                <w:szCs w:val="18"/>
              </w:rPr>
              <w:t>i ograniczenia powstawania kwaśnych opadów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projektuje doświadczenia, w których otrzyma tlen, tlenek węgla(IV), wodór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z w:val="18"/>
                <w:szCs w:val="18"/>
              </w:rPr>
              <w:t>– projektuje doświadczenia, w których zbada właściwości tlenu, tlenku węgla(IV), wodoru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słownie przebieg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różnych rodzajów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podaje przykłady różnych typów 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wykazuje obecność pary </w:t>
            </w:r>
            <w:r>
              <w:rPr>
                <w:color w:val="000000"/>
                <w:sz w:val="18"/>
                <w:szCs w:val="18"/>
              </w:rPr>
              <w:t xml:space="preserve">wodnej </w:t>
            </w:r>
          </w:p>
          <w:p w:rsidR="0052306E" w:rsidRDefault="0052306E" w:rsidP="00335927">
            <w:pPr>
              <w:shd w:val="clear" w:color="auto" w:fill="FFFFFF"/>
              <w:ind w:left="113"/>
            </w:pPr>
            <w:r>
              <w:rPr>
                <w:color w:val="000000"/>
                <w:sz w:val="18"/>
                <w:szCs w:val="18"/>
              </w:rPr>
              <w:t>w powietrzu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omawia sposoby otrzymywania </w:t>
            </w:r>
            <w:r>
              <w:rPr>
                <w:color w:val="000000"/>
                <w:spacing w:val="-3"/>
                <w:sz w:val="18"/>
                <w:szCs w:val="18"/>
              </w:rPr>
              <w:t>wodoru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 xml:space="preserve">podaje przykłady reakcji </w:t>
            </w:r>
            <w:proofErr w:type="spellStart"/>
            <w:r>
              <w:rPr>
                <w:color w:val="000000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/>
            </w:pPr>
            <w:r>
              <w:rPr>
                <w:color w:val="000000"/>
                <w:spacing w:val="-3"/>
                <w:sz w:val="18"/>
                <w:szCs w:val="18"/>
              </w:rPr>
              <w:t>i endoenergetycznych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  <w:ind w:left="113" w:hanging="113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zalicza przeprowadzone na lekcjach reakcje do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egzo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- lub endoenergetycznych </w:t>
            </w: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otrzymuje tlenek węgla(IV)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 reakcji węglanu wapnia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kwasem chlorowodorowym</w:t>
            </w:r>
          </w:p>
          <w:p w:rsidR="0052306E" w:rsidRDefault="0052306E" w:rsidP="00335927">
            <w:pPr>
              <w:shd w:val="clear" w:color="auto" w:fill="FFFFFF"/>
              <w:ind w:left="199" w:hanging="199"/>
            </w:pPr>
            <w:r>
              <w:rPr>
                <w:color w:val="000000"/>
                <w:spacing w:val="-4"/>
                <w:sz w:val="18"/>
                <w:szCs w:val="18"/>
              </w:rPr>
              <w:t>– wymienia różne sposoby otrzymywania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tlenu, tlenku węgla(IV), wodoru</w:t>
            </w:r>
          </w:p>
          <w:p w:rsidR="0052306E" w:rsidRDefault="0052306E" w:rsidP="00335927">
            <w:pPr>
              <w:shd w:val="clear" w:color="auto" w:fill="FFFFFF"/>
              <w:ind w:left="199" w:hanging="199"/>
            </w:pPr>
            <w:r>
              <w:rPr>
                <w:sz w:val="18"/>
                <w:szCs w:val="18"/>
              </w:rPr>
              <w:t>– projektuje doświadczenia dotyczące powietrza i jego składników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magnezu z tlenkiem węgla(IV),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że tlenek węgla(IV) jest </w:t>
            </w:r>
            <w:r>
              <w:rPr>
                <w:color w:val="000000"/>
                <w:spacing w:val="-1"/>
                <w:sz w:val="18"/>
                <w:szCs w:val="18"/>
              </w:rPr>
              <w:t>związkiem chemicznym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węgla i tlenu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uzasadnia,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reakcji magnezu  z parą wodną,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że woda jest związkiem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chemicznym tlenu i wodoru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 xml:space="preserve">planuje sposoby postępowania umożliwiające ochronę powietrza przed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zanieczyszczeniami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identyfikuje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podstawie schematów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reakcji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wykazuje zależność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rozwojem cywilizacji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 występowaniem zagrożeń, </w:t>
            </w:r>
            <w:r>
              <w:rPr>
                <w:color w:val="000000"/>
                <w:spacing w:val="-1"/>
                <w:sz w:val="18"/>
                <w:szCs w:val="18"/>
              </w:rPr>
              <w:t>np. podaje przykłady dziedzin</w:t>
            </w: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>życia, których rozwój powoduje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negatywne skutki dla środowiska</w:t>
            </w:r>
            <w: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przyrodniczego</w:t>
            </w:r>
          </w:p>
        </w:tc>
        <w:tc>
          <w:tcPr>
            <w:tcW w:w="2411" w:type="dxa"/>
          </w:tcPr>
          <w:p w:rsidR="0052306E" w:rsidRDefault="0052306E" w:rsidP="00335927">
            <w:r>
              <w:rPr>
                <w:sz w:val="18"/>
                <w:szCs w:val="18"/>
              </w:rPr>
              <w:t>– opisuje destylację skroplonego powietrza</w:t>
            </w:r>
          </w:p>
          <w:p w:rsidR="0052306E" w:rsidRDefault="0052306E" w:rsidP="00335927"/>
        </w:tc>
      </w:tr>
    </w:tbl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  <w:rPr>
          <w:b/>
        </w:rPr>
      </w:pPr>
      <w:r w:rsidRPr="0052306E">
        <w:rPr>
          <w:b/>
        </w:rPr>
        <w:lastRenderedPageBreak/>
        <w:t>Atomy i cząsteczki</w:t>
      </w:r>
    </w:p>
    <w:p w:rsidR="0052306E" w:rsidRDefault="0052306E" w:rsidP="0052306E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definiuje pojęcie dyfuzji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atom różni się od cząsteczki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prostych związków chemicznych</w:t>
            </w:r>
          </w:p>
          <w:p w:rsidR="0052306E" w:rsidRDefault="0052306E" w:rsidP="00335927">
            <w:pPr>
              <w:pStyle w:val="Tekstpodstawowywcity"/>
            </w:pPr>
            <w:r>
              <w:t>– opisuje i charakteryzuje skład atomu</w:t>
            </w:r>
          </w:p>
          <w:p w:rsidR="0052306E" w:rsidRDefault="0052306E" w:rsidP="00335927">
            <w:pPr>
              <w:pStyle w:val="Tekstpodstawowywcity"/>
              <w:ind w:firstLine="0"/>
            </w:pPr>
            <w:r>
              <w:t>pierwiastka chemicznego (jądro – protony i neutrony, powłoki elektronowe – elektrony)</w:t>
            </w:r>
          </w:p>
          <w:p w:rsidR="0052306E" w:rsidRDefault="0052306E" w:rsidP="00335927">
            <w:pPr>
              <w:pStyle w:val="Tekstpodstawowywcity"/>
            </w:pPr>
            <w:r>
              <w:t xml:space="preserve">– </w:t>
            </w:r>
            <w:r>
              <w:rPr>
                <w:b w:val="0"/>
              </w:rPr>
              <w:t>wyjaśni, co to są nukleony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wyjaśnia, co to są </w:t>
            </w:r>
            <w:r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liczba masowa</w:t>
            </w:r>
          </w:p>
          <w:p w:rsidR="0052306E" w:rsidRDefault="0052306E" w:rsidP="00335927">
            <w:pPr>
              <w:shd w:val="clear" w:color="auto" w:fill="FFFFFF"/>
              <w:ind w:left="113" w:hanging="67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neutronów w atomie danego pierwiastka chemicznego, gdy znane są liczby atomowa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podaje, czym jest konfiguracja elektronowa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najważniejsze dziedziny życia,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br/>
              <w:t>w których mają zastosowanie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sz w:val="18"/>
                <w:szCs w:val="18"/>
              </w:rPr>
              <w:t>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treść prawa okresowości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odczytuje z układu okresowego podstawowe informacje o pierwiastkach 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określa rodzaj pierwiastków (metal, niemetal) i podobieństwo właściwości pierwiastków w grupie</w:t>
            </w: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opisuje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pierwiastek</w:t>
            </w:r>
            <w:r>
              <w:rPr>
                <w:b/>
                <w:sz w:val="18"/>
                <w:szCs w:val="18"/>
              </w:rPr>
              <w:t xml:space="preserve"> chemiczny jako zbiór atomów o danej liczbie atomowej </w:t>
            </w:r>
            <w:r>
              <w:rPr>
                <w:b/>
                <w:i/>
                <w:sz w:val="18"/>
                <w:szCs w:val="18"/>
              </w:rPr>
              <w:t>Z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sz w:val="18"/>
                <w:szCs w:val="18"/>
              </w:rPr>
              <w:t>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1"/>
                <w:sz w:val="18"/>
                <w:szCs w:val="18"/>
              </w:rPr>
              <w:t>poszczególnych powłokach (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color w:val="000000"/>
                <w:spacing w:val="-1"/>
                <w:sz w:val="18"/>
                <w:szCs w:val="18"/>
              </w:rPr>
              <w:t>)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rysuje modele atomów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określa, jak zmieniają się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niektóre właściwości pierwiastków w grupie i okresie</w:t>
            </w:r>
          </w:p>
          <w:p w:rsidR="0052306E" w:rsidRDefault="0052306E" w:rsidP="00335927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52306E" w:rsidRDefault="0052306E" w:rsidP="00335927">
            <w:pPr>
              <w:shd w:val="clear" w:color="auto" w:fill="FFFFFF"/>
              <w:ind w:left="188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color w:val="000000"/>
                <w:spacing w:val="-1"/>
                <w:sz w:val="18"/>
                <w:szCs w:val="18"/>
              </w:rPr>
              <w:t>– definiuje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pojęcie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0000"/>
                <w:spacing w:val="-1"/>
                <w:sz w:val="18"/>
              </w:rPr>
              <w:t>masy atomowej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jako średniej mas atomów danego pierwiastka, z uwzględnieniem jego składu izotopowego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zastosowania różnych izotopów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 informacji zawartych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52306E" w:rsidRDefault="0052306E" w:rsidP="00335927">
            <w:pPr>
              <w:shd w:val="clear" w:color="auto" w:fill="FFFFFF"/>
              <w:ind w:left="113" w:firstLine="75"/>
            </w:pPr>
            <w:r>
              <w:rPr>
                <w:color w:val="000000"/>
                <w:spacing w:val="-2"/>
                <w:sz w:val="18"/>
                <w:szCs w:val="18"/>
              </w:rPr>
              <w:t>w powłokach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uproszczone modele atomów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 zmianę właściwości pierwiastków </w:t>
            </w:r>
            <w:r>
              <w:rPr>
                <w:color w:val="000000"/>
                <w:spacing w:val="-1"/>
                <w:sz w:val="18"/>
                <w:szCs w:val="18"/>
              </w:rPr>
              <w:br/>
              <w:t xml:space="preserve">w grupie i okresie </w:t>
            </w:r>
          </w:p>
          <w:p w:rsidR="0052306E" w:rsidRDefault="0052306E" w:rsidP="00335927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52306E" w:rsidRDefault="0052306E" w:rsidP="00335927">
            <w:pPr>
              <w:shd w:val="clear" w:color="auto" w:fill="FFFFFF"/>
              <w:ind w:left="188" w:hanging="188"/>
            </w:pPr>
            <w:r>
              <w:rPr>
                <w:sz w:val="18"/>
                <w:szCs w:val="18"/>
              </w:rPr>
              <w:t xml:space="preserve">− </w:t>
            </w:r>
            <w:r>
              <w:rPr>
                <w:bCs/>
                <w:color w:val="000000"/>
                <w:spacing w:val="-10"/>
                <w:sz w:val="18"/>
                <w:szCs w:val="18"/>
              </w:rPr>
              <w:t>wyjaśnia, dlaczego masy atomowe podanych pierwiastków chemicznych w układzie okresowym nie są liczbami całkowitymi</w:t>
            </w:r>
          </w:p>
          <w:p w:rsidR="0052306E" w:rsidRDefault="0052306E" w:rsidP="00335927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</w:p>
        </w:tc>
        <w:tc>
          <w:tcPr>
            <w:tcW w:w="2411" w:type="dxa"/>
          </w:tcPr>
          <w:p w:rsidR="0052306E" w:rsidRDefault="0052306E" w:rsidP="0052306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>oblicza zawartość procentową izotopów w pierwiastku chemicznym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opisuje historię odkrycia budowy atomu i powstania układu okresowego pierwiastków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definiuje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promieniotwórczość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>określa, na czym polegają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promieniotwórczość naturalna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i sztuczna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reakcja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łańcuchowa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1"/>
                <w:sz w:val="18"/>
                <w:szCs w:val="18"/>
              </w:rPr>
              <w:t>wymienia ważniejsze zagrożenia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związane z promieniotwórczością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wyjaśnia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 półtrwania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(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okres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połowicznego rozpadu</w:t>
            </w:r>
            <w:r>
              <w:rPr>
                <w:sz w:val="18"/>
                <w:szCs w:val="18"/>
              </w:rPr>
              <w:t>)</w:t>
            </w:r>
          </w:p>
          <w:p w:rsidR="0052306E" w:rsidRDefault="0052306E" w:rsidP="00335927"/>
        </w:tc>
      </w:tr>
    </w:tbl>
    <w:p w:rsidR="0052306E" w:rsidRPr="0052306E" w:rsidRDefault="0052306E" w:rsidP="0052306E">
      <w:pPr>
        <w:pStyle w:val="Bezodstpw"/>
        <w:rPr>
          <w:b/>
        </w:rPr>
      </w:pPr>
    </w:p>
    <w:p w:rsidR="00800455" w:rsidRDefault="00800455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>
      <w:pPr>
        <w:rPr>
          <w:b/>
          <w:bCs/>
        </w:rPr>
      </w:pPr>
    </w:p>
    <w:p w:rsidR="0052306E" w:rsidRDefault="0052306E" w:rsidP="0052306E">
      <w:pPr>
        <w:pStyle w:val="Bezodstpw"/>
      </w:pPr>
    </w:p>
    <w:p w:rsidR="0052306E" w:rsidRDefault="0052306E" w:rsidP="0052306E">
      <w:pPr>
        <w:pStyle w:val="Bezodstpw"/>
      </w:pPr>
    </w:p>
    <w:p w:rsidR="0052306E" w:rsidRPr="0052306E" w:rsidRDefault="0052306E" w:rsidP="0052306E">
      <w:pPr>
        <w:pStyle w:val="Bezodstpw"/>
      </w:pPr>
    </w:p>
    <w:p w:rsidR="00800455" w:rsidRPr="0052306E" w:rsidRDefault="00800455" w:rsidP="0052306E">
      <w:pPr>
        <w:pStyle w:val="Bezodstpw"/>
        <w:rPr>
          <w:b/>
        </w:rPr>
      </w:pPr>
      <w:r w:rsidRPr="0052306E">
        <w:rPr>
          <w:b/>
        </w:rPr>
        <w:t>Łączenie się atomów. Równania reakcji chemicznych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lastRenderedPageBreak/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podaje definicje: </w:t>
            </w:r>
            <w:r>
              <w:rPr>
                <w:i/>
                <w:color w:val="000000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niespolaryzowanego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kowalencyjnego 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wiązania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pojęcia: </w:t>
            </w:r>
            <w:r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>definiuje pojęcie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 xml:space="preserve"> elektroujemność</w:t>
            </w:r>
          </w:p>
          <w:p w:rsidR="0052306E" w:rsidRDefault="0052306E" w:rsidP="00784677">
            <w:pPr>
              <w:shd w:val="clear" w:color="auto" w:fill="FFFFFF"/>
              <w:ind w:left="122" w:hanging="12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52306E" w:rsidRDefault="0052306E" w:rsidP="00784677">
            <w:pPr>
              <w:shd w:val="clear" w:color="auto" w:fill="FFFFFF"/>
              <w:ind w:left="122" w:hanging="122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podaje, co występuje we wzorze elektronowym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wzory sumaryczne i strukturalne </w:t>
            </w: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wartościowość pierwiastków chemicznych względem wodoru grup 1., 2. i 13.−17.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strukturalny cząsteczki związku dwupierwiastkowego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wartościowości pierwiastków </w:t>
            </w: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atomów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 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np.: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itp.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nazwę prostych dwupierwiastkowych związków chemicznych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prostych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wskazuje substraty i produkty reakcji chemicznej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9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</w:t>
            </w:r>
          </w:p>
        </w:tc>
        <w:tc>
          <w:tcPr>
            <w:tcW w:w="3686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80" w:hanging="18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</w:t>
            </w:r>
            <w:r>
              <w:rPr>
                <w:b/>
                <w:bCs/>
                <w:sz w:val="18"/>
                <w:szCs w:val="18"/>
              </w:rPr>
              <w:t xml:space="preserve">zewnętrznej powłoki </w:t>
            </w: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52306E" w:rsidRDefault="0052306E" w:rsidP="00784677">
            <w:pPr>
              <w:shd w:val="clear" w:color="auto" w:fill="FFFFFF"/>
              <w:ind w:left="177" w:hanging="177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z w:val="18"/>
                <w:szCs w:val="18"/>
              </w:rPr>
              <w:t>odczytuje elektroujemność pierwiastków 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52306E" w:rsidRDefault="0052306E" w:rsidP="00784677">
            <w:pPr>
              <w:shd w:val="clear" w:color="auto" w:fill="FFFFFF"/>
              <w:ind w:left="113" w:firstLine="6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− 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52306E" w:rsidRDefault="0052306E" w:rsidP="00784677">
            <w:pPr>
              <w:shd w:val="clear" w:color="auto" w:fill="FFFFFF"/>
              <w:ind w:left="177"/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substancji o wiązaniu jonowym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przedstawia tworzenie się wiązań chemicznych kowalencyjnego i jonowego dla prostych przykładów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>określa wartościowość na podstawie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układu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okresowego pierwiastków</w:t>
            </w: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02" w:hanging="102"/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 pierwiastków chemicznych</w:t>
            </w:r>
          </w:p>
          <w:p w:rsidR="0052306E" w:rsidRDefault="0052306E" w:rsidP="0078467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52306E" w:rsidRDefault="0052306E" w:rsidP="00784677">
            <w:pPr>
              <w:shd w:val="clear" w:color="auto" w:fill="FFFFFF"/>
              <w:ind w:left="102"/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52306E" w:rsidRDefault="0052306E" w:rsidP="0078467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52306E" w:rsidRDefault="0052306E" w:rsidP="00784677">
            <w:pPr>
              <w:shd w:val="clear" w:color="auto" w:fill="FFFFFF"/>
              <w:ind w:left="244" w:hanging="142"/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cząsteczek, korzystając </w:t>
            </w:r>
          </w:p>
          <w:p w:rsidR="0052306E" w:rsidRDefault="0052306E" w:rsidP="00784677">
            <w:pPr>
              <w:shd w:val="clear" w:color="auto" w:fill="FFFFFF"/>
              <w:ind w:left="113" w:hanging="11"/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hanging="11"/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4"/>
            </w:pPr>
            <w:r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odczytuje proste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− dobiera współczynniki w równaniach </w:t>
            </w:r>
          </w:p>
          <w:p w:rsidR="0052306E" w:rsidRDefault="0052306E" w:rsidP="00784677">
            <w:pPr>
              <w:shd w:val="clear" w:color="auto" w:fill="FFFFFF"/>
              <w:ind w:left="113" w:firstLine="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52306E" w:rsidRDefault="0052306E" w:rsidP="00784677">
            <w:pPr>
              <w:shd w:val="clear" w:color="auto" w:fill="FFFFFF"/>
              <w:ind w:left="166" w:hanging="166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2835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52306E" w:rsidRDefault="0052306E" w:rsidP="00784677">
            <w:pPr>
              <w:shd w:val="clear" w:color="auto" w:fill="FFFFFF"/>
              <w:ind w:left="113" w:firstLine="81"/>
            </w:pPr>
            <w:r>
              <w:rPr>
                <w:color w:val="000000"/>
                <w:spacing w:val="-3"/>
                <w:sz w:val="18"/>
                <w:szCs w:val="18"/>
              </w:rPr>
              <w:t>w podanym przykładzie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wyjaśnia na podstawie budowy atomów, dlaczego gazy szlachetne są bardzo mało aktywne chemicznie 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typami 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2306E" w:rsidRDefault="0052306E" w:rsidP="00784677">
            <w:pPr>
              <w:shd w:val="clear" w:color="auto" w:fill="FFFFFF"/>
              <w:tabs>
                <w:tab w:val="left" w:pos="336"/>
              </w:tabs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kowalencyjnych </w:t>
            </w:r>
            <w:r>
              <w:rPr>
                <w:color w:val="000000"/>
                <w:sz w:val="18"/>
                <w:szCs w:val="18"/>
              </w:rPr>
              <w:t>dla wymaganych</w:t>
            </w:r>
            <w:r>
              <w:rPr>
                <w:sz w:val="18"/>
                <w:szCs w:val="18"/>
              </w:rPr>
              <w:t xml:space="preserve"> przykładów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Cs/>
                <w:color w:val="000000"/>
                <w:spacing w:val="-1"/>
                <w:sz w:val="18"/>
                <w:szCs w:val="18"/>
              </w:rPr>
              <w:t>opisuje, jak  wykorzystać elektroujemność do określenia rodzaju wiązania chemicznego w cząsteczce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2306E" w:rsidRDefault="0052306E" w:rsidP="00784677">
            <w:pPr>
              <w:shd w:val="clear" w:color="auto" w:fill="FFFFFF"/>
              <w:ind w:left="113" w:firstLine="81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52306E" w:rsidRDefault="0052306E" w:rsidP="00784677">
            <w:pPr>
              <w:shd w:val="clear" w:color="auto" w:fill="FFFFFF"/>
              <w:ind w:left="194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13.−17. (względem wodoru, maksymalną względem tlenu)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wzorów </w:t>
            </w:r>
            <w:r>
              <w:rPr>
                <w:spacing w:val="-2"/>
                <w:sz w:val="18"/>
                <w:szCs w:val="18"/>
              </w:rPr>
              <w:t>sumarycznych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wzory na podstawie ich nazw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52306E" w:rsidRDefault="0052306E" w:rsidP="00784677">
            <w:pPr>
              <w:shd w:val="clear" w:color="auto" w:fill="FFFFFF"/>
              <w:ind w:left="194"/>
            </w:pPr>
            <w:r>
              <w:rPr>
                <w:color w:val="000000"/>
                <w:spacing w:val="-2"/>
                <w:sz w:val="18"/>
                <w:szCs w:val="18"/>
              </w:rPr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przedstawia modelowy schemat równania reakcji chemicznej</w:t>
            </w:r>
          </w:p>
          <w:p w:rsidR="0052306E" w:rsidRDefault="0052306E" w:rsidP="00784677">
            <w:pPr>
              <w:shd w:val="clear" w:color="auto" w:fill="FFFFFF"/>
              <w:ind w:left="194" w:hanging="194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52306E" w:rsidRDefault="0052306E" w:rsidP="0078467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2693" w:type="dxa"/>
          </w:tcPr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– wykorzystuje pojęcie 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elektroujemności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 określania rodzaju wiązania w podanych substancjach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że </w:t>
            </w:r>
            <w:r>
              <w:rPr>
                <w:iCs/>
                <w:color w:val="000000"/>
                <w:spacing w:val="-10"/>
                <w:sz w:val="18"/>
                <w:szCs w:val="18"/>
              </w:rPr>
              <w:t xml:space="preserve">masa </w:t>
            </w:r>
            <w:r>
              <w:rPr>
                <w:color w:val="000000"/>
                <w:sz w:val="18"/>
                <w:szCs w:val="18"/>
              </w:rPr>
              <w:t>substratów jest równa masie produktów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dotyczące poznanych praw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(zachowania 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między 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kowalencyjnym a jonowym oraz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52306E" w:rsidRDefault="0052306E" w:rsidP="00784677">
            <w:pPr>
              <w:shd w:val="clear" w:color="auto" w:fill="FFFFFF"/>
              <w:ind w:left="181" w:hanging="181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rozpuszczalność w wodzie, temperatury topnienia i wrzenia, przewodnictwo ciepła i elektryczności)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>reakcji 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52306E" w:rsidRDefault="0052306E" w:rsidP="0078467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numPr>
                <w:ilvl w:val="0"/>
                <w:numId w:val="2"/>
              </w:numPr>
              <w:shd w:val="clear" w:color="auto" w:fill="FFFFFF"/>
              <w:ind w:left="142" w:hanging="142"/>
            </w:pPr>
            <w:r>
              <w:rPr>
                <w:color w:val="000000"/>
                <w:sz w:val="18"/>
                <w:szCs w:val="18"/>
              </w:rPr>
              <w:t>opisuje wiązania koordynacyjne i metaliczne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wykonuje obliczenia na podstawie równania reakcji chemicznej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– wykonuje obliczenia z wykorzystaniem pojęcia </w:t>
            </w:r>
            <w:r>
              <w:rPr>
                <w:i/>
                <w:color w:val="000000"/>
                <w:sz w:val="18"/>
                <w:szCs w:val="18"/>
              </w:rPr>
              <w:t>wydajność reakcji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52306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– zna pojęcia:</w:t>
            </w:r>
            <w:r>
              <w:rPr>
                <w:i/>
                <w:color w:val="000000"/>
                <w:sz w:val="18"/>
                <w:szCs w:val="18"/>
              </w:rPr>
              <w:t xml:space="preserve"> mol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masa molowa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z w:val="18"/>
                <w:szCs w:val="18"/>
              </w:rPr>
              <w:t>objętość molowa</w:t>
            </w:r>
            <w:r>
              <w:rPr>
                <w:color w:val="000000"/>
                <w:sz w:val="18"/>
                <w:szCs w:val="18"/>
              </w:rPr>
              <w:t xml:space="preserve"> i wykorzystuje je w obliczeniach 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określa, na czym polegają reakcje </w:t>
            </w:r>
            <w:r>
              <w:rPr>
                <w:color w:val="000000"/>
                <w:sz w:val="18"/>
                <w:szCs w:val="18"/>
              </w:rPr>
              <w:t>utleniania-redukcji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44"/>
              </w:tabs>
              <w:spacing w:line="197" w:lineRule="exact"/>
              <w:ind w:left="284" w:hanging="28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definiuje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utleniacz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reduktor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1"/>
                <w:sz w:val="18"/>
                <w:szCs w:val="18"/>
              </w:rPr>
              <w:t>zaznacza w zapisie słownym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przebiegu reakcji chemicznej procesy utleniania i redukcji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oraz utleniacz, </w:t>
            </w:r>
            <w:r>
              <w:rPr>
                <w:color w:val="000000"/>
                <w:spacing w:val="-3"/>
                <w:sz w:val="18"/>
                <w:szCs w:val="18"/>
              </w:rPr>
              <w:t>reduktor</w:t>
            </w:r>
          </w:p>
          <w:p w:rsidR="0052306E" w:rsidRDefault="0052306E" w:rsidP="0052306E">
            <w:pPr>
              <w:numPr>
                <w:ilvl w:val="0"/>
                <w:numId w:val="4"/>
              </w:numPr>
              <w:shd w:val="clear" w:color="auto" w:fill="FFFFFF"/>
              <w:ind w:left="142" w:hanging="142"/>
            </w:pPr>
            <w:r>
              <w:rPr>
                <w:color w:val="000000"/>
                <w:spacing w:val="-3"/>
                <w:sz w:val="18"/>
                <w:szCs w:val="18"/>
              </w:rPr>
              <w:t>podaje przykłady reakcji utleniania-redukcji zachodzących w naszym otoczeniu; uzasadnia swój wybór</w:t>
            </w:r>
          </w:p>
          <w:p w:rsidR="0052306E" w:rsidRDefault="0052306E" w:rsidP="00335927"/>
        </w:tc>
      </w:tr>
    </w:tbl>
    <w:p w:rsidR="00800455" w:rsidRDefault="00800455" w:rsidP="0052306E">
      <w:pPr>
        <w:pStyle w:val="Bezodstpw"/>
        <w:rPr>
          <w:b/>
        </w:rPr>
      </w:pPr>
      <w:r w:rsidRPr="0052306E">
        <w:rPr>
          <w:b/>
        </w:rPr>
        <w:t>Woda i roztwory wodne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3118"/>
        <w:gridCol w:w="2410"/>
        <w:gridCol w:w="2411"/>
      </w:tblGrid>
      <w:tr w:rsidR="0052306E" w:rsidTr="0052306E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lastRenderedPageBreak/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3118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410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52306E">
        <w:trPr>
          <w:trHeight w:val="1556"/>
        </w:trPr>
        <w:tc>
          <w:tcPr>
            <w:tcW w:w="4219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podaje przykłady źródeł zanieczyszczenia wód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wymienia niektóre skutki zanieczyszczeń oraz sposoby walki z nimi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jaką wodę nazywa się wodą destylowaną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 rozpuszczalne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/>
                <w:spacing w:val="-4"/>
                <w:sz w:val="18"/>
                <w:szCs w:val="18"/>
              </w:rPr>
              <w:t>trudno 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praktycznie 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1"/>
                <w:sz w:val="18"/>
              </w:rPr>
              <w:t xml:space="preserve">− </w:t>
            </w: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b/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pojęcia: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>rozpuszczana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i/>
                <w:color w:val="000000"/>
                <w:spacing w:val="-5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>projektuje doświadczenie dotyczące rozpuszczalności różnych substancji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>
              <w:rPr>
                <w:b/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52306E" w:rsidRDefault="0052306E" w:rsidP="00852C1F">
            <w:pPr>
              <w:shd w:val="clear" w:color="auto" w:fill="FFFFFF"/>
              <w:ind w:left="113" w:hanging="39"/>
            </w:pPr>
            <w:r>
              <w:rPr>
                <w:color w:val="000000"/>
                <w:spacing w:val="-1"/>
                <w:sz w:val="18"/>
                <w:szCs w:val="18"/>
              </w:rPr>
              <w:t>na rozpuszczalność substancji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krzywa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103"/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>– podaje przykłady substancji tworzących z wodą roztwór właściwy, zawiesinę, koloid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pojęcia: </w:t>
            </w:r>
            <w:r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4"/>
                <w:sz w:val="18"/>
                <w:szCs w:val="18"/>
              </w:rPr>
              <w:t>roztwór nienasycony</w:t>
            </w:r>
            <w:r>
              <w:rPr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roztwór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,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roztwór rozcieńczony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 roztworu</w:t>
            </w:r>
          </w:p>
          <w:p w:rsidR="0052306E" w:rsidRDefault="0052306E" w:rsidP="00852C1F">
            <w:pPr>
              <w:shd w:val="clear" w:color="auto" w:fill="FFFFFF"/>
              <w:ind w:left="113" w:firstLine="9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proste obliczenia z wykorzystaniem pojęć: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stężenie procentowe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substancji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rozpuszczalnika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masa roztworu</w:t>
            </w:r>
          </w:p>
        </w:tc>
        <w:tc>
          <w:tcPr>
            <w:tcW w:w="3686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cząsteczki wody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– planuje doświadczenie udowadniające, że woda: z sieci wodociągowej i naturalnie występująca w przyrodzie są mieszaninami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polegają procesy mieszania i rozpuszczania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objętości wody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wodzie, tworząc koloidy lub zawiesiny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roztworami: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pacing w:val="-2"/>
                <w:sz w:val="18"/>
                <w:szCs w:val="18"/>
              </w:rPr>
              <w:t>oblicza masę substancji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masę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pacing w:val="-3"/>
                <w:sz w:val="18"/>
                <w:szCs w:val="18"/>
              </w:rPr>
              <w:t>roztworu,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66" w:hanging="166"/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procentowym, np. 100 g </w:t>
            </w: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</w:t>
            </w:r>
          </w:p>
        </w:tc>
        <w:tc>
          <w:tcPr>
            <w:tcW w:w="3118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 xml:space="preserve">spolaryzowanego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przewiduje zdolność różnych substancji do rozpuszczania się 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 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3"/>
                <w:sz w:val="18"/>
                <w:szCs w:val="18"/>
              </w:rPr>
              <w:t>– posługuje się wykresem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wykonuje obliczenia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52306E" w:rsidRDefault="0052306E" w:rsidP="00852C1F">
            <w:pPr>
              <w:pStyle w:val="Tekstpodstawowywcity"/>
            </w:pPr>
            <w:r>
              <w:t xml:space="preserve">– prowadzi obliczenia z wykorzystaniem </w:t>
            </w:r>
          </w:p>
          <w:p w:rsidR="0052306E" w:rsidRDefault="0052306E" w:rsidP="00852C1F">
            <w:pPr>
              <w:pStyle w:val="Tekstpodstawowywcity"/>
              <w:ind w:firstLine="46"/>
            </w:pPr>
            <w:r>
              <w:t xml:space="preserve">pojęcia </w:t>
            </w:r>
            <w:r>
              <w:rPr>
                <w:i/>
              </w:rPr>
              <w:t>gęstości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zmniejszenia lub zwiększenia stężenia 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 i rozcieńczenie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8" w:firstLine="141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59"/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objętości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lastRenderedPageBreak/>
              <w:t xml:space="preserve">roztworu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52306E" w:rsidRPr="0052306E" w:rsidRDefault="0052306E" w:rsidP="0052306E">
            <w:pPr>
              <w:shd w:val="clear" w:color="auto" w:fill="FFFFFF"/>
              <w:ind w:left="113" w:firstLine="46"/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</w:tc>
        <w:tc>
          <w:tcPr>
            <w:tcW w:w="2410" w:type="dxa"/>
          </w:tcPr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52306E" w:rsidRDefault="0052306E" w:rsidP="00852C1F">
            <w:pPr>
              <w:shd w:val="clear" w:color="auto" w:fill="FFFFFF"/>
              <w:ind w:left="159" w:hanging="15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dotyczące stężenia procentowego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852C1F">
            <w:pPr>
              <w:shd w:val="clear" w:color="auto" w:fill="FFFFFF"/>
              <w:ind w:left="113" w:firstLine="46"/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52306E" w:rsidRDefault="0052306E" w:rsidP="00852C1F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5"/>
                <w:sz w:val="18"/>
                <w:szCs w:val="18"/>
              </w:rPr>
              <w:t>– oblicza stężenie roztworu powstałego po zmieszaniu roztworów tej samej substancji o różnych stężeniach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asocjacja cząsteczek wody 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>– rozwiązuje zadania rachunkowe na stężenie procentowe roztworu, w którym rozpuszczono mieszaninę substancji stałych</w:t>
            </w:r>
          </w:p>
          <w:p w:rsidR="0052306E" w:rsidRDefault="0052306E" w:rsidP="0052306E">
            <w:pPr>
              <w:shd w:val="clear" w:color="auto" w:fill="FFFFFF"/>
              <w:ind w:left="113" w:hanging="11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rozwiązuje zadania z wykorzystaniem pojęcia 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stężenie molowe</w:t>
            </w:r>
          </w:p>
          <w:p w:rsidR="0052306E" w:rsidRDefault="0052306E" w:rsidP="00335927"/>
        </w:tc>
      </w:tr>
    </w:tbl>
    <w:p w:rsidR="00800455" w:rsidRPr="0052306E" w:rsidRDefault="00800455" w:rsidP="0052306E">
      <w:pPr>
        <w:pStyle w:val="Bezodstpw"/>
        <w:rPr>
          <w:b/>
        </w:rPr>
      </w:pPr>
    </w:p>
    <w:p w:rsidR="00800455" w:rsidRPr="0052306E" w:rsidRDefault="00800455" w:rsidP="0052306E">
      <w:pPr>
        <w:rPr>
          <w:b/>
        </w:rPr>
      </w:pPr>
      <w:r w:rsidRPr="0052306E">
        <w:rPr>
          <w:b/>
        </w:rPr>
        <w:t>Tlenki i wodorotlenki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2835"/>
        <w:gridCol w:w="2693"/>
        <w:gridCol w:w="2411"/>
      </w:tblGrid>
      <w:tr w:rsidR="0052306E" w:rsidTr="00335927">
        <w:tc>
          <w:tcPr>
            <w:tcW w:w="4219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dopuszczająca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[1]</w:t>
            </w:r>
          </w:p>
        </w:tc>
        <w:tc>
          <w:tcPr>
            <w:tcW w:w="3686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dostateczna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+ 2]</w:t>
            </w:r>
          </w:p>
        </w:tc>
        <w:tc>
          <w:tcPr>
            <w:tcW w:w="2835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+ 3]</w:t>
            </w:r>
          </w:p>
        </w:tc>
        <w:tc>
          <w:tcPr>
            <w:tcW w:w="2693" w:type="dxa"/>
            <w:vAlign w:val="center"/>
          </w:tcPr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Ocena bardzo dobra</w:t>
            </w:r>
          </w:p>
          <w:p w:rsidR="0052306E" w:rsidRDefault="0052306E" w:rsidP="00335927">
            <w:pPr>
              <w:jc w:val="center"/>
            </w:pPr>
            <w:r>
              <w:rPr>
                <w:b/>
                <w:bCs/>
                <w:sz w:val="18"/>
                <w:szCs w:val="18"/>
                <w:highlight w:val="white"/>
              </w:rPr>
              <w:t>[1 + 2 + 3 + 4]</w:t>
            </w:r>
          </w:p>
        </w:tc>
        <w:tc>
          <w:tcPr>
            <w:tcW w:w="2411" w:type="dxa"/>
          </w:tcPr>
          <w:p w:rsidR="0052306E" w:rsidRPr="00A163AD" w:rsidRDefault="0052306E" w:rsidP="00335927">
            <w:pPr>
              <w:jc w:val="center"/>
              <w:rPr>
                <w:b/>
                <w:sz w:val="18"/>
                <w:szCs w:val="18"/>
              </w:rPr>
            </w:pPr>
            <w:r w:rsidRPr="00A163AD">
              <w:rPr>
                <w:b/>
                <w:sz w:val="18"/>
                <w:szCs w:val="18"/>
              </w:rPr>
              <w:t>Ocena celująca</w:t>
            </w:r>
          </w:p>
          <w:p w:rsidR="0052306E" w:rsidRDefault="0052306E" w:rsidP="00335927">
            <w:pPr>
              <w:jc w:val="center"/>
            </w:pPr>
            <w:r w:rsidRPr="00A163AD">
              <w:rPr>
                <w:b/>
                <w:sz w:val="18"/>
                <w:szCs w:val="18"/>
              </w:rPr>
              <w:t>[1+2+3+4+5]</w:t>
            </w:r>
          </w:p>
        </w:tc>
      </w:tr>
      <w:tr w:rsidR="0052306E" w:rsidTr="00335927">
        <w:trPr>
          <w:trHeight w:val="85"/>
        </w:trPr>
        <w:tc>
          <w:tcPr>
            <w:tcW w:w="4219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definiuje pojęcie </w:t>
            </w:r>
            <w:r>
              <w:rPr>
                <w:b/>
                <w:i/>
                <w:color w:val="000000"/>
                <w:sz w:val="18"/>
                <w:szCs w:val="18"/>
              </w:rPr>
              <w:t>katalizator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>
              <w:rPr>
                <w:i/>
                <w:color w:val="000000"/>
                <w:sz w:val="18"/>
                <w:szCs w:val="18"/>
              </w:rPr>
              <w:t>tlenek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podział tlenków na tlenki metali i tlenki niemetali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>zapisuje równania reakcji otrzymywania tlenków metali i tlenków niemetali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wymienia zasady BHP dotyczące pracy z zasadami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Cs/>
                <w:color w:val="000000"/>
                <w:sz w:val="18"/>
                <w:szCs w:val="18"/>
              </w:rPr>
              <w:t>– odczytuje z tabeli rozpuszczalności, czy wodorotlenek jest rozpuszczalny w wodzie czy też nie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zna wartościowość grupy wodorotlenowej 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>– rozpoznaje wzory wodorotlenków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wzory sumaryczne wodorotlenków: </w:t>
            </w:r>
            <w:proofErr w:type="spellStart"/>
            <w:r>
              <w:rPr>
                <w:b/>
                <w:bCs/>
                <w:sz w:val="18"/>
                <w:szCs w:val="18"/>
              </w:rPr>
              <w:t>NaOH</w:t>
            </w:r>
            <w:proofErr w:type="spellEnd"/>
            <w:r>
              <w:rPr>
                <w:b/>
                <w:bCs/>
                <w:sz w:val="18"/>
                <w:szCs w:val="18"/>
              </w:rPr>
              <w:t>, KOH, Ca(OH)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, Cu(OH)</w:t>
            </w:r>
            <w:r>
              <w:rPr>
                <w:b/>
                <w:bCs/>
                <w:sz w:val="18"/>
                <w:szCs w:val="18"/>
                <w:vertAlign w:val="subscript"/>
              </w:rPr>
              <w:t>2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opisuje właściwości oraz zastosowania wodorotlenków: sodu, potasu i wapnia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bCs/>
                <w:sz w:val="18"/>
                <w:szCs w:val="18"/>
              </w:rPr>
              <w:t xml:space="preserve">– łączy nazwy zwyczajowe (wapno palone i wapno gaszone) z nazwami systematycznymi tych związków chemicznych 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definiuje pojęcia: </w:t>
            </w:r>
            <w:r>
              <w:rPr>
                <w:b/>
                <w:i/>
                <w:sz w:val="18"/>
                <w:szCs w:val="18"/>
              </w:rPr>
              <w:t>elektrolit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sz w:val="18"/>
                <w:szCs w:val="18"/>
              </w:rPr>
              <w:t>nieelektrolit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>− definiuje pojęcia: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dysocjacja jonowa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wskaźnik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>– wymienia rodzaje odczynów roztworów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b/>
                <w:sz w:val="18"/>
                <w:szCs w:val="18"/>
              </w:rPr>
              <w:t>– podaje barwy wskaźników w roztworze o podanym odczynie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na czym polega dysocjacja jonowa zasad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>
              <w:rPr>
                <w:sz w:val="18"/>
                <w:szCs w:val="18"/>
              </w:rPr>
              <w:t>(proste przykłady)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</w:rPr>
              <w:t xml:space="preserve">− </w:t>
            </w:r>
            <w:r>
              <w:rPr>
                <w:sz w:val="18"/>
                <w:szCs w:val="18"/>
              </w:rPr>
              <w:t>podaje nazwy jonów powstałych w wyniku dysocjacji jonowej</w:t>
            </w:r>
          </w:p>
          <w:p w:rsidR="0052306E" w:rsidRDefault="0052306E" w:rsidP="00335927">
            <w:pPr>
              <w:shd w:val="clear" w:color="auto" w:fill="FFFFFF"/>
              <w:ind w:left="190" w:hanging="190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od</w:t>
            </w:r>
            <w:r>
              <w:rPr>
                <w:b/>
                <w:bCs/>
                <w:color w:val="000000"/>
                <w:sz w:val="18"/>
                <w:szCs w:val="18"/>
              </w:rPr>
              <w:t>różnia zasady od innych substancji za pomocą wskaźników</w:t>
            </w:r>
          </w:p>
          <w:p w:rsidR="0052306E" w:rsidRDefault="0052306E" w:rsidP="00335927">
            <w:pPr>
              <w:shd w:val="clear" w:color="auto" w:fill="FFFFFF"/>
            </w:pPr>
            <w:r>
              <w:rPr>
                <w:b/>
                <w:sz w:val="18"/>
                <w:szCs w:val="18"/>
              </w:rPr>
              <w:t xml:space="preserve">– rozróżnia pojęcia </w:t>
            </w:r>
            <w:r>
              <w:rPr>
                <w:b/>
                <w:i/>
                <w:sz w:val="18"/>
              </w:rPr>
              <w:t>wodorotlenek</w:t>
            </w:r>
            <w:r>
              <w:rPr>
                <w:b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</w:rPr>
              <w:t>zasada</w:t>
            </w:r>
          </w:p>
          <w:p w:rsidR="0052306E" w:rsidRDefault="0052306E" w:rsidP="00335927">
            <w:pPr>
              <w:shd w:val="clear" w:color="auto" w:fill="FFFFFF"/>
              <w:ind w:left="113" w:firstLine="9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3686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podaje sposoby otrzymywania tlenków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color w:val="000000"/>
                <w:sz w:val="18"/>
                <w:szCs w:val="18"/>
              </w:rPr>
              <w:t xml:space="preserve">opisuje właściwości i zastosowania wybranych tlenków 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b/>
                <w:color w:val="000000"/>
                <w:sz w:val="18"/>
                <w:szCs w:val="18"/>
              </w:rPr>
              <w:t>– podaje wzory i nazwy wodorotlenków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wspólne właściwości zasad i wyjaśnia, z czego one wynikają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wymienia dwie główne metody otrzymywania wodorotlenków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>– wyjaśnia pojęcia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woda wapienna</w:t>
            </w:r>
            <w:r>
              <w:rPr>
                <w:sz w:val="18"/>
              </w:rPr>
              <w:t xml:space="preserve">, </w:t>
            </w:r>
            <w:r>
              <w:rPr>
                <w:i/>
                <w:sz w:val="18"/>
              </w:rPr>
              <w:t>wapno palone</w:t>
            </w:r>
            <w:r>
              <w:rPr>
                <w:sz w:val="18"/>
              </w:rPr>
              <w:t xml:space="preserve"> i </w:t>
            </w:r>
            <w:r>
              <w:rPr>
                <w:i/>
                <w:sz w:val="18"/>
              </w:rPr>
              <w:t>wapno gaszone</w:t>
            </w:r>
          </w:p>
          <w:p w:rsidR="0052306E" w:rsidRDefault="0052306E" w:rsidP="00335927">
            <w:pPr>
              <w:ind w:left="189" w:hanging="189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odczytuje proste równania dysocjacji jonowej zasad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definiuje pojęcie </w:t>
            </w:r>
            <w:r>
              <w:rPr>
                <w:i/>
                <w:sz w:val="18"/>
              </w:rPr>
              <w:t>odczyn zasadowy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bada odczyn</w:t>
            </w:r>
          </w:p>
          <w:p w:rsidR="0052306E" w:rsidRDefault="0052306E" w:rsidP="00335927">
            <w:pPr>
              <w:shd w:val="clear" w:color="auto" w:fill="FFFFFF"/>
              <w:ind w:left="166" w:hanging="166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obserwacje do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przeprowadzanych </w:t>
            </w:r>
            <w:r>
              <w:rPr>
                <w:sz w:val="18"/>
                <w:szCs w:val="18"/>
              </w:rPr>
              <w:t>na lekcji</w:t>
            </w:r>
            <w:r>
              <w:rPr>
                <w:color w:val="000000"/>
                <w:sz w:val="18"/>
                <w:szCs w:val="18"/>
              </w:rPr>
              <w:t xml:space="preserve"> doświadczeń</w:t>
            </w:r>
          </w:p>
        </w:tc>
        <w:tc>
          <w:tcPr>
            <w:tcW w:w="2835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bCs/>
                <w:sz w:val="18"/>
              </w:rPr>
              <w:t xml:space="preserve">wyjaśnia pojęcia </w:t>
            </w:r>
            <w:r>
              <w:rPr>
                <w:bCs/>
                <w:i/>
                <w:sz w:val="18"/>
              </w:rPr>
              <w:t>wodorotlenek</w:t>
            </w:r>
            <w:r>
              <w:rPr>
                <w:bCs/>
                <w:sz w:val="18"/>
              </w:rPr>
              <w:t xml:space="preserve"> i </w:t>
            </w:r>
            <w:r>
              <w:rPr>
                <w:bCs/>
                <w:i/>
                <w:sz w:val="18"/>
              </w:rPr>
              <w:t>zasada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zasad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wyjaśnia, dlaczego podczas pracy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zasadami należy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zachować szczególną ostrożność</w:t>
            </w:r>
            <w:r>
              <w:rPr>
                <w:sz w:val="18"/>
                <w:szCs w:val="18"/>
              </w:rPr>
              <w:t xml:space="preserve"> 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 xml:space="preserve">wymienia poznane tlenki metali, z których </w:t>
            </w:r>
            <w:r>
              <w:rPr>
                <w:sz w:val="18"/>
              </w:rPr>
              <w:br/>
              <w:t xml:space="preserve">   otrzymać zasady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równania reakcji otrzymywania wybranego wodorotlenku</w:t>
            </w:r>
          </w:p>
          <w:p w:rsidR="0052306E" w:rsidRDefault="0052306E" w:rsidP="00335927">
            <w:pPr>
              <w:ind w:left="188" w:hanging="142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wodorotlenki sodu, potasu lub wapnia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planuje sposób otrzymywania wodorotlenków nierozpuszczalnych w wodzie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</w:t>
            </w:r>
            <w:r>
              <w:rPr>
                <w:sz w:val="18"/>
              </w:rPr>
              <w:t xml:space="preserve"> i odczytuje </w:t>
            </w:r>
            <w:r>
              <w:rPr>
                <w:b/>
                <w:bCs/>
                <w:sz w:val="18"/>
              </w:rPr>
              <w:t>równania dysocjacji jonowej zasad</w:t>
            </w:r>
          </w:p>
          <w:p w:rsidR="0052306E" w:rsidRDefault="0052306E" w:rsidP="00335927">
            <w:pPr>
              <w:ind w:left="188" w:hanging="188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określa</w:t>
            </w:r>
            <w:r>
              <w:rPr>
                <w:b/>
                <w:sz w:val="18"/>
              </w:rPr>
              <w:t xml:space="preserve"> odczyn roztworu zasadowego i uzasadnia to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– opisuje doświadczenia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lekcjach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(schemat, obserwacje, wniosek)</w:t>
            </w:r>
          </w:p>
          <w:p w:rsidR="0052306E" w:rsidRDefault="0052306E" w:rsidP="00335927"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opisuje zastosowania wskaźników</w:t>
            </w:r>
          </w:p>
          <w:p w:rsidR="0052306E" w:rsidRDefault="0052306E" w:rsidP="00335927">
            <w:pPr>
              <w:shd w:val="clear" w:color="auto" w:fill="FFFFFF"/>
              <w:tabs>
                <w:tab w:val="left" w:pos="144"/>
              </w:tabs>
              <w:spacing w:line="197" w:lineRule="exact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 xml:space="preserve">planuje doświadczenie, które umożliwi zbadanie odczynu produktów używanych w życiu codziennym </w:t>
            </w:r>
          </w:p>
        </w:tc>
        <w:tc>
          <w:tcPr>
            <w:tcW w:w="2693" w:type="dxa"/>
          </w:tcPr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color w:val="000000"/>
                <w:sz w:val="18"/>
                <w:szCs w:val="18"/>
              </w:rPr>
              <w:t>Uczeń: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zapisuje wzór sumaryczny wodorotlenku dowolnego metalu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planuje doświadczenia, w których wyniku można otrzymać różne wodorotlenki, także praktycznie nierozpuszczalne w wodzie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52306E" w:rsidRDefault="0052306E" w:rsidP="00335927">
            <w:pPr>
              <w:ind w:left="187" w:hanging="187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identyfikuje wodorotlenki na podstawie podanych informacji</w:t>
            </w:r>
          </w:p>
          <w:p w:rsidR="0052306E" w:rsidRDefault="0052306E" w:rsidP="00335927">
            <w:pPr>
              <w:shd w:val="clear" w:color="auto" w:fill="FFFFFF"/>
              <w:ind w:left="113" w:hanging="113"/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odczytuje równania reakcji chemicznych</w:t>
            </w:r>
          </w:p>
        </w:tc>
        <w:tc>
          <w:tcPr>
            <w:tcW w:w="2411" w:type="dxa"/>
          </w:tcPr>
          <w:p w:rsidR="0052306E" w:rsidRDefault="0052306E" w:rsidP="0052306E">
            <w:r>
              <w:rPr>
                <w:b/>
                <w:color w:val="000000"/>
                <w:spacing w:val="-2"/>
                <w:sz w:val="18"/>
                <w:szCs w:val="18"/>
              </w:rPr>
              <w:t>Uczeń:</w:t>
            </w:r>
          </w:p>
          <w:p w:rsidR="0052306E" w:rsidRDefault="0052306E" w:rsidP="0052306E">
            <w:r>
              <w:rPr>
                <w:sz w:val="18"/>
                <w:szCs w:val="18"/>
              </w:rPr>
              <w:t xml:space="preserve">– </w:t>
            </w:r>
            <w:r>
              <w:rPr>
                <w:sz w:val="18"/>
              </w:rPr>
              <w:t>opisuje i bada właściwości wodorotlenków amfoterycznych</w:t>
            </w:r>
          </w:p>
          <w:p w:rsidR="0052306E" w:rsidRDefault="0052306E" w:rsidP="00335927"/>
        </w:tc>
      </w:tr>
    </w:tbl>
    <w:p w:rsidR="00800455" w:rsidRDefault="00800455" w:rsidP="0052306E"/>
    <w:sectPr w:rsidR="00800455" w:rsidSect="00A163AD">
      <w:footerReference w:type="default" r:id="rId13"/>
      <w:pgSz w:w="16838" w:h="11906" w:orient="landscape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39" w:rsidRDefault="00D15139">
      <w:r>
        <w:separator/>
      </w:r>
    </w:p>
  </w:endnote>
  <w:endnote w:type="continuationSeparator" w:id="0">
    <w:p w:rsidR="00D15139" w:rsidRDefault="00D1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 Pro 65 Md">
    <w:altName w:val="Arial"/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Bold">
    <w:altName w:val="Times New Roman"/>
    <w:charset w:val="EE"/>
    <w:family w:val="roman"/>
    <w:pitch w:val="variable"/>
  </w:font>
  <w:font w:name="CentSchbookEU-Normal">
    <w:charset w:val="EE"/>
    <w:family w:val="roman"/>
    <w:pitch w:val="variable"/>
  </w:font>
  <w:font w:name="Humanst521EUNorma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55" w:rsidRPr="00C4347B" w:rsidRDefault="00C4347B" w:rsidP="00C4347B">
    <w:pPr>
      <w:pStyle w:val="Stopka"/>
      <w:tabs>
        <w:tab w:val="left" w:pos="524"/>
        <w:tab w:val="center" w:pos="7852"/>
      </w:tabs>
      <w:rPr>
        <w:sz w:val="16"/>
        <w:szCs w:val="16"/>
      </w:rPr>
    </w:pPr>
    <w:r w:rsidRPr="00C4347B">
      <w:rPr>
        <w:sz w:val="16"/>
        <w:szCs w:val="16"/>
      </w:rPr>
      <w:tab/>
    </w:r>
    <w:r w:rsidRPr="00C4347B">
      <w:rPr>
        <w:sz w:val="16"/>
        <w:szCs w:val="16"/>
      </w:rPr>
      <w:tab/>
    </w:r>
    <w:r w:rsidR="00800455" w:rsidRPr="00C4347B">
      <w:rPr>
        <w:sz w:val="16"/>
        <w:szCs w:val="16"/>
      </w:rPr>
      <w:fldChar w:fldCharType="begin"/>
    </w:r>
    <w:r w:rsidR="00800455" w:rsidRPr="00C4347B">
      <w:rPr>
        <w:sz w:val="16"/>
        <w:szCs w:val="16"/>
      </w:rPr>
      <w:instrText xml:space="preserve"> PAGE </w:instrText>
    </w:r>
    <w:r w:rsidR="00800455" w:rsidRPr="00C4347B">
      <w:rPr>
        <w:sz w:val="16"/>
        <w:szCs w:val="16"/>
      </w:rPr>
      <w:fldChar w:fldCharType="separate"/>
    </w:r>
    <w:r w:rsidR="00190279">
      <w:rPr>
        <w:noProof/>
        <w:sz w:val="16"/>
        <w:szCs w:val="16"/>
      </w:rPr>
      <w:t>2</w:t>
    </w:r>
    <w:r w:rsidR="00800455" w:rsidRPr="00C4347B">
      <w:rPr>
        <w:sz w:val="16"/>
        <w:szCs w:val="16"/>
      </w:rPr>
      <w:fldChar w:fldCharType="end"/>
    </w:r>
  </w:p>
  <w:p w:rsidR="00800455" w:rsidRDefault="00800455">
    <w:pPr>
      <w:pStyle w:val="Stopka"/>
      <w:tabs>
        <w:tab w:val="left" w:pos="8015"/>
      </w:tabs>
      <w:ind w:right="360"/>
    </w:pPr>
  </w:p>
  <w:p w:rsidR="00800455" w:rsidRDefault="00800455">
    <w:pPr>
      <w:pStyle w:val="Stopka"/>
      <w:tabs>
        <w:tab w:val="left" w:pos="801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39" w:rsidRDefault="00D15139">
      <w:r>
        <w:separator/>
      </w:r>
    </w:p>
  </w:footnote>
  <w:footnote w:type="continuationSeparator" w:id="0">
    <w:p w:rsidR="00D15139" w:rsidRDefault="00D15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2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pacing w:val="-2"/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pacing w:val="-3"/>
        <w:sz w:val="18"/>
        <w:szCs w:val="18"/>
      </w:rPr>
    </w:lvl>
  </w:abstractNum>
  <w:abstractNum w:abstractNumId="4">
    <w:nsid w:val="00000005"/>
    <w:multiLevelType w:val="multilevel"/>
    <w:tmpl w:val="00000005"/>
    <w:name w:val="WW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6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393"/>
    <w:rsid w:val="00190279"/>
    <w:rsid w:val="00203393"/>
    <w:rsid w:val="00480762"/>
    <w:rsid w:val="0052306E"/>
    <w:rsid w:val="00532A8F"/>
    <w:rsid w:val="00556490"/>
    <w:rsid w:val="00800455"/>
    <w:rsid w:val="00824825"/>
    <w:rsid w:val="0098211D"/>
    <w:rsid w:val="00A163AD"/>
    <w:rsid w:val="00A53E6E"/>
    <w:rsid w:val="00C4347B"/>
    <w:rsid w:val="00D1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25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qFormat/>
    <w:pPr>
      <w:widowControl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agwek4">
    <w:name w:val="heading 4"/>
    <w:basedOn w:val="Normalny"/>
    <w:qFormat/>
    <w:pPr>
      <w:widowControl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Nagwek5">
    <w:name w:val="heading 5"/>
    <w:basedOn w:val="Normalny"/>
    <w:qFormat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="Calibri Light" w:eastAsia="SimSun" w:hAnsi="Calibri Light" w:cs="Mangal"/>
      <w:i/>
      <w:iCs/>
      <w:color w:val="1F3763"/>
      <w:lang w:eastAsia="pl-PL"/>
    </w:rPr>
  </w:style>
  <w:style w:type="paragraph" w:styleId="Nagwek7">
    <w:name w:val="heading 7"/>
    <w:basedOn w:val="Normalny"/>
    <w:qFormat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paragraph" w:styleId="Nagwek8">
    <w:name w:val="heading 8"/>
    <w:basedOn w:val="Normalny"/>
    <w:qFormat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pacing w:val="-3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ListLabel2520">
    <w:name w:val="ListLabel 2520"/>
    <w:rPr>
      <w:rFonts w:cs="Symbol"/>
      <w:lang w:val="pl-PL" w:eastAsia="pl-PL" w:bidi="pl-PL"/>
    </w:rPr>
  </w:style>
  <w:style w:type="character" w:customStyle="1" w:styleId="ListLabel2519">
    <w:name w:val="ListLabel 2519"/>
    <w:rPr>
      <w:rFonts w:cs="Symbol"/>
      <w:lang w:val="pl-PL" w:eastAsia="pl-PL" w:bidi="pl-PL"/>
    </w:rPr>
  </w:style>
  <w:style w:type="character" w:customStyle="1" w:styleId="ListLabel2518">
    <w:name w:val="ListLabel 2518"/>
    <w:rPr>
      <w:rFonts w:cs="Symbol"/>
      <w:lang w:val="pl-PL" w:eastAsia="pl-PL" w:bidi="pl-PL"/>
    </w:rPr>
  </w:style>
  <w:style w:type="character" w:customStyle="1" w:styleId="ListLabel2517">
    <w:name w:val="ListLabel 2517"/>
    <w:rPr>
      <w:rFonts w:cs="Symbol"/>
      <w:lang w:val="pl-PL" w:eastAsia="pl-PL" w:bidi="pl-PL"/>
    </w:rPr>
  </w:style>
  <w:style w:type="character" w:customStyle="1" w:styleId="ListLabel2516">
    <w:name w:val="ListLabel 2516"/>
    <w:rPr>
      <w:rFonts w:cs="Symbol"/>
      <w:lang w:val="pl-PL" w:eastAsia="pl-PL" w:bidi="pl-PL"/>
    </w:rPr>
  </w:style>
  <w:style w:type="character" w:customStyle="1" w:styleId="ListLabel2515">
    <w:name w:val="ListLabel 2515"/>
    <w:rPr>
      <w:rFonts w:cs="Symbol"/>
      <w:lang w:val="pl-PL" w:eastAsia="pl-PL" w:bidi="pl-PL"/>
    </w:rPr>
  </w:style>
  <w:style w:type="character" w:customStyle="1" w:styleId="ListLabel2514">
    <w:name w:val="ListLabel 2514"/>
    <w:rPr>
      <w:rFonts w:cs="Symbol"/>
      <w:lang w:val="pl-PL" w:eastAsia="pl-PL" w:bidi="pl-PL"/>
    </w:rPr>
  </w:style>
  <w:style w:type="character" w:customStyle="1" w:styleId="ListLabel2513">
    <w:name w:val="ListLabel 2513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12">
    <w:name w:val="ListLabel 2512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11">
    <w:name w:val="ListLabel 2511"/>
    <w:rPr>
      <w:rFonts w:cs="Symbol"/>
      <w:lang w:val="pl-PL" w:eastAsia="pl-PL" w:bidi="pl-PL"/>
    </w:rPr>
  </w:style>
  <w:style w:type="character" w:customStyle="1" w:styleId="ListLabel2510">
    <w:name w:val="ListLabel 2510"/>
    <w:rPr>
      <w:rFonts w:cs="Symbol"/>
      <w:lang w:val="pl-PL" w:eastAsia="pl-PL" w:bidi="pl-PL"/>
    </w:rPr>
  </w:style>
  <w:style w:type="character" w:customStyle="1" w:styleId="ListLabel2509">
    <w:name w:val="ListLabel 2509"/>
    <w:rPr>
      <w:rFonts w:cs="Symbol"/>
      <w:lang w:val="pl-PL" w:eastAsia="pl-PL" w:bidi="pl-PL"/>
    </w:rPr>
  </w:style>
  <w:style w:type="character" w:customStyle="1" w:styleId="ListLabel2508">
    <w:name w:val="ListLabel 2508"/>
    <w:rPr>
      <w:rFonts w:cs="Symbol"/>
      <w:lang w:val="pl-PL" w:eastAsia="pl-PL" w:bidi="pl-PL"/>
    </w:rPr>
  </w:style>
  <w:style w:type="character" w:customStyle="1" w:styleId="ListLabel2507">
    <w:name w:val="ListLabel 2507"/>
    <w:rPr>
      <w:rFonts w:cs="Symbol"/>
      <w:lang w:val="pl-PL" w:eastAsia="pl-PL" w:bidi="pl-PL"/>
    </w:rPr>
  </w:style>
  <w:style w:type="character" w:customStyle="1" w:styleId="ListLabel2506">
    <w:name w:val="ListLabel 2506"/>
    <w:rPr>
      <w:rFonts w:cs="Symbol"/>
      <w:lang w:val="pl-PL" w:eastAsia="pl-PL" w:bidi="pl-PL"/>
    </w:rPr>
  </w:style>
  <w:style w:type="character" w:customStyle="1" w:styleId="ListLabel2505">
    <w:name w:val="ListLabel 2505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04">
    <w:name w:val="ListLabel 2504"/>
    <w:rPr>
      <w:rFonts w:cs="Symbol"/>
      <w:lang w:val="pl-PL" w:eastAsia="pl-PL" w:bidi="pl-PL"/>
    </w:rPr>
  </w:style>
  <w:style w:type="character" w:customStyle="1" w:styleId="ListLabel2503">
    <w:name w:val="ListLabel 250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02">
    <w:name w:val="ListLabel 2502"/>
    <w:rPr>
      <w:rFonts w:cs="Symbol"/>
      <w:lang w:val="pl-PL" w:eastAsia="pl-PL" w:bidi="pl-PL"/>
    </w:rPr>
  </w:style>
  <w:style w:type="character" w:customStyle="1" w:styleId="ListLabel2501">
    <w:name w:val="ListLabel 2501"/>
    <w:rPr>
      <w:rFonts w:cs="Symbol"/>
      <w:lang w:val="pl-PL" w:eastAsia="pl-PL" w:bidi="pl-PL"/>
    </w:rPr>
  </w:style>
  <w:style w:type="character" w:customStyle="1" w:styleId="ListLabel2500">
    <w:name w:val="ListLabel 2500"/>
    <w:rPr>
      <w:rFonts w:cs="Symbol"/>
      <w:lang w:val="pl-PL" w:eastAsia="pl-PL" w:bidi="pl-PL"/>
    </w:rPr>
  </w:style>
  <w:style w:type="character" w:customStyle="1" w:styleId="ListLabel2499">
    <w:name w:val="ListLabel 2499"/>
    <w:rPr>
      <w:rFonts w:cs="Symbol"/>
      <w:lang w:val="pl-PL" w:eastAsia="pl-PL" w:bidi="pl-PL"/>
    </w:rPr>
  </w:style>
  <w:style w:type="character" w:customStyle="1" w:styleId="ListLabel2498">
    <w:name w:val="ListLabel 2498"/>
    <w:rPr>
      <w:rFonts w:cs="Symbol"/>
      <w:lang w:val="pl-PL" w:eastAsia="pl-PL" w:bidi="pl-PL"/>
    </w:rPr>
  </w:style>
  <w:style w:type="character" w:customStyle="1" w:styleId="ListLabel2497">
    <w:name w:val="ListLabel 2497"/>
    <w:rPr>
      <w:rFonts w:cs="Symbol"/>
      <w:lang w:val="pl-PL" w:eastAsia="pl-PL" w:bidi="pl-PL"/>
    </w:rPr>
  </w:style>
  <w:style w:type="character" w:customStyle="1" w:styleId="ListLabel2496">
    <w:name w:val="ListLabel 249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495">
    <w:name w:val="ListLabel 2495"/>
    <w:rPr>
      <w:rFonts w:cs="Symbol"/>
      <w:lang w:val="pl-PL" w:eastAsia="pl-PL" w:bidi="pl-PL"/>
    </w:rPr>
  </w:style>
  <w:style w:type="character" w:customStyle="1" w:styleId="ListLabel2494">
    <w:name w:val="ListLabel 249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493">
    <w:name w:val="ListLabel 2493"/>
    <w:rPr>
      <w:rFonts w:cs="Symbol"/>
      <w:lang w:val="pl-PL" w:eastAsia="pl-PL" w:bidi="pl-PL"/>
    </w:rPr>
  </w:style>
  <w:style w:type="character" w:customStyle="1" w:styleId="ListLabel2492">
    <w:name w:val="ListLabel 2492"/>
    <w:rPr>
      <w:rFonts w:cs="Symbol"/>
      <w:lang w:val="pl-PL" w:eastAsia="pl-PL" w:bidi="pl-PL"/>
    </w:rPr>
  </w:style>
  <w:style w:type="character" w:customStyle="1" w:styleId="ListLabel2491">
    <w:name w:val="ListLabel 2491"/>
    <w:rPr>
      <w:rFonts w:cs="Symbol"/>
      <w:lang w:val="pl-PL" w:eastAsia="pl-PL" w:bidi="pl-PL"/>
    </w:rPr>
  </w:style>
  <w:style w:type="character" w:customStyle="1" w:styleId="ListLabel2490">
    <w:name w:val="ListLabel 2490"/>
    <w:rPr>
      <w:rFonts w:cs="Symbol"/>
      <w:lang w:val="pl-PL" w:eastAsia="pl-PL" w:bidi="pl-PL"/>
    </w:rPr>
  </w:style>
  <w:style w:type="character" w:customStyle="1" w:styleId="ListLabel2489">
    <w:name w:val="ListLabel 2489"/>
    <w:rPr>
      <w:rFonts w:cs="Symbol"/>
      <w:lang w:val="pl-PL" w:eastAsia="pl-PL" w:bidi="pl-PL"/>
    </w:rPr>
  </w:style>
  <w:style w:type="character" w:customStyle="1" w:styleId="ListLabel2488">
    <w:name w:val="ListLabel 2488"/>
    <w:rPr>
      <w:rFonts w:cs="Symbol"/>
      <w:lang w:val="pl-PL" w:eastAsia="pl-PL" w:bidi="pl-PL"/>
    </w:rPr>
  </w:style>
  <w:style w:type="character" w:customStyle="1" w:styleId="ListLabel2487">
    <w:name w:val="ListLabel 2487"/>
    <w:rPr>
      <w:rFonts w:cs="Symbol"/>
      <w:lang w:val="pl-PL" w:eastAsia="pl-PL" w:bidi="pl-PL"/>
    </w:rPr>
  </w:style>
  <w:style w:type="character" w:customStyle="1" w:styleId="ListLabel2486">
    <w:name w:val="ListLabel 2486"/>
    <w:rPr>
      <w:rFonts w:cs="Symbol"/>
      <w:lang w:val="pl-PL" w:eastAsia="pl-PL" w:bidi="pl-PL"/>
    </w:rPr>
  </w:style>
  <w:style w:type="character" w:customStyle="1" w:styleId="ListLabel2485">
    <w:name w:val="ListLabel 24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84">
    <w:name w:val="ListLabel 2484"/>
    <w:rPr>
      <w:rFonts w:cs="Symbol"/>
      <w:lang w:val="pl-PL" w:eastAsia="pl-PL" w:bidi="pl-PL"/>
    </w:rPr>
  </w:style>
  <w:style w:type="character" w:customStyle="1" w:styleId="ListLabel2483">
    <w:name w:val="ListLabel 2483"/>
    <w:rPr>
      <w:rFonts w:cs="Symbol"/>
      <w:lang w:val="pl-PL" w:eastAsia="pl-PL" w:bidi="pl-PL"/>
    </w:rPr>
  </w:style>
  <w:style w:type="character" w:customStyle="1" w:styleId="ListLabel2482">
    <w:name w:val="ListLabel 2482"/>
    <w:rPr>
      <w:rFonts w:cs="Symbol"/>
      <w:lang w:val="pl-PL" w:eastAsia="pl-PL" w:bidi="pl-PL"/>
    </w:rPr>
  </w:style>
  <w:style w:type="character" w:customStyle="1" w:styleId="ListLabel2481">
    <w:name w:val="ListLabel 2481"/>
    <w:rPr>
      <w:rFonts w:cs="Symbol"/>
      <w:lang w:val="pl-PL" w:eastAsia="pl-PL" w:bidi="pl-PL"/>
    </w:rPr>
  </w:style>
  <w:style w:type="character" w:customStyle="1" w:styleId="ListLabel2480">
    <w:name w:val="ListLabel 2480"/>
    <w:rPr>
      <w:rFonts w:cs="Symbol"/>
      <w:lang w:val="pl-PL" w:eastAsia="pl-PL" w:bidi="pl-PL"/>
    </w:rPr>
  </w:style>
  <w:style w:type="character" w:customStyle="1" w:styleId="ListLabel2479">
    <w:name w:val="ListLabel 2479"/>
    <w:rPr>
      <w:rFonts w:cs="Symbol"/>
      <w:lang w:val="pl-PL" w:eastAsia="pl-PL" w:bidi="pl-PL"/>
    </w:rPr>
  </w:style>
  <w:style w:type="character" w:customStyle="1" w:styleId="ListLabel2478">
    <w:name w:val="ListLabel 2478"/>
    <w:rPr>
      <w:rFonts w:cs="Symbol"/>
      <w:lang w:val="pl-PL" w:eastAsia="pl-PL" w:bidi="pl-PL"/>
    </w:rPr>
  </w:style>
  <w:style w:type="character" w:customStyle="1" w:styleId="ListLabel2477">
    <w:name w:val="ListLabel 2477"/>
    <w:rPr>
      <w:rFonts w:cs="Symbol"/>
      <w:lang w:val="pl-PL" w:eastAsia="pl-PL" w:bidi="pl-PL"/>
    </w:rPr>
  </w:style>
  <w:style w:type="character" w:customStyle="1" w:styleId="ListLabel2476">
    <w:name w:val="ListLabel 247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75">
    <w:name w:val="ListLabel 2475"/>
    <w:rPr>
      <w:rFonts w:cs="Symbol"/>
      <w:lang w:val="pl-PL" w:eastAsia="pl-PL" w:bidi="pl-PL"/>
    </w:rPr>
  </w:style>
  <w:style w:type="character" w:customStyle="1" w:styleId="ListLabel2474">
    <w:name w:val="ListLabel 2474"/>
    <w:rPr>
      <w:rFonts w:cs="Symbol"/>
      <w:lang w:val="pl-PL" w:eastAsia="pl-PL" w:bidi="pl-PL"/>
    </w:rPr>
  </w:style>
  <w:style w:type="character" w:customStyle="1" w:styleId="ListLabel2473">
    <w:name w:val="ListLabel 2473"/>
    <w:rPr>
      <w:rFonts w:cs="Symbol"/>
      <w:lang w:val="pl-PL" w:eastAsia="pl-PL" w:bidi="pl-PL"/>
    </w:rPr>
  </w:style>
  <w:style w:type="character" w:customStyle="1" w:styleId="ListLabel2472">
    <w:name w:val="ListLabel 2472"/>
    <w:rPr>
      <w:rFonts w:cs="Symbol"/>
      <w:lang w:val="pl-PL" w:eastAsia="pl-PL" w:bidi="pl-PL"/>
    </w:rPr>
  </w:style>
  <w:style w:type="character" w:customStyle="1" w:styleId="ListLabel2471">
    <w:name w:val="ListLabel 2471"/>
    <w:rPr>
      <w:rFonts w:cs="Symbol"/>
      <w:lang w:val="pl-PL" w:eastAsia="pl-PL" w:bidi="pl-PL"/>
    </w:rPr>
  </w:style>
  <w:style w:type="character" w:customStyle="1" w:styleId="ListLabel2470">
    <w:name w:val="ListLabel 2470"/>
    <w:rPr>
      <w:rFonts w:cs="Symbol"/>
      <w:lang w:val="pl-PL" w:eastAsia="pl-PL" w:bidi="pl-PL"/>
    </w:rPr>
  </w:style>
  <w:style w:type="character" w:customStyle="1" w:styleId="ListLabel2469">
    <w:name w:val="ListLabel 2469"/>
    <w:rPr>
      <w:rFonts w:cs="Symbol"/>
      <w:lang w:val="pl-PL" w:eastAsia="pl-PL" w:bidi="pl-PL"/>
    </w:rPr>
  </w:style>
  <w:style w:type="character" w:customStyle="1" w:styleId="ListLabel2468">
    <w:name w:val="ListLabel 2468"/>
    <w:rPr>
      <w:rFonts w:cs="Symbol"/>
      <w:lang w:val="pl-PL" w:eastAsia="pl-PL" w:bidi="pl-PL"/>
    </w:rPr>
  </w:style>
  <w:style w:type="character" w:customStyle="1" w:styleId="ListLabel2467">
    <w:name w:val="ListLabel 246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66">
    <w:name w:val="ListLabel 2466"/>
    <w:rPr>
      <w:rFonts w:cs="Symbol"/>
      <w:lang w:val="pl-PL" w:eastAsia="pl-PL" w:bidi="pl-PL"/>
    </w:rPr>
  </w:style>
  <w:style w:type="character" w:customStyle="1" w:styleId="ListLabel2465">
    <w:name w:val="ListLabel 2465"/>
    <w:rPr>
      <w:rFonts w:cs="Symbol"/>
      <w:lang w:val="pl-PL" w:eastAsia="pl-PL" w:bidi="pl-PL"/>
    </w:rPr>
  </w:style>
  <w:style w:type="character" w:customStyle="1" w:styleId="ListLabel2464">
    <w:name w:val="ListLabel 2464"/>
    <w:rPr>
      <w:rFonts w:cs="Symbol"/>
      <w:lang w:val="pl-PL" w:eastAsia="pl-PL" w:bidi="pl-PL"/>
    </w:rPr>
  </w:style>
  <w:style w:type="character" w:customStyle="1" w:styleId="ListLabel2463">
    <w:name w:val="ListLabel 2463"/>
    <w:rPr>
      <w:rFonts w:cs="Symbol"/>
      <w:lang w:val="pl-PL" w:eastAsia="pl-PL" w:bidi="pl-PL"/>
    </w:rPr>
  </w:style>
  <w:style w:type="character" w:customStyle="1" w:styleId="ListLabel2462">
    <w:name w:val="ListLabel 2462"/>
    <w:rPr>
      <w:rFonts w:cs="Symbol"/>
      <w:lang w:val="pl-PL" w:eastAsia="pl-PL" w:bidi="pl-PL"/>
    </w:rPr>
  </w:style>
  <w:style w:type="character" w:customStyle="1" w:styleId="ListLabel2461">
    <w:name w:val="ListLabel 2461"/>
    <w:rPr>
      <w:rFonts w:cs="Symbol"/>
      <w:lang w:val="pl-PL" w:eastAsia="pl-PL" w:bidi="pl-PL"/>
    </w:rPr>
  </w:style>
  <w:style w:type="character" w:customStyle="1" w:styleId="ListLabel2460">
    <w:name w:val="ListLabel 2460"/>
    <w:rPr>
      <w:rFonts w:cs="Symbol"/>
      <w:lang w:val="pl-PL" w:eastAsia="pl-PL" w:bidi="pl-PL"/>
    </w:rPr>
  </w:style>
  <w:style w:type="character" w:customStyle="1" w:styleId="ListLabel2459">
    <w:name w:val="ListLabel 2459"/>
    <w:rPr>
      <w:rFonts w:cs="Symbol"/>
      <w:lang w:val="pl-PL" w:eastAsia="pl-PL" w:bidi="pl-PL"/>
    </w:rPr>
  </w:style>
  <w:style w:type="character" w:customStyle="1" w:styleId="ListLabel2458">
    <w:name w:val="ListLabel 245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57">
    <w:name w:val="ListLabel 2457"/>
    <w:rPr>
      <w:rFonts w:cs="Symbol"/>
      <w:lang w:val="pl-PL" w:eastAsia="pl-PL" w:bidi="pl-PL"/>
    </w:rPr>
  </w:style>
  <w:style w:type="character" w:customStyle="1" w:styleId="ListLabel2456">
    <w:name w:val="ListLabel 2456"/>
    <w:rPr>
      <w:rFonts w:cs="Symbol"/>
      <w:lang w:val="pl-PL" w:eastAsia="pl-PL" w:bidi="pl-PL"/>
    </w:rPr>
  </w:style>
  <w:style w:type="character" w:customStyle="1" w:styleId="ListLabel2455">
    <w:name w:val="ListLabel 2455"/>
    <w:rPr>
      <w:rFonts w:cs="Symbol"/>
      <w:lang w:val="pl-PL" w:eastAsia="pl-PL" w:bidi="pl-PL"/>
    </w:rPr>
  </w:style>
  <w:style w:type="character" w:customStyle="1" w:styleId="ListLabel2454">
    <w:name w:val="ListLabel 2454"/>
    <w:rPr>
      <w:rFonts w:cs="Symbol"/>
      <w:lang w:val="pl-PL" w:eastAsia="pl-PL" w:bidi="pl-PL"/>
    </w:rPr>
  </w:style>
  <w:style w:type="character" w:customStyle="1" w:styleId="ListLabel2453">
    <w:name w:val="ListLabel 2453"/>
    <w:rPr>
      <w:rFonts w:cs="Symbol"/>
      <w:lang w:val="pl-PL" w:eastAsia="pl-PL" w:bidi="pl-PL"/>
    </w:rPr>
  </w:style>
  <w:style w:type="character" w:customStyle="1" w:styleId="ListLabel2452">
    <w:name w:val="ListLabel 2452"/>
    <w:rPr>
      <w:rFonts w:cs="Symbol"/>
      <w:lang w:val="pl-PL" w:eastAsia="pl-PL" w:bidi="pl-PL"/>
    </w:rPr>
  </w:style>
  <w:style w:type="character" w:customStyle="1" w:styleId="ListLabel2451">
    <w:name w:val="ListLabel 2451"/>
    <w:rPr>
      <w:rFonts w:cs="Symbol"/>
      <w:lang w:val="pl-PL" w:eastAsia="pl-PL" w:bidi="pl-PL"/>
    </w:rPr>
  </w:style>
  <w:style w:type="character" w:customStyle="1" w:styleId="ListLabel2450">
    <w:name w:val="ListLabel 2450"/>
    <w:rPr>
      <w:rFonts w:cs="Symbol"/>
      <w:lang w:val="pl-PL" w:eastAsia="pl-PL" w:bidi="pl-PL"/>
    </w:rPr>
  </w:style>
  <w:style w:type="character" w:customStyle="1" w:styleId="ListLabel2449">
    <w:name w:val="ListLabel 244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48">
    <w:name w:val="ListLabel 2448"/>
    <w:rPr>
      <w:rFonts w:cs="Symbol"/>
      <w:lang w:val="pl-PL" w:eastAsia="pl-PL" w:bidi="pl-PL"/>
    </w:rPr>
  </w:style>
  <w:style w:type="character" w:customStyle="1" w:styleId="ListLabel2447">
    <w:name w:val="ListLabel 2447"/>
    <w:rPr>
      <w:rFonts w:cs="Symbol"/>
      <w:lang w:val="pl-PL" w:eastAsia="pl-PL" w:bidi="pl-PL"/>
    </w:rPr>
  </w:style>
  <w:style w:type="character" w:customStyle="1" w:styleId="ListLabel2446">
    <w:name w:val="ListLabel 2446"/>
    <w:rPr>
      <w:rFonts w:cs="Symbol"/>
      <w:lang w:val="pl-PL" w:eastAsia="pl-PL" w:bidi="pl-PL"/>
    </w:rPr>
  </w:style>
  <w:style w:type="character" w:customStyle="1" w:styleId="ListLabel2445">
    <w:name w:val="ListLabel 2445"/>
    <w:rPr>
      <w:rFonts w:cs="Symbol"/>
      <w:lang w:val="pl-PL" w:eastAsia="pl-PL" w:bidi="pl-PL"/>
    </w:rPr>
  </w:style>
  <w:style w:type="character" w:customStyle="1" w:styleId="ListLabel2444">
    <w:name w:val="ListLabel 2444"/>
    <w:rPr>
      <w:rFonts w:cs="Symbol"/>
      <w:lang w:val="pl-PL" w:eastAsia="pl-PL" w:bidi="pl-PL"/>
    </w:rPr>
  </w:style>
  <w:style w:type="character" w:customStyle="1" w:styleId="ListLabel2443">
    <w:name w:val="ListLabel 2443"/>
    <w:rPr>
      <w:rFonts w:cs="Symbol"/>
      <w:lang w:val="pl-PL" w:eastAsia="pl-PL" w:bidi="pl-PL"/>
    </w:rPr>
  </w:style>
  <w:style w:type="character" w:customStyle="1" w:styleId="ListLabel2442">
    <w:name w:val="ListLabel 2442"/>
    <w:rPr>
      <w:rFonts w:cs="Symbol"/>
      <w:lang w:val="pl-PL" w:eastAsia="pl-PL" w:bidi="pl-PL"/>
    </w:rPr>
  </w:style>
  <w:style w:type="character" w:customStyle="1" w:styleId="ListLabel2441">
    <w:name w:val="ListLabel 2441"/>
    <w:rPr>
      <w:rFonts w:cs="Symbol"/>
      <w:lang w:val="pl-PL" w:eastAsia="pl-PL" w:bidi="pl-PL"/>
    </w:rPr>
  </w:style>
  <w:style w:type="character" w:customStyle="1" w:styleId="ListLabel2440">
    <w:name w:val="ListLabel 244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9">
    <w:name w:val="ListLabel 2439"/>
    <w:rPr>
      <w:rFonts w:cs="Symbol"/>
      <w:lang w:val="pl-PL" w:eastAsia="pl-PL" w:bidi="pl-PL"/>
    </w:rPr>
  </w:style>
  <w:style w:type="character" w:customStyle="1" w:styleId="ListLabel2438">
    <w:name w:val="ListLabel 2438"/>
    <w:rPr>
      <w:rFonts w:cs="Symbol"/>
      <w:lang w:val="pl-PL" w:eastAsia="pl-PL" w:bidi="pl-PL"/>
    </w:rPr>
  </w:style>
  <w:style w:type="character" w:customStyle="1" w:styleId="ListLabel2437">
    <w:name w:val="ListLabel 2437"/>
    <w:rPr>
      <w:rFonts w:cs="Symbol"/>
      <w:lang w:val="pl-PL" w:eastAsia="pl-PL" w:bidi="pl-PL"/>
    </w:rPr>
  </w:style>
  <w:style w:type="character" w:customStyle="1" w:styleId="ListLabel2436">
    <w:name w:val="ListLabel 2436"/>
    <w:rPr>
      <w:rFonts w:cs="Symbol"/>
      <w:lang w:val="pl-PL" w:eastAsia="pl-PL" w:bidi="pl-PL"/>
    </w:rPr>
  </w:style>
  <w:style w:type="character" w:customStyle="1" w:styleId="ListLabel2435">
    <w:name w:val="ListLabel 2435"/>
    <w:rPr>
      <w:rFonts w:cs="Symbol"/>
      <w:lang w:val="pl-PL" w:eastAsia="pl-PL" w:bidi="pl-PL"/>
    </w:rPr>
  </w:style>
  <w:style w:type="character" w:customStyle="1" w:styleId="ListLabel2434">
    <w:name w:val="ListLabel 2434"/>
    <w:rPr>
      <w:rFonts w:cs="Symbol"/>
      <w:lang w:val="pl-PL" w:eastAsia="pl-PL" w:bidi="pl-PL"/>
    </w:rPr>
  </w:style>
  <w:style w:type="character" w:customStyle="1" w:styleId="ListLabel2433">
    <w:name w:val="ListLabel 2433"/>
    <w:rPr>
      <w:rFonts w:cs="Symbol"/>
      <w:lang w:val="pl-PL" w:eastAsia="pl-PL" w:bidi="pl-PL"/>
    </w:rPr>
  </w:style>
  <w:style w:type="character" w:customStyle="1" w:styleId="ListLabel2432">
    <w:name w:val="ListLabel 2432"/>
    <w:rPr>
      <w:rFonts w:cs="Symbol"/>
      <w:lang w:val="pl-PL" w:eastAsia="pl-PL" w:bidi="pl-PL"/>
    </w:rPr>
  </w:style>
  <w:style w:type="character" w:customStyle="1" w:styleId="ListLabel2431">
    <w:name w:val="ListLabel 243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0">
    <w:name w:val="ListLabel 2430"/>
    <w:rPr>
      <w:rFonts w:cs="Symbol"/>
      <w:lang w:val="pl-PL" w:eastAsia="pl-PL" w:bidi="pl-PL"/>
    </w:rPr>
  </w:style>
  <w:style w:type="character" w:customStyle="1" w:styleId="ListLabel2429">
    <w:name w:val="ListLabel 2429"/>
    <w:rPr>
      <w:rFonts w:cs="Symbol"/>
      <w:lang w:val="pl-PL" w:eastAsia="pl-PL" w:bidi="pl-PL"/>
    </w:rPr>
  </w:style>
  <w:style w:type="character" w:customStyle="1" w:styleId="ListLabel2428">
    <w:name w:val="ListLabel 2428"/>
    <w:rPr>
      <w:rFonts w:cs="Symbol"/>
      <w:lang w:val="pl-PL" w:eastAsia="pl-PL" w:bidi="pl-PL"/>
    </w:rPr>
  </w:style>
  <w:style w:type="character" w:customStyle="1" w:styleId="ListLabel2427">
    <w:name w:val="ListLabel 2427"/>
    <w:rPr>
      <w:rFonts w:cs="Symbol"/>
      <w:lang w:val="pl-PL" w:eastAsia="pl-PL" w:bidi="pl-PL"/>
    </w:rPr>
  </w:style>
  <w:style w:type="character" w:customStyle="1" w:styleId="ListLabel2426">
    <w:name w:val="ListLabel 2426"/>
    <w:rPr>
      <w:rFonts w:cs="Symbol"/>
      <w:lang w:val="pl-PL" w:eastAsia="pl-PL" w:bidi="pl-PL"/>
    </w:rPr>
  </w:style>
  <w:style w:type="character" w:customStyle="1" w:styleId="ListLabel2425">
    <w:name w:val="ListLabel 2425"/>
    <w:rPr>
      <w:rFonts w:cs="Symbol"/>
      <w:lang w:val="pl-PL" w:eastAsia="pl-PL" w:bidi="pl-PL"/>
    </w:rPr>
  </w:style>
  <w:style w:type="character" w:customStyle="1" w:styleId="ListLabel2424">
    <w:name w:val="ListLabel 2424"/>
    <w:rPr>
      <w:rFonts w:cs="Symbol"/>
      <w:lang w:val="pl-PL" w:eastAsia="pl-PL" w:bidi="pl-PL"/>
    </w:rPr>
  </w:style>
  <w:style w:type="character" w:customStyle="1" w:styleId="ListLabel2423">
    <w:name w:val="ListLabel 2423"/>
    <w:rPr>
      <w:rFonts w:cs="Symbol"/>
      <w:lang w:val="pl-PL" w:eastAsia="pl-PL" w:bidi="pl-PL"/>
    </w:rPr>
  </w:style>
  <w:style w:type="character" w:customStyle="1" w:styleId="ListLabel2422">
    <w:name w:val="ListLabel 242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21">
    <w:name w:val="ListLabel 2421"/>
    <w:rPr>
      <w:rFonts w:cs="Symbol"/>
      <w:lang w:val="pl-PL" w:eastAsia="pl-PL" w:bidi="pl-PL"/>
    </w:rPr>
  </w:style>
  <w:style w:type="character" w:customStyle="1" w:styleId="ListLabel2420">
    <w:name w:val="ListLabel 2420"/>
    <w:rPr>
      <w:rFonts w:cs="Symbol"/>
      <w:lang w:val="pl-PL" w:eastAsia="pl-PL" w:bidi="pl-PL"/>
    </w:rPr>
  </w:style>
  <w:style w:type="character" w:customStyle="1" w:styleId="ListLabel2419">
    <w:name w:val="ListLabel 2419"/>
    <w:rPr>
      <w:rFonts w:cs="Symbol"/>
      <w:lang w:val="pl-PL" w:eastAsia="pl-PL" w:bidi="pl-PL"/>
    </w:rPr>
  </w:style>
  <w:style w:type="character" w:customStyle="1" w:styleId="ListLabel2418">
    <w:name w:val="ListLabel 2418"/>
    <w:rPr>
      <w:rFonts w:cs="Symbol"/>
      <w:lang w:val="pl-PL" w:eastAsia="pl-PL" w:bidi="pl-PL"/>
    </w:rPr>
  </w:style>
  <w:style w:type="character" w:customStyle="1" w:styleId="ListLabel2417">
    <w:name w:val="ListLabel 2417"/>
    <w:rPr>
      <w:rFonts w:cs="Symbol"/>
      <w:lang w:val="pl-PL" w:eastAsia="pl-PL" w:bidi="pl-PL"/>
    </w:rPr>
  </w:style>
  <w:style w:type="character" w:customStyle="1" w:styleId="ListLabel2416">
    <w:name w:val="ListLabel 2416"/>
    <w:rPr>
      <w:rFonts w:cs="Symbol"/>
      <w:lang w:val="pl-PL" w:eastAsia="pl-PL" w:bidi="pl-PL"/>
    </w:rPr>
  </w:style>
  <w:style w:type="character" w:customStyle="1" w:styleId="ListLabel2415">
    <w:name w:val="ListLabel 2415"/>
    <w:rPr>
      <w:rFonts w:cs="Symbol"/>
      <w:lang w:val="pl-PL" w:eastAsia="pl-PL" w:bidi="pl-PL"/>
    </w:rPr>
  </w:style>
  <w:style w:type="character" w:customStyle="1" w:styleId="ListLabel2414">
    <w:name w:val="ListLabel 2414"/>
    <w:rPr>
      <w:rFonts w:cs="Symbol"/>
      <w:lang w:val="pl-PL" w:eastAsia="pl-PL" w:bidi="pl-PL"/>
    </w:rPr>
  </w:style>
  <w:style w:type="character" w:customStyle="1" w:styleId="ListLabel2413">
    <w:name w:val="ListLabel 2413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2412">
    <w:name w:val="ListLabel 2412"/>
    <w:rPr>
      <w:rFonts w:cs="Symbol"/>
      <w:lang w:val="pl-PL" w:eastAsia="pl-PL" w:bidi="pl-PL"/>
    </w:rPr>
  </w:style>
  <w:style w:type="character" w:customStyle="1" w:styleId="ListLabel2411">
    <w:name w:val="ListLabel 2411"/>
    <w:rPr>
      <w:rFonts w:cs="Symbol"/>
      <w:lang w:val="pl-PL" w:eastAsia="pl-PL" w:bidi="pl-PL"/>
    </w:rPr>
  </w:style>
  <w:style w:type="character" w:customStyle="1" w:styleId="ListLabel2410">
    <w:name w:val="ListLabel 2410"/>
    <w:rPr>
      <w:rFonts w:cs="Symbol"/>
      <w:lang w:val="pl-PL" w:eastAsia="pl-PL" w:bidi="pl-PL"/>
    </w:rPr>
  </w:style>
  <w:style w:type="character" w:customStyle="1" w:styleId="ListLabel2409">
    <w:name w:val="ListLabel 2409"/>
    <w:rPr>
      <w:rFonts w:cs="Symbol"/>
      <w:lang w:val="pl-PL" w:eastAsia="pl-PL" w:bidi="pl-PL"/>
    </w:rPr>
  </w:style>
  <w:style w:type="character" w:customStyle="1" w:styleId="ListLabel2408">
    <w:name w:val="ListLabel 2408"/>
    <w:rPr>
      <w:rFonts w:cs="Symbol"/>
      <w:lang w:val="pl-PL" w:eastAsia="pl-PL" w:bidi="pl-PL"/>
    </w:rPr>
  </w:style>
  <w:style w:type="character" w:customStyle="1" w:styleId="ListLabel2407">
    <w:name w:val="ListLabel 2407"/>
    <w:rPr>
      <w:rFonts w:cs="Symbol"/>
      <w:lang w:val="pl-PL" w:eastAsia="pl-PL" w:bidi="pl-PL"/>
    </w:rPr>
  </w:style>
  <w:style w:type="character" w:customStyle="1" w:styleId="ListLabel2406">
    <w:name w:val="ListLabel 2406"/>
    <w:rPr>
      <w:rFonts w:cs="Symbol"/>
      <w:lang w:val="pl-PL" w:eastAsia="pl-PL" w:bidi="pl-PL"/>
    </w:rPr>
  </w:style>
  <w:style w:type="character" w:customStyle="1" w:styleId="ListLabel2405">
    <w:name w:val="ListLabel 2405"/>
    <w:rPr>
      <w:rFonts w:cs="Symbol"/>
      <w:lang w:val="pl-PL" w:eastAsia="pl-PL" w:bidi="pl-PL"/>
    </w:rPr>
  </w:style>
  <w:style w:type="character" w:customStyle="1" w:styleId="ListLabel2404">
    <w:name w:val="ListLabel 240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03">
    <w:name w:val="ListLabel 2403"/>
    <w:rPr>
      <w:rFonts w:cs="Symbol"/>
      <w:lang w:val="pl-PL" w:eastAsia="pl-PL" w:bidi="pl-PL"/>
    </w:rPr>
  </w:style>
  <w:style w:type="character" w:customStyle="1" w:styleId="ListLabel2402">
    <w:name w:val="ListLabel 2402"/>
    <w:rPr>
      <w:rFonts w:cs="Symbol"/>
      <w:lang w:val="pl-PL" w:eastAsia="pl-PL" w:bidi="pl-PL"/>
    </w:rPr>
  </w:style>
  <w:style w:type="character" w:customStyle="1" w:styleId="ListLabel2401">
    <w:name w:val="ListLabel 2401"/>
    <w:rPr>
      <w:rFonts w:cs="Symbol"/>
      <w:lang w:val="pl-PL" w:eastAsia="pl-PL" w:bidi="pl-PL"/>
    </w:rPr>
  </w:style>
  <w:style w:type="character" w:customStyle="1" w:styleId="ListLabel2400">
    <w:name w:val="ListLabel 2400"/>
    <w:rPr>
      <w:rFonts w:cs="Symbol"/>
      <w:lang w:val="pl-PL" w:eastAsia="pl-PL" w:bidi="pl-PL"/>
    </w:rPr>
  </w:style>
  <w:style w:type="character" w:customStyle="1" w:styleId="ListLabel2399">
    <w:name w:val="ListLabel 2399"/>
    <w:rPr>
      <w:rFonts w:cs="Symbol"/>
      <w:lang w:val="pl-PL" w:eastAsia="pl-PL" w:bidi="pl-PL"/>
    </w:rPr>
  </w:style>
  <w:style w:type="character" w:customStyle="1" w:styleId="ListLabel2398">
    <w:name w:val="ListLabel 2398"/>
    <w:rPr>
      <w:rFonts w:cs="Symbol"/>
      <w:lang w:val="pl-PL" w:eastAsia="pl-PL" w:bidi="pl-PL"/>
    </w:rPr>
  </w:style>
  <w:style w:type="character" w:customStyle="1" w:styleId="ListLabel2397">
    <w:name w:val="ListLabel 2397"/>
    <w:rPr>
      <w:rFonts w:cs="Symbol"/>
      <w:lang w:val="pl-PL" w:eastAsia="pl-PL" w:bidi="pl-PL"/>
    </w:rPr>
  </w:style>
  <w:style w:type="character" w:customStyle="1" w:styleId="ListLabel2396">
    <w:name w:val="ListLabel 2396"/>
    <w:rPr>
      <w:rFonts w:cs="Symbol"/>
      <w:lang w:val="pl-PL" w:eastAsia="pl-PL" w:bidi="pl-PL"/>
    </w:rPr>
  </w:style>
  <w:style w:type="character" w:customStyle="1" w:styleId="ListLabel2395">
    <w:name w:val="ListLabel 239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94">
    <w:name w:val="ListLabel 2394"/>
    <w:rPr>
      <w:rFonts w:cs="Symbol"/>
      <w:lang w:val="pl-PL" w:eastAsia="pl-PL" w:bidi="pl-PL"/>
    </w:rPr>
  </w:style>
  <w:style w:type="character" w:customStyle="1" w:styleId="ListLabel2393">
    <w:name w:val="ListLabel 2393"/>
    <w:rPr>
      <w:rFonts w:cs="Symbol"/>
      <w:lang w:val="pl-PL" w:eastAsia="pl-PL" w:bidi="pl-PL"/>
    </w:rPr>
  </w:style>
  <w:style w:type="character" w:customStyle="1" w:styleId="ListLabel2392">
    <w:name w:val="ListLabel 2392"/>
    <w:rPr>
      <w:rFonts w:cs="Symbol"/>
      <w:lang w:val="pl-PL" w:eastAsia="pl-PL" w:bidi="pl-PL"/>
    </w:rPr>
  </w:style>
  <w:style w:type="character" w:customStyle="1" w:styleId="ListLabel2391">
    <w:name w:val="ListLabel 2391"/>
    <w:rPr>
      <w:rFonts w:cs="Symbol"/>
      <w:lang w:val="pl-PL" w:eastAsia="pl-PL" w:bidi="pl-PL"/>
    </w:rPr>
  </w:style>
  <w:style w:type="character" w:customStyle="1" w:styleId="ListLabel2390">
    <w:name w:val="ListLabel 2390"/>
    <w:rPr>
      <w:rFonts w:cs="Symbol"/>
      <w:lang w:val="pl-PL" w:eastAsia="pl-PL" w:bidi="pl-PL"/>
    </w:rPr>
  </w:style>
  <w:style w:type="character" w:customStyle="1" w:styleId="ListLabel2389">
    <w:name w:val="ListLabel 2389"/>
    <w:rPr>
      <w:rFonts w:cs="Symbol"/>
      <w:lang w:val="pl-PL" w:eastAsia="pl-PL" w:bidi="pl-PL"/>
    </w:rPr>
  </w:style>
  <w:style w:type="character" w:customStyle="1" w:styleId="ListLabel2388">
    <w:name w:val="ListLabel 2388"/>
    <w:rPr>
      <w:rFonts w:cs="Symbol"/>
      <w:lang w:val="pl-PL" w:eastAsia="pl-PL" w:bidi="pl-PL"/>
    </w:rPr>
  </w:style>
  <w:style w:type="character" w:customStyle="1" w:styleId="ListLabel2387">
    <w:name w:val="ListLabel 2387"/>
    <w:rPr>
      <w:rFonts w:cs="Symbol"/>
      <w:lang w:val="pl-PL" w:eastAsia="pl-PL" w:bidi="pl-PL"/>
    </w:rPr>
  </w:style>
  <w:style w:type="character" w:customStyle="1" w:styleId="ListLabel2386">
    <w:name w:val="ListLabel 238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85">
    <w:name w:val="ListLabel 2385"/>
    <w:rPr>
      <w:rFonts w:cs="Symbol"/>
      <w:lang w:val="pl-PL" w:eastAsia="pl-PL" w:bidi="pl-PL"/>
    </w:rPr>
  </w:style>
  <w:style w:type="character" w:customStyle="1" w:styleId="ListLabel2384">
    <w:name w:val="ListLabel 2384"/>
    <w:rPr>
      <w:rFonts w:cs="Symbol"/>
      <w:lang w:val="pl-PL" w:eastAsia="pl-PL" w:bidi="pl-PL"/>
    </w:rPr>
  </w:style>
  <w:style w:type="character" w:customStyle="1" w:styleId="ListLabel2383">
    <w:name w:val="ListLabel 2383"/>
    <w:rPr>
      <w:rFonts w:cs="Symbol"/>
      <w:lang w:val="pl-PL" w:eastAsia="pl-PL" w:bidi="pl-PL"/>
    </w:rPr>
  </w:style>
  <w:style w:type="character" w:customStyle="1" w:styleId="ListLabel2382">
    <w:name w:val="ListLabel 2382"/>
    <w:rPr>
      <w:rFonts w:cs="Symbol"/>
      <w:lang w:val="pl-PL" w:eastAsia="pl-PL" w:bidi="pl-PL"/>
    </w:rPr>
  </w:style>
  <w:style w:type="character" w:customStyle="1" w:styleId="ListLabel2381">
    <w:name w:val="ListLabel 2381"/>
    <w:rPr>
      <w:rFonts w:cs="Symbol"/>
      <w:lang w:val="pl-PL" w:eastAsia="pl-PL" w:bidi="pl-PL"/>
    </w:rPr>
  </w:style>
  <w:style w:type="character" w:customStyle="1" w:styleId="ListLabel2380">
    <w:name w:val="ListLabel 2380"/>
    <w:rPr>
      <w:rFonts w:cs="Symbol"/>
      <w:lang w:val="pl-PL" w:eastAsia="pl-PL" w:bidi="pl-PL"/>
    </w:rPr>
  </w:style>
  <w:style w:type="character" w:customStyle="1" w:styleId="ListLabel2379">
    <w:name w:val="ListLabel 2379"/>
    <w:rPr>
      <w:rFonts w:cs="Symbol"/>
      <w:lang w:val="pl-PL" w:eastAsia="pl-PL" w:bidi="pl-PL"/>
    </w:rPr>
  </w:style>
  <w:style w:type="character" w:customStyle="1" w:styleId="ListLabel2378">
    <w:name w:val="ListLabel 2378"/>
    <w:rPr>
      <w:rFonts w:cs="Symbol"/>
      <w:lang w:val="pl-PL" w:eastAsia="pl-PL" w:bidi="pl-PL"/>
    </w:rPr>
  </w:style>
  <w:style w:type="character" w:customStyle="1" w:styleId="ListLabel2377">
    <w:name w:val="ListLabel 237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76">
    <w:name w:val="ListLabel 2376"/>
    <w:rPr>
      <w:rFonts w:cs="Symbol"/>
      <w:lang w:val="pl-PL" w:eastAsia="pl-PL" w:bidi="pl-PL"/>
    </w:rPr>
  </w:style>
  <w:style w:type="character" w:customStyle="1" w:styleId="ListLabel2375">
    <w:name w:val="ListLabel 2375"/>
    <w:rPr>
      <w:rFonts w:cs="Symbol"/>
      <w:lang w:val="pl-PL" w:eastAsia="pl-PL" w:bidi="pl-PL"/>
    </w:rPr>
  </w:style>
  <w:style w:type="character" w:customStyle="1" w:styleId="ListLabel2374">
    <w:name w:val="ListLabel 2374"/>
    <w:rPr>
      <w:rFonts w:cs="Symbol"/>
      <w:lang w:val="pl-PL" w:eastAsia="pl-PL" w:bidi="pl-PL"/>
    </w:rPr>
  </w:style>
  <w:style w:type="character" w:customStyle="1" w:styleId="ListLabel2373">
    <w:name w:val="ListLabel 2373"/>
    <w:rPr>
      <w:rFonts w:cs="Symbol"/>
      <w:lang w:val="pl-PL" w:eastAsia="pl-PL" w:bidi="pl-PL"/>
    </w:rPr>
  </w:style>
  <w:style w:type="character" w:customStyle="1" w:styleId="ListLabel2372">
    <w:name w:val="ListLabel 2372"/>
    <w:rPr>
      <w:rFonts w:cs="Symbol"/>
      <w:lang w:val="pl-PL" w:eastAsia="pl-PL" w:bidi="pl-PL"/>
    </w:rPr>
  </w:style>
  <w:style w:type="character" w:customStyle="1" w:styleId="ListLabel2371">
    <w:name w:val="ListLabel 2371"/>
    <w:rPr>
      <w:rFonts w:cs="Symbol"/>
      <w:lang w:val="pl-PL" w:eastAsia="pl-PL" w:bidi="pl-PL"/>
    </w:rPr>
  </w:style>
  <w:style w:type="character" w:customStyle="1" w:styleId="ListLabel2370">
    <w:name w:val="ListLabel 2370"/>
    <w:rPr>
      <w:rFonts w:cs="Symbol"/>
      <w:lang w:val="pl-PL" w:eastAsia="pl-PL" w:bidi="pl-PL"/>
    </w:rPr>
  </w:style>
  <w:style w:type="character" w:customStyle="1" w:styleId="ListLabel2369">
    <w:name w:val="ListLabel 2369"/>
    <w:rPr>
      <w:rFonts w:cs="Symbol"/>
      <w:lang w:val="pl-PL" w:eastAsia="pl-PL" w:bidi="pl-PL"/>
    </w:rPr>
  </w:style>
  <w:style w:type="character" w:customStyle="1" w:styleId="ListLabel2368">
    <w:name w:val="ListLabel 236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67">
    <w:name w:val="ListLabel 2367"/>
    <w:rPr>
      <w:rFonts w:cs="Symbol"/>
      <w:lang w:val="pl-PL" w:eastAsia="pl-PL" w:bidi="pl-PL"/>
    </w:rPr>
  </w:style>
  <w:style w:type="character" w:customStyle="1" w:styleId="ListLabel2366">
    <w:name w:val="ListLabel 2366"/>
    <w:rPr>
      <w:rFonts w:cs="Symbol"/>
      <w:lang w:val="pl-PL" w:eastAsia="pl-PL" w:bidi="pl-PL"/>
    </w:rPr>
  </w:style>
  <w:style w:type="character" w:customStyle="1" w:styleId="ListLabel2365">
    <w:name w:val="ListLabel 2365"/>
    <w:rPr>
      <w:rFonts w:cs="Symbol"/>
      <w:lang w:val="pl-PL" w:eastAsia="pl-PL" w:bidi="pl-PL"/>
    </w:rPr>
  </w:style>
  <w:style w:type="character" w:customStyle="1" w:styleId="ListLabel2364">
    <w:name w:val="ListLabel 2364"/>
    <w:rPr>
      <w:rFonts w:cs="Symbol"/>
      <w:lang w:val="pl-PL" w:eastAsia="pl-PL" w:bidi="pl-PL"/>
    </w:rPr>
  </w:style>
  <w:style w:type="character" w:customStyle="1" w:styleId="ListLabel2363">
    <w:name w:val="ListLabel 2363"/>
    <w:rPr>
      <w:rFonts w:cs="Symbol"/>
      <w:lang w:val="pl-PL" w:eastAsia="pl-PL" w:bidi="pl-PL"/>
    </w:rPr>
  </w:style>
  <w:style w:type="character" w:customStyle="1" w:styleId="ListLabel2362">
    <w:name w:val="ListLabel 2362"/>
    <w:rPr>
      <w:rFonts w:cs="Symbol"/>
      <w:lang w:val="pl-PL" w:eastAsia="pl-PL" w:bidi="pl-PL"/>
    </w:rPr>
  </w:style>
  <w:style w:type="character" w:customStyle="1" w:styleId="ListLabel2361">
    <w:name w:val="ListLabel 2361"/>
    <w:rPr>
      <w:rFonts w:cs="Symbol"/>
      <w:lang w:val="pl-PL" w:eastAsia="pl-PL" w:bidi="pl-PL"/>
    </w:rPr>
  </w:style>
  <w:style w:type="character" w:customStyle="1" w:styleId="ListLabel2360">
    <w:name w:val="ListLabel 2360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9">
    <w:name w:val="ListLabel 235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58">
    <w:name w:val="ListLabel 2358"/>
    <w:rPr>
      <w:rFonts w:cs="Symbol"/>
      <w:lang w:val="pl-PL" w:eastAsia="pl-PL" w:bidi="pl-PL"/>
    </w:rPr>
  </w:style>
  <w:style w:type="character" w:customStyle="1" w:styleId="ListLabel2357">
    <w:name w:val="ListLabel 2357"/>
    <w:rPr>
      <w:rFonts w:cs="Symbol"/>
      <w:lang w:val="pl-PL" w:eastAsia="pl-PL" w:bidi="pl-PL"/>
    </w:rPr>
  </w:style>
  <w:style w:type="character" w:customStyle="1" w:styleId="ListLabel2356">
    <w:name w:val="ListLabel 2356"/>
    <w:rPr>
      <w:rFonts w:cs="Symbol"/>
      <w:lang w:val="pl-PL" w:eastAsia="pl-PL" w:bidi="pl-PL"/>
    </w:rPr>
  </w:style>
  <w:style w:type="character" w:customStyle="1" w:styleId="ListLabel2355">
    <w:name w:val="ListLabel 2355"/>
    <w:rPr>
      <w:rFonts w:cs="Symbol"/>
      <w:lang w:val="pl-PL" w:eastAsia="pl-PL" w:bidi="pl-PL"/>
    </w:rPr>
  </w:style>
  <w:style w:type="character" w:customStyle="1" w:styleId="ListLabel2354">
    <w:name w:val="ListLabel 2354"/>
    <w:rPr>
      <w:rFonts w:cs="Symbol"/>
      <w:lang w:val="pl-PL" w:eastAsia="pl-PL" w:bidi="pl-PL"/>
    </w:rPr>
  </w:style>
  <w:style w:type="character" w:customStyle="1" w:styleId="ListLabel2353">
    <w:name w:val="ListLabel 2353"/>
    <w:rPr>
      <w:rFonts w:cs="Symbol"/>
      <w:lang w:val="pl-PL" w:eastAsia="pl-PL" w:bidi="pl-PL"/>
    </w:rPr>
  </w:style>
  <w:style w:type="character" w:customStyle="1" w:styleId="ListLabel2352">
    <w:name w:val="ListLabel 2352"/>
    <w:rPr>
      <w:rFonts w:cs="Symbol"/>
      <w:lang w:val="pl-PL" w:eastAsia="pl-PL" w:bidi="pl-PL"/>
    </w:rPr>
  </w:style>
  <w:style w:type="character" w:customStyle="1" w:styleId="ListLabel2351">
    <w:name w:val="ListLabel 235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0">
    <w:name w:val="ListLabel 235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9">
    <w:name w:val="ListLabel 2349"/>
    <w:rPr>
      <w:rFonts w:cs="Symbol"/>
      <w:lang w:val="pl-PL" w:eastAsia="pl-PL" w:bidi="pl-PL"/>
    </w:rPr>
  </w:style>
  <w:style w:type="character" w:customStyle="1" w:styleId="ListLabel2348">
    <w:name w:val="ListLabel 2348"/>
    <w:rPr>
      <w:rFonts w:cs="Symbol"/>
      <w:lang w:val="pl-PL" w:eastAsia="pl-PL" w:bidi="pl-PL"/>
    </w:rPr>
  </w:style>
  <w:style w:type="character" w:customStyle="1" w:styleId="ListLabel2347">
    <w:name w:val="ListLabel 2347"/>
    <w:rPr>
      <w:rFonts w:cs="Symbol"/>
      <w:lang w:val="pl-PL" w:eastAsia="pl-PL" w:bidi="pl-PL"/>
    </w:rPr>
  </w:style>
  <w:style w:type="character" w:customStyle="1" w:styleId="ListLabel2346">
    <w:name w:val="ListLabel 2346"/>
    <w:rPr>
      <w:rFonts w:cs="Symbol"/>
      <w:lang w:val="pl-PL" w:eastAsia="pl-PL" w:bidi="pl-PL"/>
    </w:rPr>
  </w:style>
  <w:style w:type="character" w:customStyle="1" w:styleId="ListLabel2345">
    <w:name w:val="ListLabel 2345"/>
    <w:rPr>
      <w:rFonts w:cs="Symbol"/>
      <w:lang w:val="pl-PL" w:eastAsia="pl-PL" w:bidi="pl-PL"/>
    </w:rPr>
  </w:style>
  <w:style w:type="character" w:customStyle="1" w:styleId="ListLabel2344">
    <w:name w:val="ListLabel 2344"/>
    <w:rPr>
      <w:rFonts w:cs="Symbol"/>
      <w:lang w:val="pl-PL" w:eastAsia="pl-PL" w:bidi="pl-PL"/>
    </w:rPr>
  </w:style>
  <w:style w:type="character" w:customStyle="1" w:styleId="ListLabel2343">
    <w:name w:val="ListLabel 2343"/>
    <w:rPr>
      <w:rFonts w:cs="Symbol"/>
      <w:lang w:val="pl-PL" w:eastAsia="pl-PL" w:bidi="pl-PL"/>
    </w:rPr>
  </w:style>
  <w:style w:type="character" w:customStyle="1" w:styleId="ListLabel2342">
    <w:name w:val="ListLabel 2342"/>
    <w:rPr>
      <w:rFonts w:cs="Symbol"/>
      <w:lang w:val="pl-PL" w:eastAsia="pl-PL" w:bidi="pl-PL"/>
    </w:rPr>
  </w:style>
  <w:style w:type="character" w:customStyle="1" w:styleId="ListLabel2341">
    <w:name w:val="ListLabel 234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0">
    <w:name w:val="ListLabel 2340"/>
    <w:rPr>
      <w:rFonts w:cs="Symbol"/>
      <w:lang w:val="pl-PL" w:eastAsia="pl-PL" w:bidi="pl-PL"/>
    </w:rPr>
  </w:style>
  <w:style w:type="character" w:customStyle="1" w:styleId="ListLabel2339">
    <w:name w:val="ListLabel 2339"/>
    <w:rPr>
      <w:rFonts w:cs="Symbol"/>
      <w:lang w:val="pl-PL" w:eastAsia="pl-PL" w:bidi="pl-PL"/>
    </w:rPr>
  </w:style>
  <w:style w:type="character" w:customStyle="1" w:styleId="ListLabel2338">
    <w:name w:val="ListLabel 2338"/>
    <w:rPr>
      <w:rFonts w:cs="Symbol"/>
      <w:lang w:val="pl-PL" w:eastAsia="pl-PL" w:bidi="pl-PL"/>
    </w:rPr>
  </w:style>
  <w:style w:type="character" w:customStyle="1" w:styleId="ListLabel2337">
    <w:name w:val="ListLabel 2337"/>
    <w:rPr>
      <w:rFonts w:cs="Symbol"/>
      <w:lang w:val="pl-PL" w:eastAsia="pl-PL" w:bidi="pl-PL"/>
    </w:rPr>
  </w:style>
  <w:style w:type="character" w:customStyle="1" w:styleId="ListLabel2336">
    <w:name w:val="ListLabel 2336"/>
    <w:rPr>
      <w:rFonts w:cs="Symbol"/>
      <w:lang w:val="pl-PL" w:eastAsia="pl-PL" w:bidi="pl-PL"/>
    </w:rPr>
  </w:style>
  <w:style w:type="character" w:customStyle="1" w:styleId="ListLabel2335">
    <w:name w:val="ListLabel 2335"/>
    <w:rPr>
      <w:rFonts w:cs="Symbol"/>
      <w:lang w:val="pl-PL" w:eastAsia="pl-PL" w:bidi="pl-PL"/>
    </w:rPr>
  </w:style>
  <w:style w:type="character" w:customStyle="1" w:styleId="ListLabel2334">
    <w:name w:val="ListLabel 2334"/>
    <w:rPr>
      <w:rFonts w:cs="Symbol"/>
      <w:lang w:val="pl-PL" w:eastAsia="pl-PL" w:bidi="pl-PL"/>
    </w:rPr>
  </w:style>
  <w:style w:type="character" w:customStyle="1" w:styleId="ListLabel2333">
    <w:name w:val="ListLabel 2333"/>
    <w:rPr>
      <w:rFonts w:cs="Symbol"/>
      <w:lang w:val="pl-PL" w:eastAsia="pl-PL" w:bidi="pl-PL"/>
    </w:rPr>
  </w:style>
  <w:style w:type="character" w:customStyle="1" w:styleId="ListLabel2332">
    <w:name w:val="ListLabel 233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31">
    <w:name w:val="ListLabel 2331"/>
    <w:rPr>
      <w:rFonts w:cs="Symbol"/>
      <w:lang w:val="pl-PL" w:eastAsia="pl-PL" w:bidi="pl-PL"/>
    </w:rPr>
  </w:style>
  <w:style w:type="character" w:customStyle="1" w:styleId="ListLabel2330">
    <w:name w:val="ListLabel 2330"/>
    <w:rPr>
      <w:rFonts w:cs="Symbol"/>
      <w:lang w:val="pl-PL" w:eastAsia="pl-PL" w:bidi="pl-PL"/>
    </w:rPr>
  </w:style>
  <w:style w:type="character" w:customStyle="1" w:styleId="ListLabel2329">
    <w:name w:val="ListLabel 2329"/>
    <w:rPr>
      <w:rFonts w:cs="Symbol"/>
      <w:lang w:val="pl-PL" w:eastAsia="pl-PL" w:bidi="pl-PL"/>
    </w:rPr>
  </w:style>
  <w:style w:type="character" w:customStyle="1" w:styleId="ListLabel2328">
    <w:name w:val="ListLabel 2328"/>
    <w:rPr>
      <w:rFonts w:cs="Symbol"/>
      <w:lang w:val="pl-PL" w:eastAsia="pl-PL" w:bidi="pl-PL"/>
    </w:rPr>
  </w:style>
  <w:style w:type="character" w:customStyle="1" w:styleId="ListLabel2327">
    <w:name w:val="ListLabel 2327"/>
    <w:rPr>
      <w:rFonts w:cs="Symbol"/>
      <w:lang w:val="pl-PL" w:eastAsia="pl-PL" w:bidi="pl-PL"/>
    </w:rPr>
  </w:style>
  <w:style w:type="character" w:customStyle="1" w:styleId="ListLabel2326">
    <w:name w:val="ListLabel 2326"/>
    <w:rPr>
      <w:rFonts w:cs="Symbol"/>
      <w:lang w:val="pl-PL" w:eastAsia="pl-PL" w:bidi="pl-PL"/>
    </w:rPr>
  </w:style>
  <w:style w:type="character" w:customStyle="1" w:styleId="ListLabel2325">
    <w:name w:val="ListLabel 2325"/>
    <w:rPr>
      <w:rFonts w:cs="Symbol"/>
      <w:lang w:val="pl-PL" w:eastAsia="pl-PL" w:bidi="pl-PL"/>
    </w:rPr>
  </w:style>
  <w:style w:type="character" w:customStyle="1" w:styleId="ListLabel2324">
    <w:name w:val="ListLabel 2324"/>
    <w:rPr>
      <w:rFonts w:cs="Symbol"/>
      <w:lang w:val="pl-PL" w:eastAsia="pl-PL" w:bidi="pl-PL"/>
    </w:rPr>
  </w:style>
  <w:style w:type="character" w:customStyle="1" w:styleId="ListLabel2323">
    <w:name w:val="ListLabel 232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22">
    <w:name w:val="ListLabel 2322"/>
    <w:rPr>
      <w:rFonts w:cs="Symbol"/>
      <w:lang w:val="pl-PL" w:eastAsia="pl-PL" w:bidi="pl-PL"/>
    </w:rPr>
  </w:style>
  <w:style w:type="character" w:customStyle="1" w:styleId="ListLabel2321">
    <w:name w:val="ListLabel 2321"/>
    <w:rPr>
      <w:rFonts w:cs="Symbol"/>
      <w:lang w:val="pl-PL" w:eastAsia="pl-PL" w:bidi="pl-PL"/>
    </w:rPr>
  </w:style>
  <w:style w:type="character" w:customStyle="1" w:styleId="ListLabel2320">
    <w:name w:val="ListLabel 2320"/>
    <w:rPr>
      <w:rFonts w:cs="Symbol"/>
      <w:lang w:val="pl-PL" w:eastAsia="pl-PL" w:bidi="pl-PL"/>
    </w:rPr>
  </w:style>
  <w:style w:type="character" w:customStyle="1" w:styleId="ListLabel2319">
    <w:name w:val="ListLabel 2319"/>
    <w:rPr>
      <w:rFonts w:cs="Symbol"/>
      <w:lang w:val="pl-PL" w:eastAsia="pl-PL" w:bidi="pl-PL"/>
    </w:rPr>
  </w:style>
  <w:style w:type="character" w:customStyle="1" w:styleId="ListLabel2318">
    <w:name w:val="ListLabel 2318"/>
    <w:rPr>
      <w:rFonts w:cs="Symbol"/>
      <w:lang w:val="pl-PL" w:eastAsia="pl-PL" w:bidi="pl-PL"/>
    </w:rPr>
  </w:style>
  <w:style w:type="character" w:customStyle="1" w:styleId="ListLabel2317">
    <w:name w:val="ListLabel 2317"/>
    <w:rPr>
      <w:rFonts w:cs="Symbol"/>
      <w:lang w:val="pl-PL" w:eastAsia="pl-PL" w:bidi="pl-PL"/>
    </w:rPr>
  </w:style>
  <w:style w:type="character" w:customStyle="1" w:styleId="ListLabel2316">
    <w:name w:val="ListLabel 2316"/>
    <w:rPr>
      <w:rFonts w:cs="Symbol"/>
      <w:lang w:val="pl-PL" w:eastAsia="pl-PL" w:bidi="pl-PL"/>
    </w:rPr>
  </w:style>
  <w:style w:type="character" w:customStyle="1" w:styleId="ListLabel2315">
    <w:name w:val="ListLabel 2315"/>
    <w:rPr>
      <w:rFonts w:cs="Symbol"/>
      <w:lang w:val="pl-PL" w:eastAsia="pl-PL" w:bidi="pl-PL"/>
    </w:rPr>
  </w:style>
  <w:style w:type="character" w:customStyle="1" w:styleId="ListLabel2314">
    <w:name w:val="ListLabel 231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13">
    <w:name w:val="ListLabel 2313"/>
    <w:rPr>
      <w:rFonts w:cs="Symbol"/>
      <w:lang w:val="pl-PL" w:eastAsia="pl-PL" w:bidi="pl-PL"/>
    </w:rPr>
  </w:style>
  <w:style w:type="character" w:customStyle="1" w:styleId="ListLabel2312">
    <w:name w:val="ListLabel 2312"/>
    <w:rPr>
      <w:rFonts w:cs="Symbol"/>
      <w:lang w:val="pl-PL" w:eastAsia="pl-PL" w:bidi="pl-PL"/>
    </w:rPr>
  </w:style>
  <w:style w:type="character" w:customStyle="1" w:styleId="ListLabel2311">
    <w:name w:val="ListLabel 2311"/>
    <w:rPr>
      <w:rFonts w:cs="Symbol"/>
      <w:lang w:val="pl-PL" w:eastAsia="pl-PL" w:bidi="pl-PL"/>
    </w:rPr>
  </w:style>
  <w:style w:type="character" w:customStyle="1" w:styleId="ListLabel2310">
    <w:name w:val="ListLabel 2310"/>
    <w:rPr>
      <w:rFonts w:cs="Symbol"/>
      <w:lang w:val="pl-PL" w:eastAsia="pl-PL" w:bidi="pl-PL"/>
    </w:rPr>
  </w:style>
  <w:style w:type="character" w:customStyle="1" w:styleId="ListLabel2309">
    <w:name w:val="ListLabel 2309"/>
    <w:rPr>
      <w:rFonts w:cs="Symbol"/>
      <w:lang w:val="pl-PL" w:eastAsia="pl-PL" w:bidi="pl-PL"/>
    </w:rPr>
  </w:style>
  <w:style w:type="character" w:customStyle="1" w:styleId="ListLabel2308">
    <w:name w:val="ListLabel 2308"/>
    <w:rPr>
      <w:rFonts w:cs="Symbol"/>
      <w:lang w:val="pl-PL" w:eastAsia="pl-PL" w:bidi="pl-PL"/>
    </w:rPr>
  </w:style>
  <w:style w:type="character" w:customStyle="1" w:styleId="ListLabel2307">
    <w:name w:val="ListLabel 2307"/>
    <w:rPr>
      <w:rFonts w:cs="Symbol"/>
      <w:lang w:val="pl-PL" w:eastAsia="pl-PL" w:bidi="pl-PL"/>
    </w:rPr>
  </w:style>
  <w:style w:type="character" w:customStyle="1" w:styleId="ListLabel2306">
    <w:name w:val="ListLabel 2306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05">
    <w:name w:val="ListLabel 230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04">
    <w:name w:val="ListLabel 2304"/>
    <w:rPr>
      <w:rFonts w:cs="Symbol"/>
      <w:lang w:val="pl-PL" w:eastAsia="pl-PL" w:bidi="pl-PL"/>
    </w:rPr>
  </w:style>
  <w:style w:type="character" w:customStyle="1" w:styleId="ListLabel2303">
    <w:name w:val="ListLabel 2303"/>
    <w:rPr>
      <w:rFonts w:cs="Symbol"/>
      <w:lang w:val="pl-PL" w:eastAsia="pl-PL" w:bidi="pl-PL"/>
    </w:rPr>
  </w:style>
  <w:style w:type="character" w:customStyle="1" w:styleId="ListLabel2302">
    <w:name w:val="ListLabel 2302"/>
    <w:rPr>
      <w:rFonts w:cs="Symbol"/>
      <w:lang w:val="pl-PL" w:eastAsia="pl-PL" w:bidi="pl-PL"/>
    </w:rPr>
  </w:style>
  <w:style w:type="character" w:customStyle="1" w:styleId="ListLabel2301">
    <w:name w:val="ListLabel 2301"/>
    <w:rPr>
      <w:rFonts w:cs="Symbol"/>
      <w:lang w:val="pl-PL" w:eastAsia="pl-PL" w:bidi="pl-PL"/>
    </w:rPr>
  </w:style>
  <w:style w:type="character" w:customStyle="1" w:styleId="ListLabel2300">
    <w:name w:val="ListLabel 2300"/>
    <w:rPr>
      <w:rFonts w:cs="Symbol"/>
      <w:lang w:val="pl-PL" w:eastAsia="pl-PL" w:bidi="pl-PL"/>
    </w:rPr>
  </w:style>
  <w:style w:type="character" w:customStyle="1" w:styleId="ListLabel2299">
    <w:name w:val="ListLabel 2299"/>
    <w:rPr>
      <w:rFonts w:cs="Symbol"/>
      <w:lang w:val="pl-PL" w:eastAsia="pl-PL" w:bidi="pl-PL"/>
    </w:rPr>
  </w:style>
  <w:style w:type="character" w:customStyle="1" w:styleId="ListLabel2298">
    <w:name w:val="ListLabel 2298"/>
    <w:rPr>
      <w:rFonts w:cs="Symbol"/>
      <w:lang w:val="pl-PL" w:eastAsia="pl-PL" w:bidi="pl-PL"/>
    </w:rPr>
  </w:style>
  <w:style w:type="character" w:customStyle="1" w:styleId="ListLabel2297">
    <w:name w:val="ListLabel 2297"/>
    <w:rPr>
      <w:rFonts w:cs="Symbol"/>
      <w:lang w:val="pl-PL" w:eastAsia="pl-PL" w:bidi="pl-PL"/>
    </w:rPr>
  </w:style>
  <w:style w:type="character" w:customStyle="1" w:styleId="ListLabel2296">
    <w:name w:val="ListLabel 229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95">
    <w:name w:val="ListLabel 2295"/>
    <w:rPr>
      <w:rFonts w:cs="Symbol"/>
      <w:lang w:val="pl-PL" w:eastAsia="pl-PL" w:bidi="pl-PL"/>
    </w:rPr>
  </w:style>
  <w:style w:type="character" w:customStyle="1" w:styleId="ListLabel2294">
    <w:name w:val="ListLabel 2294"/>
    <w:rPr>
      <w:rFonts w:cs="Symbol"/>
      <w:lang w:val="pl-PL" w:eastAsia="pl-PL" w:bidi="pl-PL"/>
    </w:rPr>
  </w:style>
  <w:style w:type="character" w:customStyle="1" w:styleId="ListLabel2293">
    <w:name w:val="ListLabel 2293"/>
    <w:rPr>
      <w:rFonts w:cs="Symbol"/>
      <w:lang w:val="pl-PL" w:eastAsia="pl-PL" w:bidi="pl-PL"/>
    </w:rPr>
  </w:style>
  <w:style w:type="character" w:customStyle="1" w:styleId="ListLabel2292">
    <w:name w:val="ListLabel 2292"/>
    <w:rPr>
      <w:rFonts w:cs="Symbol"/>
      <w:lang w:val="pl-PL" w:eastAsia="pl-PL" w:bidi="pl-PL"/>
    </w:rPr>
  </w:style>
  <w:style w:type="character" w:customStyle="1" w:styleId="ListLabel2291">
    <w:name w:val="ListLabel 2291"/>
    <w:rPr>
      <w:rFonts w:cs="Symbol"/>
      <w:lang w:val="pl-PL" w:eastAsia="pl-PL" w:bidi="pl-PL"/>
    </w:rPr>
  </w:style>
  <w:style w:type="character" w:customStyle="1" w:styleId="ListLabel2290">
    <w:name w:val="ListLabel 2290"/>
    <w:rPr>
      <w:rFonts w:cs="Symbol"/>
      <w:lang w:val="pl-PL" w:eastAsia="pl-PL" w:bidi="pl-PL"/>
    </w:rPr>
  </w:style>
  <w:style w:type="character" w:customStyle="1" w:styleId="ListLabel2289">
    <w:name w:val="ListLabel 2289"/>
    <w:rPr>
      <w:rFonts w:cs="Symbol"/>
      <w:lang w:val="pl-PL" w:eastAsia="pl-PL" w:bidi="pl-PL"/>
    </w:rPr>
  </w:style>
  <w:style w:type="character" w:customStyle="1" w:styleId="ListLabel2288">
    <w:name w:val="ListLabel 2288"/>
    <w:rPr>
      <w:rFonts w:cs="Symbol"/>
      <w:lang w:val="pl-PL" w:eastAsia="pl-PL" w:bidi="pl-PL"/>
    </w:rPr>
  </w:style>
  <w:style w:type="character" w:customStyle="1" w:styleId="ListLabel2287">
    <w:name w:val="ListLabel 228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86">
    <w:name w:val="ListLabel 2286"/>
    <w:rPr>
      <w:rFonts w:cs="Symbol"/>
      <w:lang w:val="pl-PL" w:eastAsia="pl-PL" w:bidi="pl-PL"/>
    </w:rPr>
  </w:style>
  <w:style w:type="character" w:customStyle="1" w:styleId="ListLabel2285">
    <w:name w:val="ListLabel 2285"/>
    <w:rPr>
      <w:rFonts w:cs="Symbol"/>
      <w:lang w:val="pl-PL" w:eastAsia="pl-PL" w:bidi="pl-PL"/>
    </w:rPr>
  </w:style>
  <w:style w:type="character" w:customStyle="1" w:styleId="ListLabel2284">
    <w:name w:val="ListLabel 2284"/>
    <w:rPr>
      <w:rFonts w:cs="Symbol"/>
      <w:lang w:val="pl-PL" w:eastAsia="pl-PL" w:bidi="pl-PL"/>
    </w:rPr>
  </w:style>
  <w:style w:type="character" w:customStyle="1" w:styleId="ListLabel2283">
    <w:name w:val="ListLabel 2283"/>
    <w:rPr>
      <w:rFonts w:cs="Symbol"/>
      <w:lang w:val="pl-PL" w:eastAsia="pl-PL" w:bidi="pl-PL"/>
    </w:rPr>
  </w:style>
  <w:style w:type="character" w:customStyle="1" w:styleId="ListLabel2282">
    <w:name w:val="ListLabel 2282"/>
    <w:rPr>
      <w:rFonts w:cs="Symbol"/>
      <w:lang w:val="pl-PL" w:eastAsia="pl-PL" w:bidi="pl-PL"/>
    </w:rPr>
  </w:style>
  <w:style w:type="character" w:customStyle="1" w:styleId="ListLabel2281">
    <w:name w:val="ListLabel 2281"/>
    <w:rPr>
      <w:rFonts w:cs="Symbol"/>
      <w:lang w:val="pl-PL" w:eastAsia="pl-PL" w:bidi="pl-PL"/>
    </w:rPr>
  </w:style>
  <w:style w:type="character" w:customStyle="1" w:styleId="ListLabel2280">
    <w:name w:val="ListLabel 2280"/>
    <w:rPr>
      <w:rFonts w:cs="Symbol"/>
      <w:lang w:val="pl-PL" w:eastAsia="pl-PL" w:bidi="pl-PL"/>
    </w:rPr>
  </w:style>
  <w:style w:type="character" w:customStyle="1" w:styleId="ListLabel2279">
    <w:name w:val="ListLabel 2279"/>
    <w:rPr>
      <w:rFonts w:cs="Symbol"/>
      <w:lang w:val="pl-PL" w:eastAsia="pl-PL" w:bidi="pl-PL"/>
    </w:rPr>
  </w:style>
  <w:style w:type="character" w:customStyle="1" w:styleId="ListLabel2278">
    <w:name w:val="ListLabel 227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77">
    <w:name w:val="ListLabel 2277"/>
    <w:rPr>
      <w:rFonts w:cs="Symbol"/>
      <w:lang w:val="pl-PL" w:eastAsia="pl-PL" w:bidi="pl-PL"/>
    </w:rPr>
  </w:style>
  <w:style w:type="character" w:customStyle="1" w:styleId="ListLabel2276">
    <w:name w:val="ListLabel 2276"/>
    <w:rPr>
      <w:rFonts w:cs="Symbol"/>
      <w:lang w:val="pl-PL" w:eastAsia="pl-PL" w:bidi="pl-PL"/>
    </w:rPr>
  </w:style>
  <w:style w:type="character" w:customStyle="1" w:styleId="ListLabel2275">
    <w:name w:val="ListLabel 2275"/>
    <w:rPr>
      <w:rFonts w:cs="Symbol"/>
      <w:lang w:val="pl-PL" w:eastAsia="pl-PL" w:bidi="pl-PL"/>
    </w:rPr>
  </w:style>
  <w:style w:type="character" w:customStyle="1" w:styleId="ListLabel2274">
    <w:name w:val="ListLabel 2274"/>
    <w:rPr>
      <w:rFonts w:cs="Symbol"/>
      <w:lang w:val="pl-PL" w:eastAsia="pl-PL" w:bidi="pl-PL"/>
    </w:rPr>
  </w:style>
  <w:style w:type="character" w:customStyle="1" w:styleId="ListLabel2273">
    <w:name w:val="ListLabel 2273"/>
    <w:rPr>
      <w:rFonts w:cs="Symbol"/>
      <w:lang w:val="pl-PL" w:eastAsia="pl-PL" w:bidi="pl-PL"/>
    </w:rPr>
  </w:style>
  <w:style w:type="character" w:customStyle="1" w:styleId="ListLabel2272">
    <w:name w:val="ListLabel 2272"/>
    <w:rPr>
      <w:rFonts w:cs="Symbol"/>
      <w:lang w:val="pl-PL" w:eastAsia="pl-PL" w:bidi="pl-PL"/>
    </w:rPr>
  </w:style>
  <w:style w:type="character" w:customStyle="1" w:styleId="ListLabel2271">
    <w:name w:val="ListLabel 2271"/>
    <w:rPr>
      <w:rFonts w:cs="Symbol"/>
      <w:lang w:val="pl-PL" w:eastAsia="pl-PL" w:bidi="pl-PL"/>
    </w:rPr>
  </w:style>
  <w:style w:type="character" w:customStyle="1" w:styleId="ListLabel2270">
    <w:name w:val="ListLabel 2270"/>
    <w:rPr>
      <w:rFonts w:cs="Symbol"/>
      <w:lang w:val="pl-PL" w:eastAsia="pl-PL" w:bidi="pl-PL"/>
    </w:rPr>
  </w:style>
  <w:style w:type="character" w:customStyle="1" w:styleId="ListLabel2269">
    <w:name w:val="ListLabel 226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68">
    <w:name w:val="ListLabel 2268"/>
    <w:rPr>
      <w:rFonts w:cs="Symbol"/>
      <w:lang w:val="pl-PL" w:eastAsia="pl-PL" w:bidi="pl-PL"/>
    </w:rPr>
  </w:style>
  <w:style w:type="character" w:customStyle="1" w:styleId="ListLabel2267">
    <w:name w:val="ListLabel 2267"/>
    <w:rPr>
      <w:rFonts w:cs="Symbol"/>
      <w:lang w:val="pl-PL" w:eastAsia="pl-PL" w:bidi="pl-PL"/>
    </w:rPr>
  </w:style>
  <w:style w:type="character" w:customStyle="1" w:styleId="ListLabel2266">
    <w:name w:val="ListLabel 2266"/>
    <w:rPr>
      <w:rFonts w:cs="Symbol"/>
      <w:lang w:val="pl-PL" w:eastAsia="pl-PL" w:bidi="pl-PL"/>
    </w:rPr>
  </w:style>
  <w:style w:type="character" w:customStyle="1" w:styleId="ListLabel2265">
    <w:name w:val="ListLabel 2265"/>
    <w:rPr>
      <w:rFonts w:cs="Symbol"/>
      <w:lang w:val="pl-PL" w:eastAsia="pl-PL" w:bidi="pl-PL"/>
    </w:rPr>
  </w:style>
  <w:style w:type="character" w:customStyle="1" w:styleId="ListLabel2264">
    <w:name w:val="ListLabel 2264"/>
    <w:rPr>
      <w:rFonts w:cs="Symbol"/>
      <w:lang w:val="pl-PL" w:eastAsia="pl-PL" w:bidi="pl-PL"/>
    </w:rPr>
  </w:style>
  <w:style w:type="character" w:customStyle="1" w:styleId="ListLabel2263">
    <w:name w:val="ListLabel 2263"/>
    <w:rPr>
      <w:rFonts w:cs="Symbol"/>
      <w:lang w:val="pl-PL" w:eastAsia="pl-PL" w:bidi="pl-PL"/>
    </w:rPr>
  </w:style>
  <w:style w:type="character" w:customStyle="1" w:styleId="ListLabel2262">
    <w:name w:val="ListLabel 2262"/>
    <w:rPr>
      <w:rFonts w:cs="Symbol"/>
      <w:lang w:val="pl-PL" w:eastAsia="pl-PL" w:bidi="pl-PL"/>
    </w:rPr>
  </w:style>
  <w:style w:type="character" w:customStyle="1" w:styleId="ListLabel2261">
    <w:name w:val="ListLabel 2261"/>
    <w:rPr>
      <w:rFonts w:cs="Symbol"/>
      <w:lang w:val="pl-PL" w:eastAsia="pl-PL" w:bidi="pl-PL"/>
    </w:rPr>
  </w:style>
  <w:style w:type="character" w:customStyle="1" w:styleId="ListLabel2260">
    <w:name w:val="ListLabel 226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9">
    <w:name w:val="ListLabel 2259"/>
    <w:rPr>
      <w:rFonts w:cs="Symbol"/>
      <w:lang w:val="pl-PL" w:eastAsia="pl-PL" w:bidi="pl-PL"/>
    </w:rPr>
  </w:style>
  <w:style w:type="character" w:customStyle="1" w:styleId="ListLabel2258">
    <w:name w:val="ListLabel 2258"/>
    <w:rPr>
      <w:rFonts w:cs="Symbol"/>
      <w:lang w:val="pl-PL" w:eastAsia="pl-PL" w:bidi="pl-PL"/>
    </w:rPr>
  </w:style>
  <w:style w:type="character" w:customStyle="1" w:styleId="ListLabel2257">
    <w:name w:val="ListLabel 2257"/>
    <w:rPr>
      <w:rFonts w:cs="Symbol"/>
      <w:lang w:val="pl-PL" w:eastAsia="pl-PL" w:bidi="pl-PL"/>
    </w:rPr>
  </w:style>
  <w:style w:type="character" w:customStyle="1" w:styleId="ListLabel2256">
    <w:name w:val="ListLabel 2256"/>
    <w:rPr>
      <w:rFonts w:cs="Symbol"/>
      <w:lang w:val="pl-PL" w:eastAsia="pl-PL" w:bidi="pl-PL"/>
    </w:rPr>
  </w:style>
  <w:style w:type="character" w:customStyle="1" w:styleId="ListLabel2255">
    <w:name w:val="ListLabel 2255"/>
    <w:rPr>
      <w:rFonts w:cs="Symbol"/>
      <w:lang w:val="pl-PL" w:eastAsia="pl-PL" w:bidi="pl-PL"/>
    </w:rPr>
  </w:style>
  <w:style w:type="character" w:customStyle="1" w:styleId="ListLabel2254">
    <w:name w:val="ListLabel 2254"/>
    <w:rPr>
      <w:rFonts w:cs="Symbol"/>
      <w:lang w:val="pl-PL" w:eastAsia="pl-PL" w:bidi="pl-PL"/>
    </w:rPr>
  </w:style>
  <w:style w:type="character" w:customStyle="1" w:styleId="ListLabel2253">
    <w:name w:val="ListLabel 2253"/>
    <w:rPr>
      <w:rFonts w:cs="Symbol"/>
      <w:lang w:val="pl-PL" w:eastAsia="pl-PL" w:bidi="pl-PL"/>
    </w:rPr>
  </w:style>
  <w:style w:type="character" w:customStyle="1" w:styleId="ListLabel2252">
    <w:name w:val="ListLabel 2252"/>
    <w:rPr>
      <w:rFonts w:cs="Symbol"/>
      <w:lang w:val="pl-PL" w:eastAsia="pl-PL" w:bidi="pl-PL"/>
    </w:rPr>
  </w:style>
  <w:style w:type="character" w:customStyle="1" w:styleId="ListLabel2251">
    <w:name w:val="ListLabel 225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0">
    <w:name w:val="ListLabel 2250"/>
    <w:rPr>
      <w:rFonts w:cs="Symbol"/>
      <w:lang w:val="pl-PL" w:eastAsia="pl-PL" w:bidi="pl-PL"/>
    </w:rPr>
  </w:style>
  <w:style w:type="character" w:customStyle="1" w:styleId="ListLabel2249">
    <w:name w:val="ListLabel 2249"/>
    <w:rPr>
      <w:rFonts w:cs="Symbol"/>
      <w:lang w:val="pl-PL" w:eastAsia="pl-PL" w:bidi="pl-PL"/>
    </w:rPr>
  </w:style>
  <w:style w:type="character" w:customStyle="1" w:styleId="ListLabel2248">
    <w:name w:val="ListLabel 2248"/>
    <w:rPr>
      <w:rFonts w:cs="Symbol"/>
      <w:lang w:val="pl-PL" w:eastAsia="pl-PL" w:bidi="pl-PL"/>
    </w:rPr>
  </w:style>
  <w:style w:type="character" w:customStyle="1" w:styleId="ListLabel2247">
    <w:name w:val="ListLabel 2247"/>
    <w:rPr>
      <w:rFonts w:cs="Symbol"/>
      <w:lang w:val="pl-PL" w:eastAsia="pl-PL" w:bidi="pl-PL"/>
    </w:rPr>
  </w:style>
  <w:style w:type="character" w:customStyle="1" w:styleId="ListLabel2246">
    <w:name w:val="ListLabel 2246"/>
    <w:rPr>
      <w:rFonts w:cs="Symbol"/>
      <w:lang w:val="pl-PL" w:eastAsia="pl-PL" w:bidi="pl-PL"/>
    </w:rPr>
  </w:style>
  <w:style w:type="character" w:customStyle="1" w:styleId="ListLabel2245">
    <w:name w:val="ListLabel 2245"/>
    <w:rPr>
      <w:rFonts w:cs="Symbol"/>
      <w:lang w:val="pl-PL" w:eastAsia="pl-PL" w:bidi="pl-PL"/>
    </w:rPr>
  </w:style>
  <w:style w:type="character" w:customStyle="1" w:styleId="ListLabel2244">
    <w:name w:val="ListLabel 2244"/>
    <w:rPr>
      <w:rFonts w:cs="Symbol"/>
      <w:lang w:val="pl-PL" w:eastAsia="pl-PL" w:bidi="pl-PL"/>
    </w:rPr>
  </w:style>
  <w:style w:type="character" w:customStyle="1" w:styleId="ListLabel2243">
    <w:name w:val="ListLabel 2243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42">
    <w:name w:val="ListLabel 224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41">
    <w:name w:val="ListLabel 2241"/>
    <w:rPr>
      <w:rFonts w:cs="Symbol"/>
      <w:lang w:val="pl-PL" w:eastAsia="pl-PL" w:bidi="pl-PL"/>
    </w:rPr>
  </w:style>
  <w:style w:type="character" w:customStyle="1" w:styleId="ListLabel2240">
    <w:name w:val="ListLabel 2240"/>
    <w:rPr>
      <w:rFonts w:cs="Symbol"/>
      <w:lang w:val="pl-PL" w:eastAsia="pl-PL" w:bidi="pl-PL"/>
    </w:rPr>
  </w:style>
  <w:style w:type="character" w:customStyle="1" w:styleId="ListLabel2239">
    <w:name w:val="ListLabel 2239"/>
    <w:rPr>
      <w:rFonts w:cs="Symbol"/>
      <w:lang w:val="pl-PL" w:eastAsia="pl-PL" w:bidi="pl-PL"/>
    </w:rPr>
  </w:style>
  <w:style w:type="character" w:customStyle="1" w:styleId="ListLabel2238">
    <w:name w:val="ListLabel 2238"/>
    <w:rPr>
      <w:rFonts w:cs="Symbol"/>
      <w:lang w:val="pl-PL" w:eastAsia="pl-PL" w:bidi="pl-PL"/>
    </w:rPr>
  </w:style>
  <w:style w:type="character" w:customStyle="1" w:styleId="ListLabel2237">
    <w:name w:val="ListLabel 2237"/>
    <w:rPr>
      <w:rFonts w:cs="Symbol"/>
      <w:lang w:val="pl-PL" w:eastAsia="pl-PL" w:bidi="pl-PL"/>
    </w:rPr>
  </w:style>
  <w:style w:type="character" w:customStyle="1" w:styleId="ListLabel2236">
    <w:name w:val="ListLabel 2236"/>
    <w:rPr>
      <w:rFonts w:cs="Symbol"/>
      <w:lang w:val="pl-PL" w:eastAsia="pl-PL" w:bidi="pl-PL"/>
    </w:rPr>
  </w:style>
  <w:style w:type="character" w:customStyle="1" w:styleId="ListLabel2235">
    <w:name w:val="ListLabel 2235"/>
    <w:rPr>
      <w:rFonts w:cs="Symbol"/>
      <w:lang w:val="pl-PL" w:eastAsia="pl-PL" w:bidi="pl-PL"/>
    </w:rPr>
  </w:style>
  <w:style w:type="character" w:customStyle="1" w:styleId="ListLabel2234">
    <w:name w:val="ListLabel 223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33">
    <w:name w:val="ListLabel 223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32">
    <w:name w:val="ListLabel 2232"/>
    <w:rPr>
      <w:rFonts w:cs="Symbol"/>
      <w:lang w:val="pl-PL" w:eastAsia="pl-PL" w:bidi="pl-PL"/>
    </w:rPr>
  </w:style>
  <w:style w:type="character" w:customStyle="1" w:styleId="ListLabel2231">
    <w:name w:val="ListLabel 2231"/>
    <w:rPr>
      <w:rFonts w:cs="Symbol"/>
      <w:lang w:val="pl-PL" w:eastAsia="pl-PL" w:bidi="pl-PL"/>
    </w:rPr>
  </w:style>
  <w:style w:type="character" w:customStyle="1" w:styleId="ListLabel2230">
    <w:name w:val="ListLabel 2230"/>
    <w:rPr>
      <w:rFonts w:cs="Symbol"/>
      <w:lang w:val="pl-PL" w:eastAsia="pl-PL" w:bidi="pl-PL"/>
    </w:rPr>
  </w:style>
  <w:style w:type="character" w:customStyle="1" w:styleId="ListLabel2229">
    <w:name w:val="ListLabel 2229"/>
    <w:rPr>
      <w:rFonts w:cs="Symbol"/>
      <w:lang w:val="pl-PL" w:eastAsia="pl-PL" w:bidi="pl-PL"/>
    </w:rPr>
  </w:style>
  <w:style w:type="character" w:customStyle="1" w:styleId="ListLabel2228">
    <w:name w:val="ListLabel 2228"/>
    <w:rPr>
      <w:rFonts w:cs="Symbol"/>
      <w:lang w:val="pl-PL" w:eastAsia="pl-PL" w:bidi="pl-PL"/>
    </w:rPr>
  </w:style>
  <w:style w:type="character" w:customStyle="1" w:styleId="ListLabel2227">
    <w:name w:val="ListLabel 2227"/>
    <w:rPr>
      <w:rFonts w:cs="Symbol"/>
      <w:lang w:val="pl-PL" w:eastAsia="pl-PL" w:bidi="pl-PL"/>
    </w:rPr>
  </w:style>
  <w:style w:type="character" w:customStyle="1" w:styleId="ListLabel2226">
    <w:name w:val="ListLabel 2226"/>
    <w:rPr>
      <w:rFonts w:cs="Symbol"/>
      <w:lang w:val="pl-PL" w:eastAsia="pl-PL" w:bidi="pl-PL"/>
    </w:rPr>
  </w:style>
  <w:style w:type="character" w:customStyle="1" w:styleId="ListLabel2225">
    <w:name w:val="ListLabel 2225"/>
    <w:rPr>
      <w:rFonts w:cs="Symbol"/>
      <w:lang w:val="pl-PL" w:eastAsia="pl-PL" w:bidi="pl-PL"/>
    </w:rPr>
  </w:style>
  <w:style w:type="character" w:customStyle="1" w:styleId="ListLabel2224">
    <w:name w:val="ListLabel 222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23">
    <w:name w:val="ListLabel 2223"/>
    <w:rPr>
      <w:b/>
      <w:sz w:val="20"/>
    </w:rPr>
  </w:style>
  <w:style w:type="character" w:customStyle="1" w:styleId="ListLabel2222">
    <w:name w:val="ListLabel 2222"/>
    <w:rPr>
      <w:b/>
      <w:color w:val="000000"/>
      <w:sz w:val="20"/>
    </w:rPr>
  </w:style>
  <w:style w:type="character" w:customStyle="1" w:styleId="ListLabel2221">
    <w:name w:val="ListLabel 2221"/>
    <w:rPr>
      <w:rFonts w:cs="Times New Roman"/>
    </w:rPr>
  </w:style>
  <w:style w:type="character" w:customStyle="1" w:styleId="ListLabel2220">
    <w:name w:val="ListLabel 2220"/>
    <w:rPr>
      <w:rFonts w:cs="Times New Roman"/>
    </w:rPr>
  </w:style>
  <w:style w:type="character" w:customStyle="1" w:styleId="ListLabel2219">
    <w:name w:val="ListLabel 2219"/>
    <w:rPr>
      <w:rFonts w:cs="Times New Roman"/>
    </w:rPr>
  </w:style>
  <w:style w:type="character" w:customStyle="1" w:styleId="ListLabel2218">
    <w:name w:val="ListLabel 2218"/>
    <w:rPr>
      <w:rFonts w:cs="Times New Roman"/>
    </w:rPr>
  </w:style>
  <w:style w:type="character" w:customStyle="1" w:styleId="ListLabel2217">
    <w:name w:val="ListLabel 2217"/>
    <w:rPr>
      <w:rFonts w:cs="Times New Roman"/>
    </w:rPr>
  </w:style>
  <w:style w:type="character" w:customStyle="1" w:styleId="ListLabel2216">
    <w:name w:val="ListLabel 2216"/>
    <w:rPr>
      <w:rFonts w:cs="Times New Roman"/>
    </w:rPr>
  </w:style>
  <w:style w:type="character" w:customStyle="1" w:styleId="ListLabel2215">
    <w:name w:val="ListLabel 2215"/>
    <w:rPr>
      <w:rFonts w:cs="Times New Roman"/>
    </w:rPr>
  </w:style>
  <w:style w:type="character" w:customStyle="1" w:styleId="ListLabel2214">
    <w:name w:val="ListLabel 2214"/>
    <w:rPr>
      <w:rFonts w:cs="Symbol"/>
      <w:color w:val="00000A"/>
    </w:rPr>
  </w:style>
  <w:style w:type="character" w:customStyle="1" w:styleId="ListLabel2213">
    <w:name w:val="ListLabel 2213"/>
    <w:rPr>
      <w:rFonts w:ascii="Times New Roman" w:hAnsi="Times New Roman" w:cs="Symbol"/>
      <w:color w:val="00000A"/>
      <w:sz w:val="20"/>
    </w:rPr>
  </w:style>
  <w:style w:type="character" w:customStyle="1" w:styleId="ListLabel2212">
    <w:name w:val="ListLabel 2212"/>
    <w:rPr>
      <w:rFonts w:cs="Times New Roman"/>
    </w:rPr>
  </w:style>
  <w:style w:type="character" w:customStyle="1" w:styleId="ListLabel2211">
    <w:name w:val="ListLabel 2211"/>
    <w:rPr>
      <w:rFonts w:cs="Times New Roman"/>
    </w:rPr>
  </w:style>
  <w:style w:type="character" w:customStyle="1" w:styleId="ListLabel2210">
    <w:name w:val="ListLabel 2210"/>
    <w:rPr>
      <w:rFonts w:cs="Times New Roman"/>
    </w:rPr>
  </w:style>
  <w:style w:type="character" w:customStyle="1" w:styleId="ListLabel2209">
    <w:name w:val="ListLabel 2209"/>
    <w:rPr>
      <w:rFonts w:cs="Times New Roman"/>
    </w:rPr>
  </w:style>
  <w:style w:type="character" w:customStyle="1" w:styleId="ListLabel2208">
    <w:name w:val="ListLabel 2208"/>
    <w:rPr>
      <w:rFonts w:cs="Times New Roman"/>
    </w:rPr>
  </w:style>
  <w:style w:type="character" w:customStyle="1" w:styleId="ListLabel2207">
    <w:name w:val="ListLabel 2207"/>
    <w:rPr>
      <w:rFonts w:cs="Times New Roman"/>
    </w:rPr>
  </w:style>
  <w:style w:type="character" w:customStyle="1" w:styleId="ListLabel2206">
    <w:name w:val="ListLabel 2206"/>
    <w:rPr>
      <w:rFonts w:cs="Times New Roman"/>
    </w:rPr>
  </w:style>
  <w:style w:type="character" w:customStyle="1" w:styleId="ListLabel2205">
    <w:name w:val="ListLabel 2205"/>
    <w:rPr>
      <w:rFonts w:cs="Symbol"/>
      <w:color w:val="00000A"/>
    </w:rPr>
  </w:style>
  <w:style w:type="character" w:customStyle="1" w:styleId="ListLabel2204">
    <w:name w:val="ListLabel 2204"/>
    <w:rPr>
      <w:rFonts w:ascii="Times New Roman" w:hAnsi="Times New Roman" w:cs="Symbol"/>
      <w:color w:val="00000A"/>
      <w:sz w:val="20"/>
    </w:rPr>
  </w:style>
  <w:style w:type="character" w:customStyle="1" w:styleId="ListLabel2203">
    <w:name w:val="ListLabel 2203"/>
    <w:rPr>
      <w:rFonts w:cs="Times New Roman"/>
    </w:rPr>
  </w:style>
  <w:style w:type="character" w:customStyle="1" w:styleId="ListLabel2202">
    <w:name w:val="ListLabel 2202"/>
    <w:rPr>
      <w:rFonts w:cs="Times New Roman"/>
    </w:rPr>
  </w:style>
  <w:style w:type="character" w:customStyle="1" w:styleId="ListLabel2201">
    <w:name w:val="ListLabel 2201"/>
    <w:rPr>
      <w:rFonts w:cs="Times New Roman"/>
    </w:rPr>
  </w:style>
  <w:style w:type="character" w:customStyle="1" w:styleId="ListLabel2200">
    <w:name w:val="ListLabel 2200"/>
    <w:rPr>
      <w:rFonts w:cs="Times New Roman"/>
    </w:rPr>
  </w:style>
  <w:style w:type="character" w:customStyle="1" w:styleId="ListLabel2199">
    <w:name w:val="ListLabel 2199"/>
    <w:rPr>
      <w:rFonts w:cs="Times New Roman"/>
    </w:rPr>
  </w:style>
  <w:style w:type="character" w:customStyle="1" w:styleId="ListLabel2198">
    <w:name w:val="ListLabel 2198"/>
    <w:rPr>
      <w:rFonts w:cs="Times New Roman"/>
    </w:rPr>
  </w:style>
  <w:style w:type="character" w:customStyle="1" w:styleId="ListLabel2197">
    <w:name w:val="ListLabel 2197"/>
    <w:rPr>
      <w:rFonts w:cs="Times New Roman"/>
    </w:rPr>
  </w:style>
  <w:style w:type="character" w:customStyle="1" w:styleId="ListLabel2196">
    <w:name w:val="ListLabel 2196"/>
    <w:rPr>
      <w:rFonts w:cs="Symbol"/>
      <w:color w:val="00000A"/>
    </w:rPr>
  </w:style>
  <w:style w:type="character" w:customStyle="1" w:styleId="ListLabel2195">
    <w:name w:val="ListLabel 2195"/>
    <w:rPr>
      <w:rFonts w:ascii="Times New Roman" w:hAnsi="Times New Roman" w:cs="Symbol"/>
      <w:color w:val="00000A"/>
      <w:sz w:val="20"/>
    </w:rPr>
  </w:style>
  <w:style w:type="character" w:customStyle="1" w:styleId="ListLabel2194">
    <w:name w:val="ListLabel 2194"/>
    <w:rPr>
      <w:rFonts w:cs="Times New Roman"/>
    </w:rPr>
  </w:style>
  <w:style w:type="character" w:customStyle="1" w:styleId="ListLabel2193">
    <w:name w:val="ListLabel 2193"/>
    <w:rPr>
      <w:rFonts w:cs="Times New Roman"/>
    </w:rPr>
  </w:style>
  <w:style w:type="character" w:customStyle="1" w:styleId="ListLabel2192">
    <w:name w:val="ListLabel 2192"/>
    <w:rPr>
      <w:rFonts w:cs="Times New Roman"/>
    </w:rPr>
  </w:style>
  <w:style w:type="character" w:customStyle="1" w:styleId="ListLabel2191">
    <w:name w:val="ListLabel 2191"/>
    <w:rPr>
      <w:rFonts w:cs="Times New Roman"/>
    </w:rPr>
  </w:style>
  <w:style w:type="character" w:customStyle="1" w:styleId="ListLabel2190">
    <w:name w:val="ListLabel 2190"/>
    <w:rPr>
      <w:rFonts w:cs="Times New Roman"/>
    </w:rPr>
  </w:style>
  <w:style w:type="character" w:customStyle="1" w:styleId="ListLabel2189">
    <w:name w:val="ListLabel 2189"/>
    <w:rPr>
      <w:rFonts w:cs="Times New Roman"/>
    </w:rPr>
  </w:style>
  <w:style w:type="character" w:customStyle="1" w:styleId="ListLabel2188">
    <w:name w:val="ListLabel 2188"/>
    <w:rPr>
      <w:rFonts w:cs="Times New Roman"/>
    </w:rPr>
  </w:style>
  <w:style w:type="character" w:customStyle="1" w:styleId="ListLabel2187">
    <w:name w:val="ListLabel 2187"/>
    <w:rPr>
      <w:rFonts w:ascii="Times New Roman" w:hAnsi="Times New Roman" w:cs="Symbol"/>
      <w:color w:val="00000A"/>
      <w:sz w:val="20"/>
    </w:rPr>
  </w:style>
  <w:style w:type="character" w:customStyle="1" w:styleId="ListLabel2186">
    <w:name w:val="ListLabel 2186"/>
    <w:rPr>
      <w:rFonts w:cs="Symbol"/>
      <w:color w:val="00000A"/>
    </w:rPr>
  </w:style>
  <w:style w:type="character" w:customStyle="1" w:styleId="ListLabel2185">
    <w:name w:val="ListLabel 2185"/>
    <w:rPr>
      <w:rFonts w:cs="Times New Roman"/>
    </w:rPr>
  </w:style>
  <w:style w:type="character" w:customStyle="1" w:styleId="ListLabel2184">
    <w:name w:val="ListLabel 2184"/>
    <w:rPr>
      <w:rFonts w:cs="Times New Roman"/>
    </w:rPr>
  </w:style>
  <w:style w:type="character" w:customStyle="1" w:styleId="ListLabel2183">
    <w:name w:val="ListLabel 2183"/>
    <w:rPr>
      <w:rFonts w:cs="Times New Roman"/>
    </w:rPr>
  </w:style>
  <w:style w:type="character" w:customStyle="1" w:styleId="ListLabel2182">
    <w:name w:val="ListLabel 2182"/>
    <w:rPr>
      <w:rFonts w:cs="Times New Roman"/>
    </w:rPr>
  </w:style>
  <w:style w:type="character" w:customStyle="1" w:styleId="ListLabel2181">
    <w:name w:val="ListLabel 2181"/>
    <w:rPr>
      <w:rFonts w:cs="Times New Roman"/>
    </w:rPr>
  </w:style>
  <w:style w:type="character" w:customStyle="1" w:styleId="ListLabel2180">
    <w:name w:val="ListLabel 2180"/>
    <w:rPr>
      <w:rFonts w:cs="Times New Roman"/>
    </w:rPr>
  </w:style>
  <w:style w:type="character" w:customStyle="1" w:styleId="ListLabel2179">
    <w:name w:val="ListLabel 2179"/>
    <w:rPr>
      <w:rFonts w:cs="Times New Roman"/>
    </w:rPr>
  </w:style>
  <w:style w:type="character" w:customStyle="1" w:styleId="ListLabel2178">
    <w:name w:val="ListLabel 2178"/>
    <w:rPr>
      <w:rFonts w:cs="Symbol"/>
      <w:color w:val="00000A"/>
    </w:rPr>
  </w:style>
  <w:style w:type="character" w:customStyle="1" w:styleId="ListLabel2177">
    <w:name w:val="ListLabel 2177"/>
    <w:rPr>
      <w:rFonts w:ascii="Times New Roman" w:hAnsi="Times New Roman" w:cs="Symbol"/>
      <w:color w:val="00000A"/>
      <w:sz w:val="20"/>
    </w:rPr>
  </w:style>
  <w:style w:type="character" w:customStyle="1" w:styleId="ListLabel2176">
    <w:name w:val="ListLabel 2176"/>
    <w:rPr>
      <w:rFonts w:cs="Times New Roman"/>
    </w:rPr>
  </w:style>
  <w:style w:type="character" w:customStyle="1" w:styleId="ListLabel2175">
    <w:name w:val="ListLabel 2175"/>
    <w:rPr>
      <w:rFonts w:cs="Times New Roman"/>
    </w:rPr>
  </w:style>
  <w:style w:type="character" w:customStyle="1" w:styleId="ListLabel2174">
    <w:name w:val="ListLabel 2174"/>
    <w:rPr>
      <w:rFonts w:cs="Times New Roman"/>
    </w:rPr>
  </w:style>
  <w:style w:type="character" w:customStyle="1" w:styleId="ListLabel2173">
    <w:name w:val="ListLabel 2173"/>
    <w:rPr>
      <w:rFonts w:cs="Times New Roman"/>
    </w:rPr>
  </w:style>
  <w:style w:type="character" w:customStyle="1" w:styleId="ListLabel2172">
    <w:name w:val="ListLabel 2172"/>
    <w:rPr>
      <w:rFonts w:cs="Times New Roman"/>
    </w:rPr>
  </w:style>
  <w:style w:type="character" w:customStyle="1" w:styleId="ListLabel2171">
    <w:name w:val="ListLabel 2171"/>
    <w:rPr>
      <w:rFonts w:cs="Times New Roman"/>
    </w:rPr>
  </w:style>
  <w:style w:type="character" w:customStyle="1" w:styleId="ListLabel2170">
    <w:name w:val="ListLabel 2170"/>
    <w:rPr>
      <w:rFonts w:cs="Times New Roman"/>
    </w:rPr>
  </w:style>
  <w:style w:type="character" w:customStyle="1" w:styleId="ListLabel2169">
    <w:name w:val="ListLabel 2169"/>
    <w:rPr>
      <w:rFonts w:cs="Symbol"/>
      <w:color w:val="00000A"/>
    </w:rPr>
  </w:style>
  <w:style w:type="character" w:customStyle="1" w:styleId="ListLabel2168">
    <w:name w:val="ListLabel 2168"/>
    <w:rPr>
      <w:rFonts w:ascii="Times New Roman" w:hAnsi="Times New Roman" w:cs="Symbol"/>
      <w:color w:val="00000A"/>
      <w:sz w:val="20"/>
    </w:rPr>
  </w:style>
  <w:style w:type="character" w:customStyle="1" w:styleId="ListLabel2167">
    <w:name w:val="ListLabel 2167"/>
    <w:rPr>
      <w:rFonts w:cs="Times New Roman"/>
    </w:rPr>
  </w:style>
  <w:style w:type="character" w:customStyle="1" w:styleId="ListLabel2166">
    <w:name w:val="ListLabel 2166"/>
    <w:rPr>
      <w:rFonts w:cs="Times New Roman"/>
    </w:rPr>
  </w:style>
  <w:style w:type="character" w:customStyle="1" w:styleId="ListLabel2165">
    <w:name w:val="ListLabel 2165"/>
    <w:rPr>
      <w:rFonts w:cs="Times New Roman"/>
    </w:rPr>
  </w:style>
  <w:style w:type="character" w:customStyle="1" w:styleId="ListLabel2164">
    <w:name w:val="ListLabel 2164"/>
    <w:rPr>
      <w:rFonts w:cs="Times New Roman"/>
    </w:rPr>
  </w:style>
  <w:style w:type="character" w:customStyle="1" w:styleId="ListLabel2163">
    <w:name w:val="ListLabel 2163"/>
    <w:rPr>
      <w:rFonts w:cs="Times New Roman"/>
    </w:rPr>
  </w:style>
  <w:style w:type="character" w:customStyle="1" w:styleId="ListLabel2162">
    <w:name w:val="ListLabel 2162"/>
    <w:rPr>
      <w:rFonts w:cs="Times New Roman"/>
    </w:rPr>
  </w:style>
  <w:style w:type="character" w:customStyle="1" w:styleId="ListLabel2161">
    <w:name w:val="ListLabel 2161"/>
    <w:rPr>
      <w:rFonts w:cs="Times New Roman"/>
    </w:rPr>
  </w:style>
  <w:style w:type="character" w:customStyle="1" w:styleId="ListLabel2160">
    <w:name w:val="ListLabel 2160"/>
    <w:rPr>
      <w:rFonts w:ascii="Times New Roman" w:hAnsi="Times New Roman" w:cs="Symbol"/>
      <w:color w:val="00000A"/>
      <w:sz w:val="20"/>
    </w:rPr>
  </w:style>
  <w:style w:type="character" w:customStyle="1" w:styleId="ListLabel2159">
    <w:name w:val="ListLabel 2159"/>
    <w:rPr>
      <w:rFonts w:cs="Symbol"/>
      <w:color w:val="00000A"/>
    </w:rPr>
  </w:style>
  <w:style w:type="character" w:customStyle="1" w:styleId="ListLabel2158">
    <w:name w:val="ListLabel 2158"/>
    <w:rPr>
      <w:rFonts w:cs="Times New Roman"/>
    </w:rPr>
  </w:style>
  <w:style w:type="character" w:customStyle="1" w:styleId="ListLabel2157">
    <w:name w:val="ListLabel 2157"/>
    <w:rPr>
      <w:rFonts w:cs="Times New Roman"/>
    </w:rPr>
  </w:style>
  <w:style w:type="character" w:customStyle="1" w:styleId="ListLabel2156">
    <w:name w:val="ListLabel 2156"/>
    <w:rPr>
      <w:rFonts w:cs="Times New Roman"/>
    </w:rPr>
  </w:style>
  <w:style w:type="character" w:customStyle="1" w:styleId="ListLabel2155">
    <w:name w:val="ListLabel 2155"/>
    <w:rPr>
      <w:rFonts w:cs="Times New Roman"/>
    </w:rPr>
  </w:style>
  <w:style w:type="character" w:customStyle="1" w:styleId="ListLabel2154">
    <w:name w:val="ListLabel 2154"/>
    <w:rPr>
      <w:rFonts w:cs="Times New Roman"/>
    </w:rPr>
  </w:style>
  <w:style w:type="character" w:customStyle="1" w:styleId="ListLabel2153">
    <w:name w:val="ListLabel 2153"/>
    <w:rPr>
      <w:rFonts w:cs="Times New Roman"/>
    </w:rPr>
  </w:style>
  <w:style w:type="character" w:customStyle="1" w:styleId="ListLabel2152">
    <w:name w:val="ListLabel 2152"/>
    <w:rPr>
      <w:rFonts w:cs="Times New Roman"/>
    </w:rPr>
  </w:style>
  <w:style w:type="character" w:customStyle="1" w:styleId="ListLabel2151">
    <w:name w:val="ListLabel 2151"/>
    <w:rPr>
      <w:rFonts w:ascii="Times New Roman" w:hAnsi="Times New Roman" w:cs="Symbol"/>
      <w:color w:val="00000A"/>
      <w:sz w:val="20"/>
    </w:rPr>
  </w:style>
  <w:style w:type="character" w:customStyle="1" w:styleId="ListLabel2150">
    <w:name w:val="ListLabel 2150"/>
    <w:rPr>
      <w:rFonts w:cs="Symbol"/>
      <w:color w:val="00000A"/>
    </w:rPr>
  </w:style>
  <w:style w:type="character" w:customStyle="1" w:styleId="ListLabel2149">
    <w:name w:val="ListLabel 2149"/>
    <w:rPr>
      <w:rFonts w:cs="Times New Roman"/>
    </w:rPr>
  </w:style>
  <w:style w:type="character" w:customStyle="1" w:styleId="ListLabel2148">
    <w:name w:val="ListLabel 2148"/>
    <w:rPr>
      <w:rFonts w:cs="Times New Roman"/>
    </w:rPr>
  </w:style>
  <w:style w:type="character" w:customStyle="1" w:styleId="ListLabel2147">
    <w:name w:val="ListLabel 2147"/>
    <w:rPr>
      <w:rFonts w:cs="Times New Roman"/>
    </w:rPr>
  </w:style>
  <w:style w:type="character" w:customStyle="1" w:styleId="ListLabel2146">
    <w:name w:val="ListLabel 2146"/>
    <w:rPr>
      <w:rFonts w:cs="Times New Roman"/>
    </w:rPr>
  </w:style>
  <w:style w:type="character" w:customStyle="1" w:styleId="ListLabel2145">
    <w:name w:val="ListLabel 2145"/>
    <w:rPr>
      <w:rFonts w:cs="Times New Roman"/>
    </w:rPr>
  </w:style>
  <w:style w:type="character" w:customStyle="1" w:styleId="ListLabel2144">
    <w:name w:val="ListLabel 2144"/>
    <w:rPr>
      <w:rFonts w:cs="Times New Roman"/>
    </w:rPr>
  </w:style>
  <w:style w:type="character" w:customStyle="1" w:styleId="ListLabel2143">
    <w:name w:val="ListLabel 2143"/>
    <w:rPr>
      <w:rFonts w:cs="Times New Roman"/>
    </w:rPr>
  </w:style>
  <w:style w:type="character" w:customStyle="1" w:styleId="ListLabel2142">
    <w:name w:val="ListLabel 2142"/>
    <w:rPr>
      <w:rFonts w:cs="Symbol"/>
      <w:color w:val="00000A"/>
    </w:rPr>
  </w:style>
  <w:style w:type="character" w:customStyle="1" w:styleId="ListLabel2141">
    <w:name w:val="ListLabel 2141"/>
    <w:rPr>
      <w:rFonts w:ascii="Times New Roman" w:hAnsi="Times New Roman" w:cs="Symbol"/>
      <w:color w:val="00000A"/>
      <w:sz w:val="20"/>
    </w:rPr>
  </w:style>
  <w:style w:type="character" w:customStyle="1" w:styleId="ListLabel2140">
    <w:name w:val="ListLabel 2140"/>
    <w:rPr>
      <w:rFonts w:cs="Times New Roman"/>
    </w:rPr>
  </w:style>
  <w:style w:type="character" w:customStyle="1" w:styleId="ListLabel2139">
    <w:name w:val="ListLabel 2139"/>
    <w:rPr>
      <w:rFonts w:cs="Times New Roman"/>
    </w:rPr>
  </w:style>
  <w:style w:type="character" w:customStyle="1" w:styleId="ListLabel2138">
    <w:name w:val="ListLabel 2138"/>
    <w:rPr>
      <w:rFonts w:cs="Times New Roman"/>
    </w:rPr>
  </w:style>
  <w:style w:type="character" w:customStyle="1" w:styleId="ListLabel2137">
    <w:name w:val="ListLabel 2137"/>
    <w:rPr>
      <w:rFonts w:cs="Times New Roman"/>
    </w:rPr>
  </w:style>
  <w:style w:type="character" w:customStyle="1" w:styleId="ListLabel2136">
    <w:name w:val="ListLabel 2136"/>
    <w:rPr>
      <w:rFonts w:cs="Times New Roman"/>
    </w:rPr>
  </w:style>
  <w:style w:type="character" w:customStyle="1" w:styleId="ListLabel2135">
    <w:name w:val="ListLabel 2135"/>
    <w:rPr>
      <w:rFonts w:cs="Times New Roman"/>
    </w:rPr>
  </w:style>
  <w:style w:type="character" w:customStyle="1" w:styleId="ListLabel2134">
    <w:name w:val="ListLabel 2134"/>
    <w:rPr>
      <w:rFonts w:cs="Times New Roman"/>
    </w:rPr>
  </w:style>
  <w:style w:type="character" w:customStyle="1" w:styleId="ListLabel2133">
    <w:name w:val="ListLabel 2133"/>
    <w:rPr>
      <w:rFonts w:cs="Symbol"/>
      <w:color w:val="00000A"/>
    </w:rPr>
  </w:style>
  <w:style w:type="character" w:customStyle="1" w:styleId="ListLabel2132">
    <w:name w:val="ListLabel 2132"/>
    <w:rPr>
      <w:rFonts w:ascii="Times New Roman" w:hAnsi="Times New Roman" w:cs="Symbol"/>
      <w:color w:val="00000A"/>
      <w:sz w:val="20"/>
    </w:rPr>
  </w:style>
  <w:style w:type="character" w:customStyle="1" w:styleId="ListLabel2131">
    <w:name w:val="ListLabel 2131"/>
    <w:rPr>
      <w:rFonts w:cs="Times New Roman"/>
    </w:rPr>
  </w:style>
  <w:style w:type="character" w:customStyle="1" w:styleId="ListLabel2130">
    <w:name w:val="ListLabel 2130"/>
    <w:rPr>
      <w:rFonts w:cs="Times New Roman"/>
    </w:rPr>
  </w:style>
  <w:style w:type="character" w:customStyle="1" w:styleId="ListLabel2129">
    <w:name w:val="ListLabel 2129"/>
    <w:rPr>
      <w:rFonts w:cs="Times New Roman"/>
    </w:rPr>
  </w:style>
  <w:style w:type="character" w:customStyle="1" w:styleId="ListLabel2128">
    <w:name w:val="ListLabel 2128"/>
    <w:rPr>
      <w:rFonts w:cs="Times New Roman"/>
    </w:rPr>
  </w:style>
  <w:style w:type="character" w:customStyle="1" w:styleId="ListLabel2127">
    <w:name w:val="ListLabel 2127"/>
    <w:rPr>
      <w:rFonts w:cs="Times New Roman"/>
    </w:rPr>
  </w:style>
  <w:style w:type="character" w:customStyle="1" w:styleId="ListLabel2126">
    <w:name w:val="ListLabel 2126"/>
    <w:rPr>
      <w:rFonts w:cs="Times New Roman"/>
    </w:rPr>
  </w:style>
  <w:style w:type="character" w:customStyle="1" w:styleId="ListLabel2125">
    <w:name w:val="ListLabel 2125"/>
    <w:rPr>
      <w:rFonts w:cs="Times New Roman"/>
    </w:rPr>
  </w:style>
  <w:style w:type="character" w:customStyle="1" w:styleId="ListLabel2124">
    <w:name w:val="ListLabel 2124"/>
    <w:rPr>
      <w:rFonts w:ascii="Times New Roman" w:hAnsi="Times New Roman" w:cs="Symbol"/>
      <w:color w:val="00000A"/>
      <w:sz w:val="20"/>
    </w:rPr>
  </w:style>
  <w:style w:type="character" w:customStyle="1" w:styleId="ListLabel2123">
    <w:name w:val="ListLabel 2123"/>
    <w:rPr>
      <w:rFonts w:cs="Symbol"/>
      <w:color w:val="00000A"/>
    </w:rPr>
  </w:style>
  <w:style w:type="character" w:customStyle="1" w:styleId="ListLabel2122">
    <w:name w:val="ListLabel 2122"/>
    <w:rPr>
      <w:rFonts w:cs="Times New Roman"/>
    </w:rPr>
  </w:style>
  <w:style w:type="character" w:customStyle="1" w:styleId="ListLabel2121">
    <w:name w:val="ListLabel 2121"/>
    <w:rPr>
      <w:rFonts w:cs="Times New Roman"/>
    </w:rPr>
  </w:style>
  <w:style w:type="character" w:customStyle="1" w:styleId="ListLabel2120">
    <w:name w:val="ListLabel 2120"/>
    <w:rPr>
      <w:rFonts w:cs="Times New Roman"/>
    </w:rPr>
  </w:style>
  <w:style w:type="character" w:customStyle="1" w:styleId="ListLabel2119">
    <w:name w:val="ListLabel 2119"/>
    <w:rPr>
      <w:rFonts w:cs="Times New Roman"/>
    </w:rPr>
  </w:style>
  <w:style w:type="character" w:customStyle="1" w:styleId="ListLabel2118">
    <w:name w:val="ListLabel 2118"/>
    <w:rPr>
      <w:rFonts w:cs="Times New Roman"/>
    </w:rPr>
  </w:style>
  <w:style w:type="character" w:customStyle="1" w:styleId="ListLabel2117">
    <w:name w:val="ListLabel 2117"/>
    <w:rPr>
      <w:rFonts w:cs="Times New Roman"/>
    </w:rPr>
  </w:style>
  <w:style w:type="character" w:customStyle="1" w:styleId="ListLabel2116">
    <w:name w:val="ListLabel 2116"/>
    <w:rPr>
      <w:rFonts w:cs="Times New Roman"/>
    </w:rPr>
  </w:style>
  <w:style w:type="character" w:customStyle="1" w:styleId="ListLabel2115">
    <w:name w:val="ListLabel 2115"/>
    <w:rPr>
      <w:rFonts w:cs="Symbol"/>
      <w:color w:val="00000A"/>
    </w:rPr>
  </w:style>
  <w:style w:type="character" w:customStyle="1" w:styleId="ListLabel2114">
    <w:name w:val="ListLabel 2114"/>
    <w:rPr>
      <w:rFonts w:ascii="Times New Roman" w:hAnsi="Times New Roman" w:cs="Symbol"/>
      <w:color w:val="00000A"/>
      <w:sz w:val="20"/>
    </w:rPr>
  </w:style>
  <w:style w:type="character" w:customStyle="1" w:styleId="ListLabel2113">
    <w:name w:val="ListLabel 2113"/>
    <w:rPr>
      <w:rFonts w:cs="Times New Roman"/>
    </w:rPr>
  </w:style>
  <w:style w:type="character" w:customStyle="1" w:styleId="ListLabel2112">
    <w:name w:val="ListLabel 2112"/>
    <w:rPr>
      <w:rFonts w:cs="Times New Roman"/>
    </w:rPr>
  </w:style>
  <w:style w:type="character" w:customStyle="1" w:styleId="ListLabel2111">
    <w:name w:val="ListLabel 2111"/>
    <w:rPr>
      <w:rFonts w:cs="Times New Roman"/>
    </w:rPr>
  </w:style>
  <w:style w:type="character" w:customStyle="1" w:styleId="ListLabel2110">
    <w:name w:val="ListLabel 2110"/>
    <w:rPr>
      <w:rFonts w:cs="Times New Roman"/>
    </w:rPr>
  </w:style>
  <w:style w:type="character" w:customStyle="1" w:styleId="ListLabel2109">
    <w:name w:val="ListLabel 2109"/>
    <w:rPr>
      <w:rFonts w:cs="Times New Roman"/>
    </w:rPr>
  </w:style>
  <w:style w:type="character" w:customStyle="1" w:styleId="ListLabel2108">
    <w:name w:val="ListLabel 2108"/>
    <w:rPr>
      <w:rFonts w:cs="Times New Roman"/>
    </w:rPr>
  </w:style>
  <w:style w:type="character" w:customStyle="1" w:styleId="ListLabel2107">
    <w:name w:val="ListLabel 2107"/>
    <w:rPr>
      <w:rFonts w:cs="Times New Roman"/>
    </w:rPr>
  </w:style>
  <w:style w:type="character" w:customStyle="1" w:styleId="ListLabel2106">
    <w:name w:val="ListLabel 2106"/>
    <w:rPr>
      <w:rFonts w:ascii="Times New Roman" w:hAnsi="Times New Roman" w:cs="Symbol"/>
      <w:color w:val="00000A"/>
      <w:sz w:val="20"/>
    </w:rPr>
  </w:style>
  <w:style w:type="character" w:customStyle="1" w:styleId="ListLabel2105">
    <w:name w:val="ListLabel 2105"/>
    <w:rPr>
      <w:rFonts w:cs="Symbol"/>
      <w:color w:val="00000A"/>
    </w:rPr>
  </w:style>
  <w:style w:type="character" w:customStyle="1" w:styleId="ListLabel2104">
    <w:name w:val="ListLabel 2104"/>
    <w:rPr>
      <w:rFonts w:cs="Times New Roman"/>
    </w:rPr>
  </w:style>
  <w:style w:type="character" w:customStyle="1" w:styleId="ListLabel2103">
    <w:name w:val="ListLabel 2103"/>
    <w:rPr>
      <w:rFonts w:cs="Times New Roman"/>
    </w:rPr>
  </w:style>
  <w:style w:type="character" w:customStyle="1" w:styleId="ListLabel2102">
    <w:name w:val="ListLabel 2102"/>
    <w:rPr>
      <w:rFonts w:cs="Times New Roman"/>
    </w:rPr>
  </w:style>
  <w:style w:type="character" w:customStyle="1" w:styleId="ListLabel2101">
    <w:name w:val="ListLabel 2101"/>
    <w:rPr>
      <w:rFonts w:cs="Times New Roman"/>
    </w:rPr>
  </w:style>
  <w:style w:type="character" w:customStyle="1" w:styleId="ListLabel2100">
    <w:name w:val="ListLabel 2100"/>
    <w:rPr>
      <w:rFonts w:cs="Times New Roman"/>
    </w:rPr>
  </w:style>
  <w:style w:type="character" w:customStyle="1" w:styleId="ListLabel2099">
    <w:name w:val="ListLabel 2099"/>
    <w:rPr>
      <w:rFonts w:cs="Times New Roman"/>
    </w:rPr>
  </w:style>
  <w:style w:type="character" w:customStyle="1" w:styleId="ListLabel2098">
    <w:name w:val="ListLabel 2098"/>
    <w:rPr>
      <w:rFonts w:cs="Times New Roman"/>
    </w:rPr>
  </w:style>
  <w:style w:type="character" w:customStyle="1" w:styleId="ListLabel2097">
    <w:name w:val="ListLabel 2097"/>
    <w:rPr>
      <w:rFonts w:cs="Symbol"/>
      <w:color w:val="00000A"/>
    </w:rPr>
  </w:style>
  <w:style w:type="character" w:customStyle="1" w:styleId="ListLabel2096">
    <w:name w:val="ListLabel 2096"/>
    <w:rPr>
      <w:rFonts w:ascii="Times New Roman" w:hAnsi="Times New Roman" w:cs="Symbol"/>
      <w:color w:val="00000A"/>
      <w:sz w:val="20"/>
    </w:rPr>
  </w:style>
  <w:style w:type="character" w:customStyle="1" w:styleId="ListLabel2095">
    <w:name w:val="ListLabel 2095"/>
    <w:rPr>
      <w:rFonts w:cs="Times New Roman"/>
    </w:rPr>
  </w:style>
  <w:style w:type="character" w:customStyle="1" w:styleId="ListLabel2094">
    <w:name w:val="ListLabel 2094"/>
    <w:rPr>
      <w:rFonts w:cs="Times New Roman"/>
    </w:rPr>
  </w:style>
  <w:style w:type="character" w:customStyle="1" w:styleId="ListLabel2093">
    <w:name w:val="ListLabel 2093"/>
    <w:rPr>
      <w:rFonts w:cs="Times New Roman"/>
    </w:rPr>
  </w:style>
  <w:style w:type="character" w:customStyle="1" w:styleId="ListLabel2092">
    <w:name w:val="ListLabel 2092"/>
    <w:rPr>
      <w:rFonts w:cs="Times New Roman"/>
    </w:rPr>
  </w:style>
  <w:style w:type="character" w:customStyle="1" w:styleId="ListLabel2091">
    <w:name w:val="ListLabel 2091"/>
    <w:rPr>
      <w:rFonts w:cs="Times New Roman"/>
    </w:rPr>
  </w:style>
  <w:style w:type="character" w:customStyle="1" w:styleId="ListLabel2090">
    <w:name w:val="ListLabel 2090"/>
    <w:rPr>
      <w:rFonts w:cs="Times New Roman"/>
    </w:rPr>
  </w:style>
  <w:style w:type="character" w:customStyle="1" w:styleId="ListLabel2089">
    <w:name w:val="ListLabel 2089"/>
    <w:rPr>
      <w:rFonts w:cs="Times New Roman"/>
    </w:rPr>
  </w:style>
  <w:style w:type="character" w:customStyle="1" w:styleId="ListLabel2088">
    <w:name w:val="ListLabel 2088"/>
    <w:rPr>
      <w:rFonts w:cs="Symbol"/>
      <w:color w:val="00000A"/>
    </w:rPr>
  </w:style>
  <w:style w:type="character" w:customStyle="1" w:styleId="ListLabel2087">
    <w:name w:val="ListLabel 2087"/>
    <w:rPr>
      <w:rFonts w:ascii="Times New Roman" w:hAnsi="Times New Roman" w:cs="Symbol"/>
      <w:color w:val="00000A"/>
      <w:sz w:val="20"/>
    </w:rPr>
  </w:style>
  <w:style w:type="character" w:customStyle="1" w:styleId="ListLabel2086">
    <w:name w:val="ListLabel 2086"/>
    <w:rPr>
      <w:rFonts w:cs="Times New Roman"/>
    </w:rPr>
  </w:style>
  <w:style w:type="character" w:customStyle="1" w:styleId="ListLabel2085">
    <w:name w:val="ListLabel 2085"/>
    <w:rPr>
      <w:rFonts w:cs="Times New Roman"/>
    </w:rPr>
  </w:style>
  <w:style w:type="character" w:customStyle="1" w:styleId="ListLabel2084">
    <w:name w:val="ListLabel 2084"/>
    <w:rPr>
      <w:rFonts w:cs="Times New Roman"/>
    </w:rPr>
  </w:style>
  <w:style w:type="character" w:customStyle="1" w:styleId="ListLabel2083">
    <w:name w:val="ListLabel 2083"/>
    <w:rPr>
      <w:rFonts w:cs="Times New Roman"/>
    </w:rPr>
  </w:style>
  <w:style w:type="character" w:customStyle="1" w:styleId="ListLabel2082">
    <w:name w:val="ListLabel 2082"/>
    <w:rPr>
      <w:rFonts w:cs="Times New Roman"/>
    </w:rPr>
  </w:style>
  <w:style w:type="character" w:customStyle="1" w:styleId="ListLabel2081">
    <w:name w:val="ListLabel 2081"/>
    <w:rPr>
      <w:rFonts w:cs="Times New Roman"/>
    </w:rPr>
  </w:style>
  <w:style w:type="character" w:customStyle="1" w:styleId="ListLabel2080">
    <w:name w:val="ListLabel 2080"/>
    <w:rPr>
      <w:rFonts w:cs="Times New Roman"/>
    </w:rPr>
  </w:style>
  <w:style w:type="character" w:customStyle="1" w:styleId="ListLabel2079">
    <w:name w:val="ListLabel 2079"/>
    <w:rPr>
      <w:rFonts w:cs="Times New Roman"/>
    </w:rPr>
  </w:style>
  <w:style w:type="character" w:customStyle="1" w:styleId="ListLabel2078">
    <w:name w:val="ListLabel 2078"/>
    <w:rPr>
      <w:rFonts w:ascii="Times New Roman" w:hAnsi="Times New Roman" w:cs="Symbol"/>
      <w:color w:val="00000A"/>
      <w:sz w:val="20"/>
    </w:rPr>
  </w:style>
  <w:style w:type="character" w:customStyle="1" w:styleId="ListLabel2077">
    <w:name w:val="ListLabel 2077"/>
    <w:rPr>
      <w:rFonts w:cs="Times New Roman"/>
    </w:rPr>
  </w:style>
  <w:style w:type="character" w:customStyle="1" w:styleId="ListLabel2076">
    <w:name w:val="ListLabel 2076"/>
    <w:rPr>
      <w:rFonts w:cs="Times New Roman"/>
    </w:rPr>
  </w:style>
  <w:style w:type="character" w:customStyle="1" w:styleId="ListLabel2075">
    <w:name w:val="ListLabel 2075"/>
    <w:rPr>
      <w:rFonts w:cs="Times New Roman"/>
    </w:rPr>
  </w:style>
  <w:style w:type="character" w:customStyle="1" w:styleId="ListLabel2074">
    <w:name w:val="ListLabel 2074"/>
    <w:rPr>
      <w:rFonts w:cs="Times New Roman"/>
    </w:rPr>
  </w:style>
  <w:style w:type="character" w:customStyle="1" w:styleId="ListLabel2073">
    <w:name w:val="ListLabel 2073"/>
    <w:rPr>
      <w:rFonts w:cs="Times New Roman"/>
    </w:rPr>
  </w:style>
  <w:style w:type="character" w:customStyle="1" w:styleId="ListLabel2072">
    <w:name w:val="ListLabel 2072"/>
    <w:rPr>
      <w:rFonts w:cs="Times New Roman"/>
    </w:rPr>
  </w:style>
  <w:style w:type="character" w:customStyle="1" w:styleId="ListLabel2071">
    <w:name w:val="ListLabel 2071"/>
    <w:rPr>
      <w:rFonts w:cs="Times New Roman"/>
    </w:rPr>
  </w:style>
  <w:style w:type="character" w:customStyle="1" w:styleId="ListLabel2070">
    <w:name w:val="ListLabel 2070"/>
    <w:rPr>
      <w:rFonts w:cs="Symbol"/>
      <w:color w:val="00000A"/>
    </w:rPr>
  </w:style>
  <w:style w:type="character" w:customStyle="1" w:styleId="ListLabel2069">
    <w:name w:val="ListLabel 2069"/>
    <w:rPr>
      <w:rFonts w:ascii="Times New Roman" w:hAnsi="Times New Roman" w:cs="Symbol"/>
      <w:color w:val="00000A"/>
      <w:sz w:val="20"/>
    </w:rPr>
  </w:style>
  <w:style w:type="character" w:customStyle="1" w:styleId="ListLabel2068">
    <w:name w:val="ListLabel 2068"/>
    <w:rPr>
      <w:rFonts w:cs="Times New Roman"/>
    </w:rPr>
  </w:style>
  <w:style w:type="character" w:customStyle="1" w:styleId="ListLabel2067">
    <w:name w:val="ListLabel 2067"/>
    <w:rPr>
      <w:rFonts w:cs="Times New Roman"/>
    </w:rPr>
  </w:style>
  <w:style w:type="character" w:customStyle="1" w:styleId="ListLabel2066">
    <w:name w:val="ListLabel 2066"/>
    <w:rPr>
      <w:rFonts w:cs="Times New Roman"/>
    </w:rPr>
  </w:style>
  <w:style w:type="character" w:customStyle="1" w:styleId="ListLabel2065">
    <w:name w:val="ListLabel 2065"/>
    <w:rPr>
      <w:rFonts w:cs="Times New Roman"/>
    </w:rPr>
  </w:style>
  <w:style w:type="character" w:customStyle="1" w:styleId="ListLabel2064">
    <w:name w:val="ListLabel 2064"/>
    <w:rPr>
      <w:rFonts w:cs="Times New Roman"/>
    </w:rPr>
  </w:style>
  <w:style w:type="character" w:customStyle="1" w:styleId="ListLabel2063">
    <w:name w:val="ListLabel 2063"/>
    <w:rPr>
      <w:rFonts w:cs="Times New Roman"/>
    </w:rPr>
  </w:style>
  <w:style w:type="character" w:customStyle="1" w:styleId="ListLabel2062">
    <w:name w:val="ListLabel 2062"/>
    <w:rPr>
      <w:rFonts w:cs="Times New Roman"/>
    </w:rPr>
  </w:style>
  <w:style w:type="character" w:customStyle="1" w:styleId="ListLabel2061">
    <w:name w:val="ListLabel 2061"/>
    <w:rPr>
      <w:rFonts w:cs="Symbol"/>
      <w:color w:val="00000A"/>
    </w:rPr>
  </w:style>
  <w:style w:type="character" w:customStyle="1" w:styleId="ListLabel2060">
    <w:name w:val="ListLabel 2060"/>
    <w:rPr>
      <w:rFonts w:ascii="Times New Roman" w:hAnsi="Times New Roman" w:cs="Symbol"/>
      <w:color w:val="00000A"/>
      <w:sz w:val="20"/>
    </w:rPr>
  </w:style>
  <w:style w:type="character" w:customStyle="1" w:styleId="ListLabel2059">
    <w:name w:val="ListLabel 2059"/>
    <w:rPr>
      <w:rFonts w:cs="Times New Roman"/>
    </w:rPr>
  </w:style>
  <w:style w:type="character" w:customStyle="1" w:styleId="ListLabel2058">
    <w:name w:val="ListLabel 2058"/>
    <w:rPr>
      <w:rFonts w:cs="Times New Roman"/>
    </w:rPr>
  </w:style>
  <w:style w:type="character" w:customStyle="1" w:styleId="ListLabel2057">
    <w:name w:val="ListLabel 2057"/>
    <w:rPr>
      <w:rFonts w:cs="Times New Roman"/>
    </w:rPr>
  </w:style>
  <w:style w:type="character" w:customStyle="1" w:styleId="ListLabel2056">
    <w:name w:val="ListLabel 2056"/>
    <w:rPr>
      <w:rFonts w:cs="Times New Roman"/>
    </w:rPr>
  </w:style>
  <w:style w:type="character" w:customStyle="1" w:styleId="ListLabel2055">
    <w:name w:val="ListLabel 2055"/>
    <w:rPr>
      <w:rFonts w:cs="Times New Roman"/>
    </w:rPr>
  </w:style>
  <w:style w:type="character" w:customStyle="1" w:styleId="ListLabel2054">
    <w:name w:val="ListLabel 2054"/>
    <w:rPr>
      <w:rFonts w:cs="Times New Roman"/>
    </w:rPr>
  </w:style>
  <w:style w:type="character" w:customStyle="1" w:styleId="ListLabel2053">
    <w:name w:val="ListLabel 2053"/>
    <w:rPr>
      <w:rFonts w:cs="Times New Roman"/>
    </w:rPr>
  </w:style>
  <w:style w:type="character" w:customStyle="1" w:styleId="ListLabel2052">
    <w:name w:val="ListLabel 2052"/>
    <w:rPr>
      <w:rFonts w:cs="Symbol"/>
      <w:color w:val="00000A"/>
    </w:rPr>
  </w:style>
  <w:style w:type="character" w:customStyle="1" w:styleId="ListLabel2051">
    <w:name w:val="ListLabel 2051"/>
    <w:rPr>
      <w:rFonts w:ascii="Times New Roman" w:hAnsi="Times New Roman" w:cs="Symbol"/>
      <w:color w:val="00000A"/>
      <w:sz w:val="20"/>
    </w:rPr>
  </w:style>
  <w:style w:type="character" w:customStyle="1" w:styleId="ListLabel2050">
    <w:name w:val="ListLabel 2050"/>
    <w:rPr>
      <w:rFonts w:cs="Times New Roman"/>
    </w:rPr>
  </w:style>
  <w:style w:type="character" w:customStyle="1" w:styleId="ListLabel2049">
    <w:name w:val="ListLabel 2049"/>
    <w:rPr>
      <w:rFonts w:cs="Times New Roman"/>
    </w:rPr>
  </w:style>
  <w:style w:type="character" w:customStyle="1" w:styleId="ListLabel2048">
    <w:name w:val="ListLabel 2048"/>
    <w:rPr>
      <w:rFonts w:cs="Times New Roman"/>
    </w:rPr>
  </w:style>
  <w:style w:type="character" w:customStyle="1" w:styleId="ListLabel2047">
    <w:name w:val="ListLabel 2047"/>
    <w:rPr>
      <w:rFonts w:cs="Times New Roman"/>
    </w:rPr>
  </w:style>
  <w:style w:type="character" w:customStyle="1" w:styleId="ListLabel2046">
    <w:name w:val="ListLabel 2046"/>
    <w:rPr>
      <w:rFonts w:cs="Times New Roman"/>
    </w:rPr>
  </w:style>
  <w:style w:type="character" w:customStyle="1" w:styleId="ListLabel2045">
    <w:name w:val="ListLabel 2045"/>
    <w:rPr>
      <w:rFonts w:cs="Times New Roman"/>
    </w:rPr>
  </w:style>
  <w:style w:type="character" w:customStyle="1" w:styleId="ListLabel2044">
    <w:name w:val="ListLabel 2044"/>
    <w:rPr>
      <w:rFonts w:cs="Times New Roman"/>
    </w:rPr>
  </w:style>
  <w:style w:type="character" w:customStyle="1" w:styleId="ListLabel2043">
    <w:name w:val="ListLabel 2043"/>
    <w:rPr>
      <w:rFonts w:ascii="Times New Roman" w:hAnsi="Times New Roman" w:cs="Symbol"/>
      <w:color w:val="00000A"/>
      <w:sz w:val="20"/>
    </w:rPr>
  </w:style>
  <w:style w:type="character" w:customStyle="1" w:styleId="ListLabel2042">
    <w:name w:val="ListLabel 2042"/>
    <w:rPr>
      <w:rFonts w:cs="Symbol"/>
      <w:color w:val="00000A"/>
    </w:rPr>
  </w:style>
  <w:style w:type="character" w:customStyle="1" w:styleId="ListLabel2041">
    <w:name w:val="ListLabel 2041"/>
    <w:rPr>
      <w:rFonts w:cs="Times New Roman"/>
    </w:rPr>
  </w:style>
  <w:style w:type="character" w:customStyle="1" w:styleId="ListLabel2040">
    <w:name w:val="ListLabel 2040"/>
    <w:rPr>
      <w:rFonts w:cs="Times New Roman"/>
    </w:rPr>
  </w:style>
  <w:style w:type="character" w:customStyle="1" w:styleId="ListLabel2039">
    <w:name w:val="ListLabel 2039"/>
    <w:rPr>
      <w:rFonts w:cs="Times New Roman"/>
    </w:rPr>
  </w:style>
  <w:style w:type="character" w:customStyle="1" w:styleId="ListLabel2038">
    <w:name w:val="ListLabel 2038"/>
    <w:rPr>
      <w:rFonts w:cs="Times New Roman"/>
    </w:rPr>
  </w:style>
  <w:style w:type="character" w:customStyle="1" w:styleId="ListLabel2037">
    <w:name w:val="ListLabel 2037"/>
    <w:rPr>
      <w:rFonts w:cs="Times New Roman"/>
    </w:rPr>
  </w:style>
  <w:style w:type="character" w:customStyle="1" w:styleId="ListLabel2036">
    <w:name w:val="ListLabel 2036"/>
    <w:rPr>
      <w:rFonts w:cs="Times New Roman"/>
    </w:rPr>
  </w:style>
  <w:style w:type="character" w:customStyle="1" w:styleId="ListLabel2035">
    <w:name w:val="ListLabel 2035"/>
    <w:rPr>
      <w:rFonts w:cs="Times New Roman"/>
    </w:rPr>
  </w:style>
  <w:style w:type="character" w:customStyle="1" w:styleId="ListLabel2034">
    <w:name w:val="ListLabel 2034"/>
    <w:rPr>
      <w:rFonts w:cs="Symbol"/>
      <w:color w:val="00000A"/>
    </w:rPr>
  </w:style>
  <w:style w:type="character" w:customStyle="1" w:styleId="ListLabel2033">
    <w:name w:val="ListLabel 2033"/>
    <w:rPr>
      <w:rFonts w:ascii="Times New Roman" w:hAnsi="Times New Roman" w:cs="Symbol"/>
      <w:color w:val="00000A"/>
      <w:sz w:val="20"/>
    </w:rPr>
  </w:style>
  <w:style w:type="character" w:customStyle="1" w:styleId="ListLabel2032">
    <w:name w:val="ListLabel 2032"/>
    <w:rPr>
      <w:rFonts w:cs="Times New Roman"/>
    </w:rPr>
  </w:style>
  <w:style w:type="character" w:customStyle="1" w:styleId="ListLabel2031">
    <w:name w:val="ListLabel 2031"/>
    <w:rPr>
      <w:rFonts w:cs="Times New Roman"/>
    </w:rPr>
  </w:style>
  <w:style w:type="character" w:customStyle="1" w:styleId="ListLabel2030">
    <w:name w:val="ListLabel 2030"/>
    <w:rPr>
      <w:rFonts w:cs="Times New Roman"/>
    </w:rPr>
  </w:style>
  <w:style w:type="character" w:customStyle="1" w:styleId="ListLabel2029">
    <w:name w:val="ListLabel 2029"/>
    <w:rPr>
      <w:rFonts w:cs="Times New Roman"/>
    </w:rPr>
  </w:style>
  <w:style w:type="character" w:customStyle="1" w:styleId="ListLabel2028">
    <w:name w:val="ListLabel 2028"/>
    <w:rPr>
      <w:rFonts w:cs="Times New Roman"/>
    </w:rPr>
  </w:style>
  <w:style w:type="character" w:customStyle="1" w:styleId="ListLabel2027">
    <w:name w:val="ListLabel 2027"/>
    <w:rPr>
      <w:rFonts w:cs="Times New Roman"/>
    </w:rPr>
  </w:style>
  <w:style w:type="character" w:customStyle="1" w:styleId="ListLabel2026">
    <w:name w:val="ListLabel 2026"/>
    <w:rPr>
      <w:rFonts w:cs="Times New Roman"/>
    </w:rPr>
  </w:style>
  <w:style w:type="character" w:customStyle="1" w:styleId="ListLabel2025">
    <w:name w:val="ListLabel 2025"/>
    <w:rPr>
      <w:rFonts w:ascii="Times New Roman" w:hAnsi="Times New Roman" w:cs="Symbol"/>
      <w:color w:val="00000A"/>
      <w:sz w:val="20"/>
    </w:rPr>
  </w:style>
  <w:style w:type="character" w:customStyle="1" w:styleId="ListLabel2024">
    <w:name w:val="ListLabel 2024"/>
    <w:rPr>
      <w:rFonts w:cs="Symbol"/>
      <w:color w:val="00000A"/>
    </w:rPr>
  </w:style>
  <w:style w:type="character" w:customStyle="1" w:styleId="ListLabel2023">
    <w:name w:val="ListLabel 2023"/>
    <w:rPr>
      <w:rFonts w:cs="Times New Roman"/>
    </w:rPr>
  </w:style>
  <w:style w:type="character" w:customStyle="1" w:styleId="ListLabel2022">
    <w:name w:val="ListLabel 2022"/>
    <w:rPr>
      <w:rFonts w:cs="Times New Roman"/>
    </w:rPr>
  </w:style>
  <w:style w:type="character" w:customStyle="1" w:styleId="ListLabel2021">
    <w:name w:val="ListLabel 2021"/>
    <w:rPr>
      <w:rFonts w:cs="Times New Roman"/>
    </w:rPr>
  </w:style>
  <w:style w:type="character" w:customStyle="1" w:styleId="ListLabel2020">
    <w:name w:val="ListLabel 2020"/>
    <w:rPr>
      <w:rFonts w:cs="Times New Roman"/>
    </w:rPr>
  </w:style>
  <w:style w:type="character" w:customStyle="1" w:styleId="ListLabel2019">
    <w:name w:val="ListLabel 2019"/>
    <w:rPr>
      <w:rFonts w:cs="Times New Roman"/>
    </w:rPr>
  </w:style>
  <w:style w:type="character" w:customStyle="1" w:styleId="ListLabel2018">
    <w:name w:val="ListLabel 2018"/>
    <w:rPr>
      <w:rFonts w:cs="Times New Roman"/>
    </w:rPr>
  </w:style>
  <w:style w:type="character" w:customStyle="1" w:styleId="ListLabel2017">
    <w:name w:val="ListLabel 2017"/>
    <w:rPr>
      <w:rFonts w:cs="Times New Roman"/>
    </w:rPr>
  </w:style>
  <w:style w:type="character" w:customStyle="1" w:styleId="ListLabel2016">
    <w:name w:val="ListLabel 2016"/>
    <w:rPr>
      <w:rFonts w:ascii="Times New Roman" w:hAnsi="Times New Roman" w:cs="Symbol"/>
      <w:color w:val="00000A"/>
      <w:sz w:val="20"/>
    </w:rPr>
  </w:style>
  <w:style w:type="character" w:customStyle="1" w:styleId="ListLabel2015">
    <w:name w:val="ListLabel 2015"/>
    <w:rPr>
      <w:rFonts w:cs="Symbol"/>
      <w:color w:val="00000A"/>
    </w:rPr>
  </w:style>
  <w:style w:type="character" w:customStyle="1" w:styleId="ListLabel2014">
    <w:name w:val="ListLabel 2014"/>
    <w:rPr>
      <w:rFonts w:cs="Times New Roman"/>
    </w:rPr>
  </w:style>
  <w:style w:type="character" w:customStyle="1" w:styleId="ListLabel2013">
    <w:name w:val="ListLabel 2013"/>
    <w:rPr>
      <w:rFonts w:cs="Times New Roman"/>
    </w:rPr>
  </w:style>
  <w:style w:type="character" w:customStyle="1" w:styleId="ListLabel2012">
    <w:name w:val="ListLabel 2012"/>
    <w:rPr>
      <w:rFonts w:cs="Times New Roman"/>
    </w:rPr>
  </w:style>
  <w:style w:type="character" w:customStyle="1" w:styleId="ListLabel2011">
    <w:name w:val="ListLabel 2011"/>
    <w:rPr>
      <w:rFonts w:cs="Times New Roman"/>
    </w:rPr>
  </w:style>
  <w:style w:type="character" w:customStyle="1" w:styleId="ListLabel2010">
    <w:name w:val="ListLabel 2010"/>
    <w:rPr>
      <w:rFonts w:cs="Times New Roman"/>
    </w:rPr>
  </w:style>
  <w:style w:type="character" w:customStyle="1" w:styleId="ListLabel2009">
    <w:name w:val="ListLabel 2009"/>
    <w:rPr>
      <w:rFonts w:cs="Times New Roman"/>
    </w:rPr>
  </w:style>
  <w:style w:type="character" w:customStyle="1" w:styleId="ListLabel2008">
    <w:name w:val="ListLabel 2008"/>
    <w:rPr>
      <w:rFonts w:cs="Times New Roman"/>
    </w:rPr>
  </w:style>
  <w:style w:type="character" w:customStyle="1" w:styleId="ListLabel2007">
    <w:name w:val="ListLabel 2007"/>
    <w:rPr>
      <w:rFonts w:cs="Symbol"/>
      <w:color w:val="00000A"/>
    </w:rPr>
  </w:style>
  <w:style w:type="character" w:customStyle="1" w:styleId="ListLabel2006">
    <w:name w:val="ListLabel 2006"/>
    <w:rPr>
      <w:rFonts w:ascii="Times New Roman" w:hAnsi="Times New Roman" w:cs="Symbol"/>
      <w:color w:val="00000A"/>
      <w:sz w:val="20"/>
    </w:rPr>
  </w:style>
  <w:style w:type="character" w:customStyle="1" w:styleId="ListLabel2005">
    <w:name w:val="ListLabel 2005"/>
    <w:rPr>
      <w:rFonts w:cs="Times New Roman"/>
    </w:rPr>
  </w:style>
  <w:style w:type="character" w:customStyle="1" w:styleId="ListLabel2004">
    <w:name w:val="ListLabel 2004"/>
    <w:rPr>
      <w:rFonts w:cs="Times New Roman"/>
    </w:rPr>
  </w:style>
  <w:style w:type="character" w:customStyle="1" w:styleId="ListLabel2003">
    <w:name w:val="ListLabel 2003"/>
    <w:rPr>
      <w:rFonts w:cs="Times New Roman"/>
    </w:rPr>
  </w:style>
  <w:style w:type="character" w:customStyle="1" w:styleId="ListLabel2002">
    <w:name w:val="ListLabel 2002"/>
    <w:rPr>
      <w:rFonts w:cs="Times New Roman"/>
    </w:rPr>
  </w:style>
  <w:style w:type="character" w:customStyle="1" w:styleId="ListLabel2001">
    <w:name w:val="ListLabel 2001"/>
    <w:rPr>
      <w:rFonts w:cs="Times New Roman"/>
    </w:rPr>
  </w:style>
  <w:style w:type="character" w:customStyle="1" w:styleId="ListLabel2000">
    <w:name w:val="ListLabel 2000"/>
    <w:rPr>
      <w:rFonts w:cs="Times New Roman"/>
    </w:rPr>
  </w:style>
  <w:style w:type="character" w:customStyle="1" w:styleId="ListLabel1999">
    <w:name w:val="ListLabel 1999"/>
    <w:rPr>
      <w:rFonts w:cs="Times New Roman"/>
    </w:rPr>
  </w:style>
  <w:style w:type="character" w:customStyle="1" w:styleId="ListLabel1998">
    <w:name w:val="ListLabel 1998"/>
    <w:rPr>
      <w:rFonts w:ascii="Times New Roman" w:hAnsi="Times New Roman" w:cs="Symbol"/>
      <w:color w:val="00000A"/>
      <w:sz w:val="20"/>
    </w:rPr>
  </w:style>
  <w:style w:type="character" w:customStyle="1" w:styleId="ListLabel1997">
    <w:name w:val="ListLabel 1997"/>
    <w:rPr>
      <w:rFonts w:cs="Symbol"/>
      <w:color w:val="00000A"/>
    </w:rPr>
  </w:style>
  <w:style w:type="character" w:customStyle="1" w:styleId="ListLabel1996">
    <w:name w:val="ListLabel 1996"/>
    <w:rPr>
      <w:rFonts w:cs="Times New Roman"/>
    </w:rPr>
  </w:style>
  <w:style w:type="character" w:customStyle="1" w:styleId="ListLabel1995">
    <w:name w:val="ListLabel 1995"/>
    <w:rPr>
      <w:rFonts w:cs="Times New Roman"/>
    </w:rPr>
  </w:style>
  <w:style w:type="character" w:customStyle="1" w:styleId="ListLabel1994">
    <w:name w:val="ListLabel 1994"/>
    <w:rPr>
      <w:rFonts w:cs="Times New Roman"/>
    </w:rPr>
  </w:style>
  <w:style w:type="character" w:customStyle="1" w:styleId="ListLabel1993">
    <w:name w:val="ListLabel 1993"/>
    <w:rPr>
      <w:rFonts w:cs="Times New Roman"/>
    </w:rPr>
  </w:style>
  <w:style w:type="character" w:customStyle="1" w:styleId="ListLabel1992">
    <w:name w:val="ListLabel 1992"/>
    <w:rPr>
      <w:rFonts w:cs="Times New Roman"/>
    </w:rPr>
  </w:style>
  <w:style w:type="character" w:customStyle="1" w:styleId="ListLabel1991">
    <w:name w:val="ListLabel 1991"/>
    <w:rPr>
      <w:rFonts w:cs="Times New Roman"/>
    </w:rPr>
  </w:style>
  <w:style w:type="character" w:customStyle="1" w:styleId="ListLabel1990">
    <w:name w:val="ListLabel 1990"/>
    <w:rPr>
      <w:rFonts w:cs="Times New Roman"/>
    </w:rPr>
  </w:style>
  <w:style w:type="character" w:customStyle="1" w:styleId="ListLabel1989">
    <w:name w:val="ListLabel 1989"/>
    <w:rPr>
      <w:rFonts w:cs="Symbol"/>
      <w:color w:val="00000A"/>
    </w:rPr>
  </w:style>
  <w:style w:type="character" w:customStyle="1" w:styleId="ListLabel1988">
    <w:name w:val="ListLabel 1988"/>
    <w:rPr>
      <w:rFonts w:ascii="Times New Roman" w:hAnsi="Times New Roman" w:cs="Symbol"/>
      <w:color w:val="00000A"/>
      <w:sz w:val="20"/>
    </w:rPr>
  </w:style>
  <w:style w:type="character" w:customStyle="1" w:styleId="ListLabel1987">
    <w:name w:val="ListLabel 1987"/>
    <w:rPr>
      <w:rFonts w:cs="Times New Roman"/>
    </w:rPr>
  </w:style>
  <w:style w:type="character" w:customStyle="1" w:styleId="ListLabel1986">
    <w:name w:val="ListLabel 1986"/>
    <w:rPr>
      <w:rFonts w:cs="Times New Roman"/>
    </w:rPr>
  </w:style>
  <w:style w:type="character" w:customStyle="1" w:styleId="ListLabel1985">
    <w:name w:val="ListLabel 1985"/>
    <w:rPr>
      <w:rFonts w:cs="Times New Roman"/>
    </w:rPr>
  </w:style>
  <w:style w:type="character" w:customStyle="1" w:styleId="ListLabel1984">
    <w:name w:val="ListLabel 1984"/>
    <w:rPr>
      <w:rFonts w:cs="Times New Roman"/>
    </w:rPr>
  </w:style>
  <w:style w:type="character" w:customStyle="1" w:styleId="ListLabel1983">
    <w:name w:val="ListLabel 1983"/>
    <w:rPr>
      <w:rFonts w:cs="Times New Roman"/>
    </w:rPr>
  </w:style>
  <w:style w:type="character" w:customStyle="1" w:styleId="ListLabel1982">
    <w:name w:val="ListLabel 1982"/>
    <w:rPr>
      <w:rFonts w:cs="Times New Roman"/>
    </w:rPr>
  </w:style>
  <w:style w:type="character" w:customStyle="1" w:styleId="ListLabel1981">
    <w:name w:val="ListLabel 1981"/>
    <w:rPr>
      <w:rFonts w:cs="Times New Roman"/>
    </w:rPr>
  </w:style>
  <w:style w:type="character" w:customStyle="1" w:styleId="ListLabel1980">
    <w:name w:val="ListLabel 1980"/>
    <w:rPr>
      <w:rFonts w:cs="Symbol"/>
      <w:color w:val="00000A"/>
    </w:rPr>
  </w:style>
  <w:style w:type="character" w:customStyle="1" w:styleId="ListLabel1979">
    <w:name w:val="ListLabel 1979"/>
    <w:rPr>
      <w:rFonts w:ascii="Times New Roman" w:hAnsi="Times New Roman" w:cs="Symbol"/>
      <w:color w:val="00000A"/>
      <w:sz w:val="20"/>
    </w:rPr>
  </w:style>
  <w:style w:type="character" w:customStyle="1" w:styleId="ListLabel1978">
    <w:name w:val="ListLabel 1978"/>
    <w:rPr>
      <w:rFonts w:cs="Times New Roman"/>
    </w:rPr>
  </w:style>
  <w:style w:type="character" w:customStyle="1" w:styleId="ListLabel1977">
    <w:name w:val="ListLabel 1977"/>
    <w:rPr>
      <w:rFonts w:cs="Times New Roman"/>
    </w:rPr>
  </w:style>
  <w:style w:type="character" w:customStyle="1" w:styleId="ListLabel1976">
    <w:name w:val="ListLabel 1976"/>
    <w:rPr>
      <w:rFonts w:cs="Times New Roman"/>
    </w:rPr>
  </w:style>
  <w:style w:type="character" w:customStyle="1" w:styleId="ListLabel1975">
    <w:name w:val="ListLabel 1975"/>
    <w:rPr>
      <w:rFonts w:cs="Times New Roman"/>
    </w:rPr>
  </w:style>
  <w:style w:type="character" w:customStyle="1" w:styleId="ListLabel1974">
    <w:name w:val="ListLabel 1974"/>
    <w:rPr>
      <w:rFonts w:cs="Times New Roman"/>
    </w:rPr>
  </w:style>
  <w:style w:type="character" w:customStyle="1" w:styleId="ListLabel1973">
    <w:name w:val="ListLabel 1973"/>
    <w:rPr>
      <w:rFonts w:cs="Times New Roman"/>
    </w:rPr>
  </w:style>
  <w:style w:type="character" w:customStyle="1" w:styleId="ListLabel1972">
    <w:name w:val="ListLabel 1972"/>
    <w:rPr>
      <w:rFonts w:cs="Times New Roman"/>
    </w:rPr>
  </w:style>
  <w:style w:type="character" w:customStyle="1" w:styleId="ListLabel1971">
    <w:name w:val="ListLabel 1971"/>
    <w:rPr>
      <w:rFonts w:cs="Symbol"/>
      <w:color w:val="00000A"/>
    </w:rPr>
  </w:style>
  <w:style w:type="character" w:customStyle="1" w:styleId="ListLabel1970">
    <w:name w:val="ListLabel 1970"/>
    <w:rPr>
      <w:rFonts w:ascii="Times New Roman" w:hAnsi="Times New Roman" w:cs="Symbol"/>
      <w:color w:val="00000A"/>
      <w:sz w:val="20"/>
    </w:rPr>
  </w:style>
  <w:style w:type="character" w:customStyle="1" w:styleId="ListLabel1969">
    <w:name w:val="ListLabel 1969"/>
    <w:rPr>
      <w:rFonts w:cs="Times New Roman"/>
    </w:rPr>
  </w:style>
  <w:style w:type="character" w:customStyle="1" w:styleId="ListLabel1968">
    <w:name w:val="ListLabel 1968"/>
    <w:rPr>
      <w:rFonts w:cs="Times New Roman"/>
    </w:rPr>
  </w:style>
  <w:style w:type="character" w:customStyle="1" w:styleId="ListLabel1967">
    <w:name w:val="ListLabel 1967"/>
    <w:rPr>
      <w:rFonts w:cs="Times New Roman"/>
    </w:rPr>
  </w:style>
  <w:style w:type="character" w:customStyle="1" w:styleId="ListLabel1966">
    <w:name w:val="ListLabel 1966"/>
    <w:rPr>
      <w:rFonts w:cs="Times New Roman"/>
    </w:rPr>
  </w:style>
  <w:style w:type="character" w:customStyle="1" w:styleId="ListLabel1965">
    <w:name w:val="ListLabel 1965"/>
    <w:rPr>
      <w:rFonts w:cs="Times New Roman"/>
    </w:rPr>
  </w:style>
  <w:style w:type="character" w:customStyle="1" w:styleId="ListLabel1964">
    <w:name w:val="ListLabel 1964"/>
    <w:rPr>
      <w:rFonts w:cs="Times New Roman"/>
    </w:rPr>
  </w:style>
  <w:style w:type="character" w:customStyle="1" w:styleId="ListLabel1963">
    <w:name w:val="ListLabel 1963"/>
    <w:rPr>
      <w:rFonts w:cs="Times New Roman"/>
    </w:rPr>
  </w:style>
  <w:style w:type="character" w:customStyle="1" w:styleId="ListLabel1962">
    <w:name w:val="ListLabel 1962"/>
    <w:rPr>
      <w:rFonts w:cs="Symbol"/>
      <w:color w:val="00000A"/>
    </w:rPr>
  </w:style>
  <w:style w:type="character" w:customStyle="1" w:styleId="ListLabel1961">
    <w:name w:val="ListLabel 1961"/>
    <w:rPr>
      <w:rFonts w:ascii="Times New Roman" w:hAnsi="Times New Roman" w:cs="Symbol"/>
      <w:color w:val="00000A"/>
      <w:sz w:val="20"/>
    </w:rPr>
  </w:style>
  <w:style w:type="character" w:customStyle="1" w:styleId="ListLabel1960">
    <w:name w:val="ListLabel 1960"/>
    <w:rPr>
      <w:rFonts w:cs="Times New Roman"/>
    </w:rPr>
  </w:style>
  <w:style w:type="character" w:customStyle="1" w:styleId="ListLabel1959">
    <w:name w:val="ListLabel 1959"/>
    <w:rPr>
      <w:rFonts w:cs="Times New Roman"/>
    </w:rPr>
  </w:style>
  <w:style w:type="character" w:customStyle="1" w:styleId="ListLabel1958">
    <w:name w:val="ListLabel 1958"/>
    <w:rPr>
      <w:rFonts w:cs="Times New Roman"/>
    </w:rPr>
  </w:style>
  <w:style w:type="character" w:customStyle="1" w:styleId="ListLabel1957">
    <w:name w:val="ListLabel 1957"/>
    <w:rPr>
      <w:rFonts w:cs="Times New Roman"/>
    </w:rPr>
  </w:style>
  <w:style w:type="character" w:customStyle="1" w:styleId="ListLabel1956">
    <w:name w:val="ListLabel 1956"/>
    <w:rPr>
      <w:rFonts w:cs="Times New Roman"/>
    </w:rPr>
  </w:style>
  <w:style w:type="character" w:customStyle="1" w:styleId="ListLabel1955">
    <w:name w:val="ListLabel 1955"/>
    <w:rPr>
      <w:rFonts w:cs="Times New Roman"/>
    </w:rPr>
  </w:style>
  <w:style w:type="character" w:customStyle="1" w:styleId="ListLabel1954">
    <w:name w:val="ListLabel 1954"/>
    <w:rPr>
      <w:rFonts w:cs="Times New Roman"/>
    </w:rPr>
  </w:style>
  <w:style w:type="character" w:customStyle="1" w:styleId="ListLabel1953">
    <w:name w:val="ListLabel 1953"/>
    <w:rPr>
      <w:rFonts w:ascii="Times New Roman" w:hAnsi="Times New Roman" w:cs="Symbol"/>
      <w:color w:val="00000A"/>
      <w:sz w:val="20"/>
    </w:rPr>
  </w:style>
  <w:style w:type="character" w:customStyle="1" w:styleId="ListLabel1952">
    <w:name w:val="ListLabel 1952"/>
    <w:rPr>
      <w:rFonts w:cs="Symbol"/>
      <w:color w:val="00000A"/>
    </w:rPr>
  </w:style>
  <w:style w:type="character" w:customStyle="1" w:styleId="ListLabel1951">
    <w:name w:val="ListLabel 1951"/>
    <w:rPr>
      <w:rFonts w:cs="Times New Roman"/>
    </w:rPr>
  </w:style>
  <w:style w:type="character" w:customStyle="1" w:styleId="ListLabel1950">
    <w:name w:val="ListLabel 1950"/>
    <w:rPr>
      <w:rFonts w:cs="Times New Roman"/>
    </w:rPr>
  </w:style>
  <w:style w:type="character" w:customStyle="1" w:styleId="ListLabel1949">
    <w:name w:val="ListLabel 1949"/>
    <w:rPr>
      <w:rFonts w:cs="Times New Roman"/>
    </w:rPr>
  </w:style>
  <w:style w:type="character" w:customStyle="1" w:styleId="ListLabel1948">
    <w:name w:val="ListLabel 1948"/>
    <w:rPr>
      <w:rFonts w:cs="Times New Roman"/>
    </w:rPr>
  </w:style>
  <w:style w:type="character" w:customStyle="1" w:styleId="ListLabel1947">
    <w:name w:val="ListLabel 1947"/>
    <w:rPr>
      <w:rFonts w:cs="Times New Roman"/>
    </w:rPr>
  </w:style>
  <w:style w:type="character" w:customStyle="1" w:styleId="ListLabel1946">
    <w:name w:val="ListLabel 1946"/>
    <w:rPr>
      <w:rFonts w:cs="Times New Roman"/>
    </w:rPr>
  </w:style>
  <w:style w:type="character" w:customStyle="1" w:styleId="ListLabel1945">
    <w:name w:val="ListLabel 1945"/>
    <w:rPr>
      <w:rFonts w:cs="Times New Roman"/>
    </w:rPr>
  </w:style>
  <w:style w:type="character" w:customStyle="1" w:styleId="ListLabel1944">
    <w:name w:val="ListLabel 1944"/>
    <w:rPr>
      <w:rFonts w:cs="Symbol"/>
      <w:color w:val="00000A"/>
    </w:rPr>
  </w:style>
  <w:style w:type="character" w:customStyle="1" w:styleId="ListLabel1943">
    <w:name w:val="ListLabel 1943"/>
    <w:rPr>
      <w:rFonts w:ascii="Times New Roman" w:hAnsi="Times New Roman" w:cs="Symbol"/>
      <w:color w:val="00000A"/>
      <w:sz w:val="20"/>
    </w:rPr>
  </w:style>
  <w:style w:type="character" w:customStyle="1" w:styleId="ListLabel1942">
    <w:name w:val="ListLabel 1942"/>
    <w:rPr>
      <w:rFonts w:cs="Times New Roman"/>
    </w:rPr>
  </w:style>
  <w:style w:type="character" w:customStyle="1" w:styleId="ListLabel1941">
    <w:name w:val="ListLabel 1941"/>
    <w:rPr>
      <w:rFonts w:cs="Times New Roman"/>
    </w:rPr>
  </w:style>
  <w:style w:type="character" w:customStyle="1" w:styleId="ListLabel1940">
    <w:name w:val="ListLabel 1940"/>
    <w:rPr>
      <w:rFonts w:cs="Times New Roman"/>
    </w:rPr>
  </w:style>
  <w:style w:type="character" w:customStyle="1" w:styleId="ListLabel1939">
    <w:name w:val="ListLabel 1939"/>
    <w:rPr>
      <w:rFonts w:cs="Times New Roman"/>
    </w:rPr>
  </w:style>
  <w:style w:type="character" w:customStyle="1" w:styleId="ListLabel1938">
    <w:name w:val="ListLabel 1938"/>
    <w:rPr>
      <w:rFonts w:cs="Times New Roman"/>
    </w:rPr>
  </w:style>
  <w:style w:type="character" w:customStyle="1" w:styleId="ListLabel1937">
    <w:name w:val="ListLabel 1937"/>
    <w:rPr>
      <w:rFonts w:cs="Times New Roman"/>
    </w:rPr>
  </w:style>
  <w:style w:type="character" w:customStyle="1" w:styleId="ListLabel1936">
    <w:name w:val="ListLabel 1936"/>
    <w:rPr>
      <w:rFonts w:cs="Times New Roman"/>
    </w:rPr>
  </w:style>
  <w:style w:type="character" w:customStyle="1" w:styleId="ListLabel1935">
    <w:name w:val="ListLabel 1935"/>
    <w:rPr>
      <w:rFonts w:cs="Symbol"/>
      <w:color w:val="00000A"/>
    </w:rPr>
  </w:style>
  <w:style w:type="character" w:customStyle="1" w:styleId="ListLabel1934">
    <w:name w:val="ListLabel 1934"/>
    <w:rPr>
      <w:rFonts w:ascii="Times New Roman" w:hAnsi="Times New Roman" w:cs="Symbol"/>
      <w:color w:val="00000A"/>
      <w:sz w:val="20"/>
    </w:rPr>
  </w:style>
  <w:style w:type="character" w:customStyle="1" w:styleId="ListLabel1933">
    <w:name w:val="ListLabel 1933"/>
    <w:rPr>
      <w:rFonts w:cs="Times New Roman"/>
    </w:rPr>
  </w:style>
  <w:style w:type="character" w:customStyle="1" w:styleId="ListLabel1932">
    <w:name w:val="ListLabel 1932"/>
    <w:rPr>
      <w:rFonts w:cs="Times New Roman"/>
    </w:rPr>
  </w:style>
  <w:style w:type="character" w:customStyle="1" w:styleId="ListLabel1931">
    <w:name w:val="ListLabel 1931"/>
    <w:rPr>
      <w:rFonts w:cs="Times New Roman"/>
    </w:rPr>
  </w:style>
  <w:style w:type="character" w:customStyle="1" w:styleId="ListLabel1930">
    <w:name w:val="ListLabel 1930"/>
    <w:rPr>
      <w:rFonts w:cs="Times New Roman"/>
    </w:rPr>
  </w:style>
  <w:style w:type="character" w:customStyle="1" w:styleId="ListLabel1929">
    <w:name w:val="ListLabel 1929"/>
    <w:rPr>
      <w:rFonts w:cs="Times New Roman"/>
    </w:rPr>
  </w:style>
  <w:style w:type="character" w:customStyle="1" w:styleId="ListLabel1928">
    <w:name w:val="ListLabel 1928"/>
    <w:rPr>
      <w:rFonts w:cs="Times New Roman"/>
    </w:rPr>
  </w:style>
  <w:style w:type="character" w:customStyle="1" w:styleId="ListLabel1927">
    <w:name w:val="ListLabel 1927"/>
    <w:rPr>
      <w:rFonts w:cs="Times New Roman"/>
    </w:rPr>
  </w:style>
  <w:style w:type="character" w:customStyle="1" w:styleId="ListLabel1926">
    <w:name w:val="ListLabel 1926"/>
    <w:rPr>
      <w:rFonts w:cs="Symbol"/>
      <w:color w:val="00000A"/>
    </w:rPr>
  </w:style>
  <w:style w:type="character" w:customStyle="1" w:styleId="ListLabel1925">
    <w:name w:val="ListLabel 1925"/>
    <w:rPr>
      <w:rFonts w:ascii="Times New Roman" w:hAnsi="Times New Roman" w:cs="Symbol"/>
      <w:color w:val="00000A"/>
      <w:sz w:val="20"/>
    </w:rPr>
  </w:style>
  <w:style w:type="character" w:customStyle="1" w:styleId="ListLabel1924">
    <w:name w:val="ListLabel 1924"/>
    <w:rPr>
      <w:rFonts w:cs="Times New Roman"/>
    </w:rPr>
  </w:style>
  <w:style w:type="character" w:customStyle="1" w:styleId="ListLabel1923">
    <w:name w:val="ListLabel 1923"/>
    <w:rPr>
      <w:rFonts w:cs="Times New Roman"/>
    </w:rPr>
  </w:style>
  <w:style w:type="character" w:customStyle="1" w:styleId="ListLabel1922">
    <w:name w:val="ListLabel 1922"/>
    <w:rPr>
      <w:rFonts w:cs="Times New Roman"/>
    </w:rPr>
  </w:style>
  <w:style w:type="character" w:customStyle="1" w:styleId="ListLabel1921">
    <w:name w:val="ListLabel 1921"/>
    <w:rPr>
      <w:rFonts w:cs="Times New Roman"/>
    </w:rPr>
  </w:style>
  <w:style w:type="character" w:customStyle="1" w:styleId="ListLabel1920">
    <w:name w:val="ListLabel 1920"/>
    <w:rPr>
      <w:rFonts w:cs="Times New Roman"/>
    </w:rPr>
  </w:style>
  <w:style w:type="character" w:customStyle="1" w:styleId="ListLabel1919">
    <w:name w:val="ListLabel 1919"/>
    <w:rPr>
      <w:rFonts w:cs="Times New Roman"/>
    </w:rPr>
  </w:style>
  <w:style w:type="character" w:customStyle="1" w:styleId="ListLabel1918">
    <w:name w:val="ListLabel 1918"/>
    <w:rPr>
      <w:rFonts w:cs="Times New Roman"/>
    </w:rPr>
  </w:style>
  <w:style w:type="character" w:customStyle="1" w:styleId="ListLabel1917">
    <w:name w:val="ListLabel 1917"/>
    <w:rPr>
      <w:rFonts w:cs="Symbol"/>
      <w:color w:val="00000A"/>
    </w:rPr>
  </w:style>
  <w:style w:type="character" w:customStyle="1" w:styleId="ListLabel1916">
    <w:name w:val="ListLabel 1916"/>
    <w:rPr>
      <w:rFonts w:ascii="Times New Roman" w:hAnsi="Times New Roman" w:cs="Symbol"/>
      <w:color w:val="00000A"/>
      <w:sz w:val="20"/>
    </w:rPr>
  </w:style>
  <w:style w:type="character" w:customStyle="1" w:styleId="ListLabel1915">
    <w:name w:val="ListLabel 1915"/>
    <w:rPr>
      <w:rFonts w:cs="Times New Roman"/>
    </w:rPr>
  </w:style>
  <w:style w:type="character" w:customStyle="1" w:styleId="ListLabel1914">
    <w:name w:val="ListLabel 1914"/>
    <w:rPr>
      <w:rFonts w:cs="Times New Roman"/>
    </w:rPr>
  </w:style>
  <w:style w:type="character" w:customStyle="1" w:styleId="ListLabel1913">
    <w:name w:val="ListLabel 1913"/>
    <w:rPr>
      <w:rFonts w:cs="Times New Roman"/>
    </w:rPr>
  </w:style>
  <w:style w:type="character" w:customStyle="1" w:styleId="ListLabel1912">
    <w:name w:val="ListLabel 1912"/>
    <w:rPr>
      <w:rFonts w:cs="Times New Roman"/>
    </w:rPr>
  </w:style>
  <w:style w:type="character" w:customStyle="1" w:styleId="ListLabel1911">
    <w:name w:val="ListLabel 1911"/>
    <w:rPr>
      <w:rFonts w:cs="Times New Roman"/>
    </w:rPr>
  </w:style>
  <w:style w:type="character" w:customStyle="1" w:styleId="ListLabel1910">
    <w:name w:val="ListLabel 1910"/>
    <w:rPr>
      <w:rFonts w:cs="Times New Roman"/>
    </w:rPr>
  </w:style>
  <w:style w:type="character" w:customStyle="1" w:styleId="ListLabel1909">
    <w:name w:val="ListLabel 1909"/>
    <w:rPr>
      <w:rFonts w:cs="Times New Roman"/>
    </w:rPr>
  </w:style>
  <w:style w:type="character" w:customStyle="1" w:styleId="ListLabel1908">
    <w:name w:val="ListLabel 1908"/>
    <w:rPr>
      <w:rFonts w:cs="Symbol"/>
      <w:color w:val="00000A"/>
    </w:rPr>
  </w:style>
  <w:style w:type="character" w:customStyle="1" w:styleId="ListLabel1907">
    <w:name w:val="ListLabel 1907"/>
    <w:rPr>
      <w:rFonts w:ascii="Times New Roman" w:hAnsi="Times New Roman" w:cs="Symbol"/>
      <w:color w:val="00000A"/>
      <w:sz w:val="20"/>
    </w:rPr>
  </w:style>
  <w:style w:type="character" w:customStyle="1" w:styleId="ListLabel1906">
    <w:name w:val="ListLabel 1906"/>
    <w:rPr>
      <w:rFonts w:cs="Times New Roman"/>
    </w:rPr>
  </w:style>
  <w:style w:type="character" w:customStyle="1" w:styleId="ListLabel1905">
    <w:name w:val="ListLabel 1905"/>
    <w:rPr>
      <w:rFonts w:cs="Times New Roman"/>
    </w:rPr>
  </w:style>
  <w:style w:type="character" w:customStyle="1" w:styleId="ListLabel1904">
    <w:name w:val="ListLabel 1904"/>
    <w:rPr>
      <w:rFonts w:cs="Times New Roman"/>
    </w:rPr>
  </w:style>
  <w:style w:type="character" w:customStyle="1" w:styleId="ListLabel1903">
    <w:name w:val="ListLabel 1903"/>
    <w:rPr>
      <w:rFonts w:cs="Times New Roman"/>
    </w:rPr>
  </w:style>
  <w:style w:type="character" w:customStyle="1" w:styleId="ListLabel1902">
    <w:name w:val="ListLabel 1902"/>
    <w:rPr>
      <w:rFonts w:cs="Times New Roman"/>
    </w:rPr>
  </w:style>
  <w:style w:type="character" w:customStyle="1" w:styleId="ListLabel1901">
    <w:name w:val="ListLabel 1901"/>
    <w:rPr>
      <w:rFonts w:cs="Times New Roman"/>
    </w:rPr>
  </w:style>
  <w:style w:type="character" w:customStyle="1" w:styleId="ListLabel1900">
    <w:name w:val="ListLabel 1900"/>
    <w:rPr>
      <w:rFonts w:cs="Times New Roman"/>
    </w:rPr>
  </w:style>
  <w:style w:type="character" w:customStyle="1" w:styleId="ListLabel1899">
    <w:name w:val="ListLabel 1899"/>
    <w:rPr>
      <w:rFonts w:ascii="Times New Roman" w:hAnsi="Times New Roman" w:cs="Symbol"/>
      <w:color w:val="00000A"/>
      <w:sz w:val="20"/>
    </w:rPr>
  </w:style>
  <w:style w:type="character" w:customStyle="1" w:styleId="ListLabel1898">
    <w:name w:val="ListLabel 1898"/>
    <w:rPr>
      <w:rFonts w:cs="Symbol"/>
      <w:color w:val="00000A"/>
    </w:rPr>
  </w:style>
  <w:style w:type="character" w:customStyle="1" w:styleId="ListLabel1897">
    <w:name w:val="ListLabel 1897"/>
    <w:rPr>
      <w:rFonts w:cs="Times New Roman"/>
    </w:rPr>
  </w:style>
  <w:style w:type="character" w:customStyle="1" w:styleId="ListLabel1896">
    <w:name w:val="ListLabel 1896"/>
    <w:rPr>
      <w:rFonts w:cs="Times New Roman"/>
    </w:rPr>
  </w:style>
  <w:style w:type="character" w:customStyle="1" w:styleId="ListLabel1895">
    <w:name w:val="ListLabel 1895"/>
    <w:rPr>
      <w:rFonts w:cs="Times New Roman"/>
    </w:rPr>
  </w:style>
  <w:style w:type="character" w:customStyle="1" w:styleId="ListLabel1894">
    <w:name w:val="ListLabel 1894"/>
    <w:rPr>
      <w:rFonts w:cs="Times New Roman"/>
    </w:rPr>
  </w:style>
  <w:style w:type="character" w:customStyle="1" w:styleId="ListLabel1893">
    <w:name w:val="ListLabel 1893"/>
    <w:rPr>
      <w:rFonts w:cs="Times New Roman"/>
    </w:rPr>
  </w:style>
  <w:style w:type="character" w:customStyle="1" w:styleId="ListLabel1892">
    <w:name w:val="ListLabel 1892"/>
    <w:rPr>
      <w:rFonts w:cs="Times New Roman"/>
    </w:rPr>
  </w:style>
  <w:style w:type="character" w:customStyle="1" w:styleId="ListLabel1891">
    <w:name w:val="ListLabel 1891"/>
    <w:rPr>
      <w:rFonts w:cs="Times New Roman"/>
    </w:rPr>
  </w:style>
  <w:style w:type="character" w:customStyle="1" w:styleId="ListLabel1890">
    <w:name w:val="ListLabel 1890"/>
    <w:rPr>
      <w:rFonts w:cs="Symbol"/>
      <w:color w:val="00000A"/>
    </w:rPr>
  </w:style>
  <w:style w:type="character" w:customStyle="1" w:styleId="ListLabel1889">
    <w:name w:val="ListLabel 1889"/>
    <w:rPr>
      <w:rFonts w:ascii="Times New Roman" w:hAnsi="Times New Roman" w:cs="Symbol"/>
      <w:color w:val="00000A"/>
      <w:sz w:val="20"/>
    </w:rPr>
  </w:style>
  <w:style w:type="character" w:customStyle="1" w:styleId="ListLabel1888">
    <w:name w:val="ListLabel 1888"/>
    <w:rPr>
      <w:rFonts w:cs="Times New Roman"/>
    </w:rPr>
  </w:style>
  <w:style w:type="character" w:customStyle="1" w:styleId="ListLabel1887">
    <w:name w:val="ListLabel 1887"/>
    <w:rPr>
      <w:rFonts w:cs="Times New Roman"/>
    </w:rPr>
  </w:style>
  <w:style w:type="character" w:customStyle="1" w:styleId="ListLabel1886">
    <w:name w:val="ListLabel 1886"/>
    <w:rPr>
      <w:rFonts w:cs="Times New Roman"/>
    </w:rPr>
  </w:style>
  <w:style w:type="character" w:customStyle="1" w:styleId="ListLabel1885">
    <w:name w:val="ListLabel 1885"/>
    <w:rPr>
      <w:rFonts w:cs="Times New Roman"/>
    </w:rPr>
  </w:style>
  <w:style w:type="character" w:customStyle="1" w:styleId="ListLabel1884">
    <w:name w:val="ListLabel 1884"/>
    <w:rPr>
      <w:rFonts w:cs="Times New Roman"/>
    </w:rPr>
  </w:style>
  <w:style w:type="character" w:customStyle="1" w:styleId="ListLabel1883">
    <w:name w:val="ListLabel 1883"/>
    <w:rPr>
      <w:rFonts w:cs="Times New Roman"/>
    </w:rPr>
  </w:style>
  <w:style w:type="character" w:customStyle="1" w:styleId="ListLabel1882">
    <w:name w:val="ListLabel 1882"/>
    <w:rPr>
      <w:rFonts w:cs="Times New Roman"/>
    </w:rPr>
  </w:style>
  <w:style w:type="character" w:customStyle="1" w:styleId="ListLabel1881">
    <w:name w:val="ListLabel 1881"/>
    <w:rPr>
      <w:rFonts w:ascii="Times New Roman" w:hAnsi="Times New Roman" w:cs="Symbol"/>
      <w:color w:val="00000A"/>
      <w:sz w:val="20"/>
    </w:rPr>
  </w:style>
  <w:style w:type="character" w:customStyle="1" w:styleId="ListLabel1880">
    <w:name w:val="ListLabel 1880"/>
    <w:rPr>
      <w:rFonts w:cs="Symbol"/>
      <w:color w:val="00000A"/>
    </w:rPr>
  </w:style>
  <w:style w:type="character" w:customStyle="1" w:styleId="ListLabel1879">
    <w:name w:val="ListLabel 1879"/>
    <w:rPr>
      <w:rFonts w:cs="Times New Roman"/>
    </w:rPr>
  </w:style>
  <w:style w:type="character" w:customStyle="1" w:styleId="ListLabel1878">
    <w:name w:val="ListLabel 1878"/>
    <w:rPr>
      <w:rFonts w:cs="Times New Roman"/>
    </w:rPr>
  </w:style>
  <w:style w:type="character" w:customStyle="1" w:styleId="ListLabel1877">
    <w:name w:val="ListLabel 1877"/>
    <w:rPr>
      <w:rFonts w:cs="Times New Roman"/>
    </w:rPr>
  </w:style>
  <w:style w:type="character" w:customStyle="1" w:styleId="ListLabel1876">
    <w:name w:val="ListLabel 1876"/>
    <w:rPr>
      <w:rFonts w:cs="Times New Roman"/>
    </w:rPr>
  </w:style>
  <w:style w:type="character" w:customStyle="1" w:styleId="ListLabel1875">
    <w:name w:val="ListLabel 1875"/>
    <w:rPr>
      <w:rFonts w:cs="Times New Roman"/>
    </w:rPr>
  </w:style>
  <w:style w:type="character" w:customStyle="1" w:styleId="ListLabel1874">
    <w:name w:val="ListLabel 1874"/>
    <w:rPr>
      <w:rFonts w:cs="Times New Roman"/>
    </w:rPr>
  </w:style>
  <w:style w:type="character" w:customStyle="1" w:styleId="ListLabel1873">
    <w:name w:val="ListLabel 1873"/>
    <w:rPr>
      <w:rFonts w:cs="Times New Roman"/>
    </w:rPr>
  </w:style>
  <w:style w:type="character" w:customStyle="1" w:styleId="ListLabel1872">
    <w:name w:val="ListLabel 1872"/>
    <w:rPr>
      <w:rFonts w:ascii="Times New Roman" w:hAnsi="Times New Roman" w:cs="Symbol"/>
      <w:color w:val="00000A"/>
      <w:sz w:val="20"/>
    </w:rPr>
  </w:style>
  <w:style w:type="character" w:customStyle="1" w:styleId="ListLabel1871">
    <w:name w:val="ListLabel 1871"/>
    <w:rPr>
      <w:rFonts w:cs="Symbol"/>
      <w:color w:val="00000A"/>
    </w:rPr>
  </w:style>
  <w:style w:type="character" w:customStyle="1" w:styleId="ListLabel1870">
    <w:name w:val="ListLabel 1870"/>
    <w:rPr>
      <w:rFonts w:cs="Times New Roman"/>
    </w:rPr>
  </w:style>
  <w:style w:type="character" w:customStyle="1" w:styleId="ListLabel1869">
    <w:name w:val="ListLabel 1869"/>
    <w:rPr>
      <w:rFonts w:cs="Times New Roman"/>
    </w:rPr>
  </w:style>
  <w:style w:type="character" w:customStyle="1" w:styleId="ListLabel1868">
    <w:name w:val="ListLabel 1868"/>
    <w:rPr>
      <w:rFonts w:cs="Times New Roman"/>
    </w:rPr>
  </w:style>
  <w:style w:type="character" w:customStyle="1" w:styleId="ListLabel1867">
    <w:name w:val="ListLabel 1867"/>
    <w:rPr>
      <w:rFonts w:cs="Times New Roman"/>
    </w:rPr>
  </w:style>
  <w:style w:type="character" w:customStyle="1" w:styleId="ListLabel1866">
    <w:name w:val="ListLabel 1866"/>
    <w:rPr>
      <w:rFonts w:cs="Times New Roman"/>
    </w:rPr>
  </w:style>
  <w:style w:type="character" w:customStyle="1" w:styleId="ListLabel1865">
    <w:name w:val="ListLabel 1865"/>
    <w:rPr>
      <w:rFonts w:cs="Times New Roman"/>
    </w:rPr>
  </w:style>
  <w:style w:type="character" w:customStyle="1" w:styleId="ListLabel1864">
    <w:name w:val="ListLabel 1864"/>
    <w:rPr>
      <w:rFonts w:cs="Times New Roman"/>
    </w:rPr>
  </w:style>
  <w:style w:type="character" w:customStyle="1" w:styleId="ListLabel1863">
    <w:name w:val="ListLabel 1863"/>
    <w:rPr>
      <w:rFonts w:cs="Symbol"/>
      <w:color w:val="00000A"/>
    </w:rPr>
  </w:style>
  <w:style w:type="character" w:customStyle="1" w:styleId="ListLabel1862">
    <w:name w:val="ListLabel 1862"/>
    <w:rPr>
      <w:rFonts w:ascii="Times New Roman" w:hAnsi="Times New Roman" w:cs="Symbol"/>
      <w:color w:val="00000A"/>
      <w:sz w:val="20"/>
    </w:rPr>
  </w:style>
  <w:style w:type="character" w:customStyle="1" w:styleId="ListLabel1861">
    <w:name w:val="ListLabel 1861"/>
    <w:rPr>
      <w:rFonts w:cs="Times New Roman"/>
    </w:rPr>
  </w:style>
  <w:style w:type="character" w:customStyle="1" w:styleId="ListLabel1860">
    <w:name w:val="ListLabel 1860"/>
    <w:rPr>
      <w:rFonts w:cs="Times New Roman"/>
    </w:rPr>
  </w:style>
  <w:style w:type="character" w:customStyle="1" w:styleId="ListLabel1859">
    <w:name w:val="ListLabel 1859"/>
    <w:rPr>
      <w:rFonts w:cs="Times New Roman"/>
    </w:rPr>
  </w:style>
  <w:style w:type="character" w:customStyle="1" w:styleId="ListLabel1858">
    <w:name w:val="ListLabel 1858"/>
    <w:rPr>
      <w:rFonts w:cs="Times New Roman"/>
    </w:rPr>
  </w:style>
  <w:style w:type="character" w:customStyle="1" w:styleId="ListLabel1857">
    <w:name w:val="ListLabel 1857"/>
    <w:rPr>
      <w:rFonts w:cs="Times New Roman"/>
    </w:rPr>
  </w:style>
  <w:style w:type="character" w:customStyle="1" w:styleId="ListLabel1856">
    <w:name w:val="ListLabel 1856"/>
    <w:rPr>
      <w:rFonts w:cs="Times New Roman"/>
    </w:rPr>
  </w:style>
  <w:style w:type="character" w:customStyle="1" w:styleId="ListLabel1855">
    <w:name w:val="ListLabel 1855"/>
    <w:rPr>
      <w:rFonts w:cs="Times New Roman"/>
    </w:rPr>
  </w:style>
  <w:style w:type="character" w:customStyle="1" w:styleId="ListLabel1854">
    <w:name w:val="ListLabel 1854"/>
    <w:rPr>
      <w:rFonts w:ascii="Times New Roman" w:hAnsi="Times New Roman" w:cs="Symbol"/>
      <w:color w:val="00000A"/>
      <w:sz w:val="20"/>
    </w:rPr>
  </w:style>
  <w:style w:type="character" w:customStyle="1" w:styleId="ListLabel1853">
    <w:name w:val="ListLabel 1853"/>
    <w:rPr>
      <w:rFonts w:cs="Symbol"/>
      <w:color w:val="00000A"/>
    </w:rPr>
  </w:style>
  <w:style w:type="character" w:customStyle="1" w:styleId="ListLabel1852">
    <w:name w:val="ListLabel 1852"/>
    <w:rPr>
      <w:rFonts w:cs="Times New Roman"/>
    </w:rPr>
  </w:style>
  <w:style w:type="character" w:customStyle="1" w:styleId="ListLabel1851">
    <w:name w:val="ListLabel 1851"/>
    <w:rPr>
      <w:rFonts w:cs="Times New Roman"/>
    </w:rPr>
  </w:style>
  <w:style w:type="character" w:customStyle="1" w:styleId="ListLabel1850">
    <w:name w:val="ListLabel 1850"/>
    <w:rPr>
      <w:rFonts w:cs="Times New Roman"/>
    </w:rPr>
  </w:style>
  <w:style w:type="character" w:customStyle="1" w:styleId="ListLabel1849">
    <w:name w:val="ListLabel 1849"/>
    <w:rPr>
      <w:rFonts w:cs="Times New Roman"/>
    </w:rPr>
  </w:style>
  <w:style w:type="character" w:customStyle="1" w:styleId="ListLabel1848">
    <w:name w:val="ListLabel 1848"/>
    <w:rPr>
      <w:rFonts w:cs="Times New Roman"/>
    </w:rPr>
  </w:style>
  <w:style w:type="character" w:customStyle="1" w:styleId="ListLabel1847">
    <w:name w:val="ListLabel 1847"/>
    <w:rPr>
      <w:rFonts w:cs="Times New Roman"/>
    </w:rPr>
  </w:style>
  <w:style w:type="character" w:customStyle="1" w:styleId="ListLabel1846">
    <w:name w:val="ListLabel 1846"/>
    <w:rPr>
      <w:rFonts w:cs="Times New Roman"/>
    </w:rPr>
  </w:style>
  <w:style w:type="character" w:customStyle="1" w:styleId="ListLabel1845">
    <w:name w:val="ListLabel 1845"/>
    <w:rPr>
      <w:rFonts w:cs="Symbol"/>
      <w:color w:val="00000A"/>
    </w:rPr>
  </w:style>
  <w:style w:type="character" w:customStyle="1" w:styleId="ListLabel1844">
    <w:name w:val="ListLabel 1844"/>
    <w:rPr>
      <w:rFonts w:ascii="Times New Roman" w:hAnsi="Times New Roman" w:cs="Symbol"/>
      <w:color w:val="00000A"/>
      <w:sz w:val="20"/>
    </w:rPr>
  </w:style>
  <w:style w:type="character" w:customStyle="1" w:styleId="ListLabel1843">
    <w:name w:val="ListLabel 1843"/>
    <w:rPr>
      <w:rFonts w:cs="Times New Roman"/>
    </w:rPr>
  </w:style>
  <w:style w:type="character" w:customStyle="1" w:styleId="ListLabel1842">
    <w:name w:val="ListLabel 1842"/>
    <w:rPr>
      <w:rFonts w:cs="Times New Roman"/>
    </w:rPr>
  </w:style>
  <w:style w:type="character" w:customStyle="1" w:styleId="ListLabel1841">
    <w:name w:val="ListLabel 1841"/>
    <w:rPr>
      <w:rFonts w:cs="Times New Roman"/>
    </w:rPr>
  </w:style>
  <w:style w:type="character" w:customStyle="1" w:styleId="ListLabel1840">
    <w:name w:val="ListLabel 1840"/>
    <w:rPr>
      <w:rFonts w:cs="Times New Roman"/>
    </w:rPr>
  </w:style>
  <w:style w:type="character" w:customStyle="1" w:styleId="ListLabel1839">
    <w:name w:val="ListLabel 1839"/>
    <w:rPr>
      <w:rFonts w:cs="Times New Roman"/>
    </w:rPr>
  </w:style>
  <w:style w:type="character" w:customStyle="1" w:styleId="ListLabel1838">
    <w:name w:val="ListLabel 1838"/>
    <w:rPr>
      <w:rFonts w:cs="Times New Roman"/>
    </w:rPr>
  </w:style>
  <w:style w:type="character" w:customStyle="1" w:styleId="ListLabel1837">
    <w:name w:val="ListLabel 1837"/>
    <w:rPr>
      <w:rFonts w:cs="Times New Roman"/>
    </w:rPr>
  </w:style>
  <w:style w:type="character" w:customStyle="1" w:styleId="ListLabel1836">
    <w:name w:val="ListLabel 1836"/>
    <w:rPr>
      <w:rFonts w:cs="Symbol"/>
      <w:color w:val="00000A"/>
    </w:rPr>
  </w:style>
  <w:style w:type="character" w:customStyle="1" w:styleId="ListLabel1835">
    <w:name w:val="ListLabel 1835"/>
    <w:rPr>
      <w:rFonts w:ascii="Times New Roman" w:hAnsi="Times New Roman" w:cs="Symbol"/>
      <w:color w:val="00000A"/>
      <w:sz w:val="20"/>
    </w:rPr>
  </w:style>
  <w:style w:type="character" w:customStyle="1" w:styleId="ListLabel1834">
    <w:name w:val="ListLabel 1834"/>
    <w:rPr>
      <w:rFonts w:cs="Times New Roman"/>
    </w:rPr>
  </w:style>
  <w:style w:type="character" w:customStyle="1" w:styleId="ListLabel1833">
    <w:name w:val="ListLabel 1833"/>
    <w:rPr>
      <w:rFonts w:cs="Times New Roman"/>
    </w:rPr>
  </w:style>
  <w:style w:type="character" w:customStyle="1" w:styleId="ListLabel1832">
    <w:name w:val="ListLabel 1832"/>
    <w:rPr>
      <w:rFonts w:cs="Times New Roman"/>
    </w:rPr>
  </w:style>
  <w:style w:type="character" w:customStyle="1" w:styleId="ListLabel1831">
    <w:name w:val="ListLabel 1831"/>
    <w:rPr>
      <w:rFonts w:cs="Times New Roman"/>
    </w:rPr>
  </w:style>
  <w:style w:type="character" w:customStyle="1" w:styleId="ListLabel1830">
    <w:name w:val="ListLabel 1830"/>
    <w:rPr>
      <w:rFonts w:cs="Times New Roman"/>
    </w:rPr>
  </w:style>
  <w:style w:type="character" w:customStyle="1" w:styleId="ListLabel1829">
    <w:name w:val="ListLabel 1829"/>
    <w:rPr>
      <w:rFonts w:cs="Times New Roman"/>
    </w:rPr>
  </w:style>
  <w:style w:type="character" w:customStyle="1" w:styleId="ListLabel1828">
    <w:name w:val="ListLabel 1828"/>
    <w:rPr>
      <w:rFonts w:cs="Times New Roman"/>
    </w:rPr>
  </w:style>
  <w:style w:type="character" w:customStyle="1" w:styleId="ListLabel1827">
    <w:name w:val="ListLabel 1827"/>
    <w:rPr>
      <w:rFonts w:cs="Symbol"/>
      <w:color w:val="00000A"/>
    </w:rPr>
  </w:style>
  <w:style w:type="character" w:customStyle="1" w:styleId="ListLabel1826">
    <w:name w:val="ListLabel 1826"/>
    <w:rPr>
      <w:rFonts w:ascii="Times New Roman" w:hAnsi="Times New Roman" w:cs="Symbol"/>
      <w:color w:val="00000A"/>
      <w:sz w:val="20"/>
    </w:rPr>
  </w:style>
  <w:style w:type="character" w:customStyle="1" w:styleId="ListLabel1825">
    <w:name w:val="ListLabel 1825"/>
    <w:rPr>
      <w:rFonts w:cs="Times New Roman"/>
    </w:rPr>
  </w:style>
  <w:style w:type="character" w:customStyle="1" w:styleId="ListLabel1824">
    <w:name w:val="ListLabel 1824"/>
    <w:rPr>
      <w:rFonts w:cs="Times New Roman"/>
    </w:rPr>
  </w:style>
  <w:style w:type="character" w:customStyle="1" w:styleId="ListLabel1823">
    <w:name w:val="ListLabel 1823"/>
    <w:rPr>
      <w:rFonts w:cs="Times New Roman"/>
    </w:rPr>
  </w:style>
  <w:style w:type="character" w:customStyle="1" w:styleId="ListLabel1822">
    <w:name w:val="ListLabel 1822"/>
    <w:rPr>
      <w:rFonts w:cs="Times New Roman"/>
    </w:rPr>
  </w:style>
  <w:style w:type="character" w:customStyle="1" w:styleId="ListLabel1821">
    <w:name w:val="ListLabel 1821"/>
    <w:rPr>
      <w:rFonts w:cs="Times New Roman"/>
    </w:rPr>
  </w:style>
  <w:style w:type="character" w:customStyle="1" w:styleId="ListLabel1820">
    <w:name w:val="ListLabel 1820"/>
    <w:rPr>
      <w:rFonts w:cs="Times New Roman"/>
    </w:rPr>
  </w:style>
  <w:style w:type="character" w:customStyle="1" w:styleId="ListLabel1819">
    <w:name w:val="ListLabel 1819"/>
    <w:rPr>
      <w:rFonts w:cs="Times New Roman"/>
    </w:rPr>
  </w:style>
  <w:style w:type="character" w:customStyle="1" w:styleId="ListLabel1818">
    <w:name w:val="ListLabel 1818"/>
    <w:rPr>
      <w:rFonts w:cs="Times New Roman"/>
    </w:rPr>
  </w:style>
  <w:style w:type="character" w:customStyle="1" w:styleId="ListLabel1817">
    <w:name w:val="ListLabel 1817"/>
    <w:rPr>
      <w:rFonts w:ascii="Times New Roman" w:hAnsi="Times New Roman" w:cs="Symbol"/>
      <w:color w:val="00000A"/>
      <w:sz w:val="20"/>
    </w:rPr>
  </w:style>
  <w:style w:type="character" w:customStyle="1" w:styleId="ListLabel1816">
    <w:name w:val="ListLabel 1816"/>
    <w:rPr>
      <w:rFonts w:cs="Times New Roman"/>
    </w:rPr>
  </w:style>
  <w:style w:type="character" w:customStyle="1" w:styleId="ListLabel1815">
    <w:name w:val="ListLabel 1815"/>
    <w:rPr>
      <w:rFonts w:cs="Times New Roman"/>
    </w:rPr>
  </w:style>
  <w:style w:type="character" w:customStyle="1" w:styleId="ListLabel1814">
    <w:name w:val="ListLabel 1814"/>
    <w:rPr>
      <w:rFonts w:cs="Times New Roman"/>
    </w:rPr>
  </w:style>
  <w:style w:type="character" w:customStyle="1" w:styleId="ListLabel1813">
    <w:name w:val="ListLabel 1813"/>
    <w:rPr>
      <w:rFonts w:cs="Times New Roman"/>
    </w:rPr>
  </w:style>
  <w:style w:type="character" w:customStyle="1" w:styleId="ListLabel1812">
    <w:name w:val="ListLabel 1812"/>
    <w:rPr>
      <w:rFonts w:cs="Times New Roman"/>
    </w:rPr>
  </w:style>
  <w:style w:type="character" w:customStyle="1" w:styleId="ListLabel1811">
    <w:name w:val="ListLabel 1811"/>
    <w:rPr>
      <w:rFonts w:cs="Times New Roman"/>
    </w:rPr>
  </w:style>
  <w:style w:type="character" w:customStyle="1" w:styleId="ListLabel1810">
    <w:name w:val="ListLabel 1810"/>
    <w:rPr>
      <w:rFonts w:cs="Times New Roman"/>
    </w:rPr>
  </w:style>
  <w:style w:type="character" w:customStyle="1" w:styleId="ListLabel1809">
    <w:name w:val="ListLabel 1809"/>
    <w:rPr>
      <w:rFonts w:ascii="Times New Roman" w:hAnsi="Times New Roman" w:cs="Symbol"/>
      <w:color w:val="00000A"/>
      <w:sz w:val="20"/>
    </w:rPr>
  </w:style>
  <w:style w:type="character" w:customStyle="1" w:styleId="ListLabel1808">
    <w:name w:val="ListLabel 1808"/>
    <w:rPr>
      <w:rFonts w:cs="Symbol"/>
      <w:color w:val="00000A"/>
    </w:rPr>
  </w:style>
  <w:style w:type="character" w:customStyle="1" w:styleId="ListLabel1807">
    <w:name w:val="ListLabel 1807"/>
    <w:rPr>
      <w:rFonts w:cs="Times New Roman"/>
    </w:rPr>
  </w:style>
  <w:style w:type="character" w:customStyle="1" w:styleId="ListLabel1806">
    <w:name w:val="ListLabel 1806"/>
    <w:rPr>
      <w:rFonts w:cs="Times New Roman"/>
    </w:rPr>
  </w:style>
  <w:style w:type="character" w:customStyle="1" w:styleId="ListLabel1805">
    <w:name w:val="ListLabel 1805"/>
    <w:rPr>
      <w:rFonts w:cs="Times New Roman"/>
    </w:rPr>
  </w:style>
  <w:style w:type="character" w:customStyle="1" w:styleId="ListLabel1804">
    <w:name w:val="ListLabel 1804"/>
    <w:rPr>
      <w:rFonts w:cs="Times New Roman"/>
    </w:rPr>
  </w:style>
  <w:style w:type="character" w:customStyle="1" w:styleId="ListLabel1803">
    <w:name w:val="ListLabel 1803"/>
    <w:rPr>
      <w:rFonts w:cs="Times New Roman"/>
    </w:rPr>
  </w:style>
  <w:style w:type="character" w:customStyle="1" w:styleId="ListLabel1802">
    <w:name w:val="ListLabel 1802"/>
    <w:rPr>
      <w:rFonts w:cs="Times New Roman"/>
    </w:rPr>
  </w:style>
  <w:style w:type="character" w:customStyle="1" w:styleId="ListLabel1801">
    <w:name w:val="ListLabel 1801"/>
    <w:rPr>
      <w:rFonts w:cs="Times New Roman"/>
    </w:rPr>
  </w:style>
  <w:style w:type="character" w:customStyle="1" w:styleId="ListLabel1800">
    <w:name w:val="ListLabel 1800"/>
    <w:rPr>
      <w:rFonts w:cs="Symbol"/>
      <w:color w:val="00000A"/>
    </w:rPr>
  </w:style>
  <w:style w:type="character" w:customStyle="1" w:styleId="ListLabel1799">
    <w:name w:val="ListLabel 1799"/>
    <w:rPr>
      <w:rFonts w:ascii="Times New Roman" w:hAnsi="Times New Roman" w:cs="Symbol"/>
      <w:color w:val="00000A"/>
      <w:sz w:val="20"/>
    </w:rPr>
  </w:style>
  <w:style w:type="character" w:customStyle="1" w:styleId="ListLabel1798">
    <w:name w:val="ListLabel 1798"/>
    <w:rPr>
      <w:rFonts w:cs="Times New Roman"/>
    </w:rPr>
  </w:style>
  <w:style w:type="character" w:customStyle="1" w:styleId="ListLabel1797">
    <w:name w:val="ListLabel 1797"/>
    <w:rPr>
      <w:rFonts w:cs="Times New Roman"/>
    </w:rPr>
  </w:style>
  <w:style w:type="character" w:customStyle="1" w:styleId="ListLabel1796">
    <w:name w:val="ListLabel 1796"/>
    <w:rPr>
      <w:rFonts w:cs="Times New Roman"/>
    </w:rPr>
  </w:style>
  <w:style w:type="character" w:customStyle="1" w:styleId="ListLabel1795">
    <w:name w:val="ListLabel 1795"/>
    <w:rPr>
      <w:rFonts w:cs="Times New Roman"/>
    </w:rPr>
  </w:style>
  <w:style w:type="character" w:customStyle="1" w:styleId="ListLabel1794">
    <w:name w:val="ListLabel 1794"/>
    <w:rPr>
      <w:rFonts w:cs="Times New Roman"/>
    </w:rPr>
  </w:style>
  <w:style w:type="character" w:customStyle="1" w:styleId="ListLabel1793">
    <w:name w:val="ListLabel 1793"/>
    <w:rPr>
      <w:rFonts w:cs="Times New Roman"/>
    </w:rPr>
  </w:style>
  <w:style w:type="character" w:customStyle="1" w:styleId="ListLabel1792">
    <w:name w:val="ListLabel 1792"/>
    <w:rPr>
      <w:rFonts w:cs="Times New Roman"/>
    </w:rPr>
  </w:style>
  <w:style w:type="character" w:customStyle="1" w:styleId="ListLabel1791">
    <w:name w:val="ListLabel 1791"/>
    <w:rPr>
      <w:rFonts w:ascii="Times New Roman" w:hAnsi="Times New Roman" w:cs="Symbol"/>
      <w:color w:val="00000A"/>
      <w:sz w:val="20"/>
    </w:rPr>
  </w:style>
  <w:style w:type="character" w:customStyle="1" w:styleId="ListLabel1790">
    <w:name w:val="ListLabel 1790"/>
    <w:rPr>
      <w:rFonts w:cs="Symbol"/>
      <w:color w:val="00000A"/>
    </w:rPr>
  </w:style>
  <w:style w:type="character" w:customStyle="1" w:styleId="ListLabel1789">
    <w:name w:val="ListLabel 1789"/>
    <w:rPr>
      <w:rFonts w:cs="Times New Roman"/>
    </w:rPr>
  </w:style>
  <w:style w:type="character" w:customStyle="1" w:styleId="ListLabel1788">
    <w:name w:val="ListLabel 1788"/>
    <w:rPr>
      <w:rFonts w:cs="Times New Roman"/>
    </w:rPr>
  </w:style>
  <w:style w:type="character" w:customStyle="1" w:styleId="ListLabel1787">
    <w:name w:val="ListLabel 1787"/>
    <w:rPr>
      <w:rFonts w:cs="Times New Roman"/>
    </w:rPr>
  </w:style>
  <w:style w:type="character" w:customStyle="1" w:styleId="ListLabel1786">
    <w:name w:val="ListLabel 1786"/>
    <w:rPr>
      <w:rFonts w:cs="Times New Roman"/>
    </w:rPr>
  </w:style>
  <w:style w:type="character" w:customStyle="1" w:styleId="ListLabel1785">
    <w:name w:val="ListLabel 1785"/>
    <w:rPr>
      <w:rFonts w:cs="Times New Roman"/>
    </w:rPr>
  </w:style>
  <w:style w:type="character" w:customStyle="1" w:styleId="ListLabel1784">
    <w:name w:val="ListLabel 1784"/>
    <w:rPr>
      <w:rFonts w:cs="Times New Roman"/>
    </w:rPr>
  </w:style>
  <w:style w:type="character" w:customStyle="1" w:styleId="ListLabel1783">
    <w:name w:val="ListLabel 1783"/>
    <w:rPr>
      <w:rFonts w:cs="Times New Roman"/>
    </w:rPr>
  </w:style>
  <w:style w:type="character" w:customStyle="1" w:styleId="ListLabel1782">
    <w:name w:val="ListLabel 1782"/>
    <w:rPr>
      <w:rFonts w:cs="Symbol"/>
      <w:color w:val="00000A"/>
    </w:rPr>
  </w:style>
  <w:style w:type="character" w:customStyle="1" w:styleId="ListLabel1781">
    <w:name w:val="ListLabel 1781"/>
    <w:rPr>
      <w:rFonts w:ascii="Times New Roman" w:hAnsi="Times New Roman" w:cs="Symbol"/>
      <w:color w:val="00000A"/>
      <w:sz w:val="20"/>
    </w:rPr>
  </w:style>
  <w:style w:type="character" w:customStyle="1" w:styleId="ListLabel1780">
    <w:name w:val="ListLabel 1780"/>
    <w:rPr>
      <w:rFonts w:cs="Times New Roman"/>
    </w:rPr>
  </w:style>
  <w:style w:type="character" w:customStyle="1" w:styleId="ListLabel1779">
    <w:name w:val="ListLabel 1779"/>
    <w:rPr>
      <w:rFonts w:cs="Times New Roman"/>
    </w:rPr>
  </w:style>
  <w:style w:type="character" w:customStyle="1" w:styleId="ListLabel1778">
    <w:name w:val="ListLabel 1778"/>
    <w:rPr>
      <w:rFonts w:cs="Times New Roman"/>
    </w:rPr>
  </w:style>
  <w:style w:type="character" w:customStyle="1" w:styleId="ListLabel1777">
    <w:name w:val="ListLabel 1777"/>
    <w:rPr>
      <w:rFonts w:cs="Times New Roman"/>
    </w:rPr>
  </w:style>
  <w:style w:type="character" w:customStyle="1" w:styleId="ListLabel1776">
    <w:name w:val="ListLabel 1776"/>
    <w:rPr>
      <w:rFonts w:cs="Times New Roman"/>
    </w:rPr>
  </w:style>
  <w:style w:type="character" w:customStyle="1" w:styleId="ListLabel1775">
    <w:name w:val="ListLabel 1775"/>
    <w:rPr>
      <w:rFonts w:cs="Times New Roman"/>
    </w:rPr>
  </w:style>
  <w:style w:type="character" w:customStyle="1" w:styleId="ListLabel1774">
    <w:name w:val="ListLabel 1774"/>
    <w:rPr>
      <w:rFonts w:cs="Times New Roman"/>
    </w:rPr>
  </w:style>
  <w:style w:type="character" w:customStyle="1" w:styleId="ListLabel1773">
    <w:name w:val="ListLabel 1773"/>
    <w:rPr>
      <w:rFonts w:cs="Symbol"/>
      <w:color w:val="00000A"/>
    </w:rPr>
  </w:style>
  <w:style w:type="character" w:customStyle="1" w:styleId="ListLabel1772">
    <w:name w:val="ListLabel 1772"/>
    <w:rPr>
      <w:rFonts w:ascii="Times New Roman" w:hAnsi="Times New Roman" w:cs="Symbol"/>
      <w:color w:val="00000A"/>
      <w:sz w:val="20"/>
    </w:rPr>
  </w:style>
  <w:style w:type="character" w:customStyle="1" w:styleId="ListLabel1771">
    <w:name w:val="ListLabel 1771"/>
    <w:rPr>
      <w:rFonts w:cs="Times New Roman"/>
    </w:rPr>
  </w:style>
  <w:style w:type="character" w:customStyle="1" w:styleId="ListLabel1770">
    <w:name w:val="ListLabel 1770"/>
    <w:rPr>
      <w:rFonts w:cs="Times New Roman"/>
    </w:rPr>
  </w:style>
  <w:style w:type="character" w:customStyle="1" w:styleId="ListLabel1769">
    <w:name w:val="ListLabel 1769"/>
    <w:rPr>
      <w:rFonts w:cs="Times New Roman"/>
    </w:rPr>
  </w:style>
  <w:style w:type="character" w:customStyle="1" w:styleId="ListLabel1768">
    <w:name w:val="ListLabel 1768"/>
    <w:rPr>
      <w:rFonts w:cs="Times New Roman"/>
    </w:rPr>
  </w:style>
  <w:style w:type="character" w:customStyle="1" w:styleId="ListLabel1767">
    <w:name w:val="ListLabel 1767"/>
    <w:rPr>
      <w:rFonts w:cs="Times New Roman"/>
    </w:rPr>
  </w:style>
  <w:style w:type="character" w:customStyle="1" w:styleId="ListLabel1766">
    <w:name w:val="ListLabel 1766"/>
    <w:rPr>
      <w:rFonts w:cs="Times New Roman"/>
    </w:rPr>
  </w:style>
  <w:style w:type="character" w:customStyle="1" w:styleId="ListLabel1765">
    <w:name w:val="ListLabel 1765"/>
    <w:rPr>
      <w:rFonts w:cs="Times New Roman"/>
    </w:rPr>
  </w:style>
  <w:style w:type="character" w:customStyle="1" w:styleId="ListLabel1764">
    <w:name w:val="ListLabel 1764"/>
    <w:rPr>
      <w:rFonts w:cs="Symbol"/>
      <w:color w:val="00000A"/>
    </w:rPr>
  </w:style>
  <w:style w:type="character" w:customStyle="1" w:styleId="ListLabel1763">
    <w:name w:val="ListLabel 1763"/>
    <w:rPr>
      <w:rFonts w:ascii="Times New Roman" w:hAnsi="Times New Roman" w:cs="Symbol"/>
      <w:color w:val="00000A"/>
      <w:sz w:val="20"/>
    </w:rPr>
  </w:style>
  <w:style w:type="character" w:customStyle="1" w:styleId="ListLabel1762">
    <w:name w:val="ListLabel 1762"/>
    <w:rPr>
      <w:rFonts w:cs="Times New Roman"/>
    </w:rPr>
  </w:style>
  <w:style w:type="character" w:customStyle="1" w:styleId="ListLabel1761">
    <w:name w:val="ListLabel 1761"/>
    <w:rPr>
      <w:rFonts w:cs="Times New Roman"/>
    </w:rPr>
  </w:style>
  <w:style w:type="character" w:customStyle="1" w:styleId="ListLabel1760">
    <w:name w:val="ListLabel 1760"/>
    <w:rPr>
      <w:rFonts w:cs="Times New Roman"/>
    </w:rPr>
  </w:style>
  <w:style w:type="character" w:customStyle="1" w:styleId="ListLabel1759">
    <w:name w:val="ListLabel 1759"/>
    <w:rPr>
      <w:rFonts w:cs="Times New Roman"/>
    </w:rPr>
  </w:style>
  <w:style w:type="character" w:customStyle="1" w:styleId="ListLabel1758">
    <w:name w:val="ListLabel 1758"/>
    <w:rPr>
      <w:rFonts w:cs="Times New Roman"/>
    </w:rPr>
  </w:style>
  <w:style w:type="character" w:customStyle="1" w:styleId="ListLabel1757">
    <w:name w:val="ListLabel 1757"/>
    <w:rPr>
      <w:rFonts w:cs="Times New Roman"/>
    </w:rPr>
  </w:style>
  <w:style w:type="character" w:customStyle="1" w:styleId="ListLabel1756">
    <w:name w:val="ListLabel 1756"/>
    <w:rPr>
      <w:rFonts w:cs="Times New Roman"/>
    </w:rPr>
  </w:style>
  <w:style w:type="character" w:customStyle="1" w:styleId="ListLabel1755">
    <w:name w:val="ListLabel 1755"/>
    <w:rPr>
      <w:rFonts w:cs="Symbol"/>
      <w:color w:val="00000A"/>
    </w:rPr>
  </w:style>
  <w:style w:type="character" w:customStyle="1" w:styleId="ListLabel1754">
    <w:name w:val="ListLabel 1754"/>
    <w:rPr>
      <w:rFonts w:ascii="Times New Roman" w:hAnsi="Times New Roman" w:cs="Symbol"/>
      <w:color w:val="00000A"/>
      <w:sz w:val="20"/>
    </w:rPr>
  </w:style>
  <w:style w:type="character" w:customStyle="1" w:styleId="ListLabel1753">
    <w:name w:val="ListLabel 1753"/>
    <w:rPr>
      <w:rFonts w:cs="Times New Roman"/>
    </w:rPr>
  </w:style>
  <w:style w:type="character" w:customStyle="1" w:styleId="ListLabel1752">
    <w:name w:val="ListLabel 1752"/>
    <w:rPr>
      <w:rFonts w:cs="Times New Roman"/>
    </w:rPr>
  </w:style>
  <w:style w:type="character" w:customStyle="1" w:styleId="ListLabel1751">
    <w:name w:val="ListLabel 1751"/>
    <w:rPr>
      <w:rFonts w:cs="Times New Roman"/>
    </w:rPr>
  </w:style>
  <w:style w:type="character" w:customStyle="1" w:styleId="ListLabel1750">
    <w:name w:val="ListLabel 1750"/>
    <w:rPr>
      <w:rFonts w:cs="Times New Roman"/>
    </w:rPr>
  </w:style>
  <w:style w:type="character" w:customStyle="1" w:styleId="ListLabel1749">
    <w:name w:val="ListLabel 1749"/>
    <w:rPr>
      <w:rFonts w:cs="Times New Roman"/>
    </w:rPr>
  </w:style>
  <w:style w:type="character" w:customStyle="1" w:styleId="ListLabel1748">
    <w:name w:val="ListLabel 1748"/>
    <w:rPr>
      <w:rFonts w:cs="Times New Roman"/>
    </w:rPr>
  </w:style>
  <w:style w:type="character" w:customStyle="1" w:styleId="ListLabel1747">
    <w:name w:val="ListLabel 1747"/>
    <w:rPr>
      <w:rFonts w:cs="Times New Roman"/>
    </w:rPr>
  </w:style>
  <w:style w:type="character" w:customStyle="1" w:styleId="ListLabel1746">
    <w:name w:val="ListLabel 1746"/>
    <w:rPr>
      <w:rFonts w:cs="Times New Roman"/>
    </w:rPr>
  </w:style>
  <w:style w:type="character" w:customStyle="1" w:styleId="ListLabel1745">
    <w:name w:val="ListLabel 1745"/>
    <w:rPr>
      <w:rFonts w:ascii="Times New Roman" w:hAnsi="Times New Roman" w:cs="Symbol"/>
      <w:color w:val="00000A"/>
      <w:sz w:val="20"/>
    </w:rPr>
  </w:style>
  <w:style w:type="character" w:customStyle="1" w:styleId="ListLabel1744">
    <w:name w:val="ListLabel 1744"/>
    <w:rPr>
      <w:rFonts w:cs="Times New Roman"/>
    </w:rPr>
  </w:style>
  <w:style w:type="character" w:customStyle="1" w:styleId="ListLabel1743">
    <w:name w:val="ListLabel 1743"/>
    <w:rPr>
      <w:rFonts w:cs="Times New Roman"/>
    </w:rPr>
  </w:style>
  <w:style w:type="character" w:customStyle="1" w:styleId="ListLabel1742">
    <w:name w:val="ListLabel 1742"/>
    <w:rPr>
      <w:rFonts w:cs="Times New Roman"/>
    </w:rPr>
  </w:style>
  <w:style w:type="character" w:customStyle="1" w:styleId="ListLabel1741">
    <w:name w:val="ListLabel 1741"/>
    <w:rPr>
      <w:rFonts w:cs="Times New Roman"/>
    </w:rPr>
  </w:style>
  <w:style w:type="character" w:customStyle="1" w:styleId="ListLabel1740">
    <w:name w:val="ListLabel 1740"/>
    <w:rPr>
      <w:rFonts w:cs="Times New Roman"/>
    </w:rPr>
  </w:style>
  <w:style w:type="character" w:customStyle="1" w:styleId="ListLabel1739">
    <w:name w:val="ListLabel 1739"/>
    <w:rPr>
      <w:rFonts w:cs="Times New Roman"/>
    </w:rPr>
  </w:style>
  <w:style w:type="character" w:customStyle="1" w:styleId="ListLabel1738">
    <w:name w:val="ListLabel 1738"/>
    <w:rPr>
      <w:rFonts w:cs="Times New Roman"/>
    </w:rPr>
  </w:style>
  <w:style w:type="character" w:customStyle="1" w:styleId="ListLabel1737">
    <w:name w:val="ListLabel 1737"/>
    <w:rPr>
      <w:rFonts w:ascii="Times New Roman" w:hAnsi="Times New Roman" w:cs="Symbol"/>
      <w:color w:val="00000A"/>
      <w:sz w:val="20"/>
    </w:rPr>
  </w:style>
  <w:style w:type="character" w:customStyle="1" w:styleId="ListLabel1736">
    <w:name w:val="ListLabel 1736"/>
    <w:rPr>
      <w:rFonts w:cs="Symbol"/>
      <w:color w:val="00000A"/>
    </w:rPr>
  </w:style>
  <w:style w:type="character" w:customStyle="1" w:styleId="ListLabel1735">
    <w:name w:val="ListLabel 1735"/>
    <w:rPr>
      <w:rFonts w:cs="Times New Roman"/>
    </w:rPr>
  </w:style>
  <w:style w:type="character" w:customStyle="1" w:styleId="ListLabel1734">
    <w:name w:val="ListLabel 1734"/>
    <w:rPr>
      <w:rFonts w:cs="Times New Roman"/>
    </w:rPr>
  </w:style>
  <w:style w:type="character" w:customStyle="1" w:styleId="ListLabel1733">
    <w:name w:val="ListLabel 1733"/>
    <w:rPr>
      <w:rFonts w:cs="Times New Roman"/>
    </w:rPr>
  </w:style>
  <w:style w:type="character" w:customStyle="1" w:styleId="ListLabel1732">
    <w:name w:val="ListLabel 1732"/>
    <w:rPr>
      <w:rFonts w:cs="Times New Roman"/>
    </w:rPr>
  </w:style>
  <w:style w:type="character" w:customStyle="1" w:styleId="ListLabel1731">
    <w:name w:val="ListLabel 1731"/>
    <w:rPr>
      <w:rFonts w:cs="Times New Roman"/>
    </w:rPr>
  </w:style>
  <w:style w:type="character" w:customStyle="1" w:styleId="ListLabel1730">
    <w:name w:val="ListLabel 1730"/>
    <w:rPr>
      <w:rFonts w:cs="Times New Roman"/>
    </w:rPr>
  </w:style>
  <w:style w:type="character" w:customStyle="1" w:styleId="ListLabel1729">
    <w:name w:val="ListLabel 1729"/>
    <w:rPr>
      <w:rFonts w:cs="Times New Roman"/>
    </w:rPr>
  </w:style>
  <w:style w:type="character" w:customStyle="1" w:styleId="ListLabel1728">
    <w:name w:val="ListLabel 1728"/>
    <w:rPr>
      <w:rFonts w:cs="Times New Roman"/>
    </w:rPr>
  </w:style>
  <w:style w:type="character" w:customStyle="1" w:styleId="ListLabel1727">
    <w:name w:val="ListLabel 1727"/>
    <w:rPr>
      <w:rFonts w:ascii="Times New Roman" w:hAnsi="Times New Roman" w:cs="Symbol"/>
      <w:color w:val="00000A"/>
      <w:sz w:val="20"/>
    </w:rPr>
  </w:style>
  <w:style w:type="character" w:customStyle="1" w:styleId="ListLabel1726">
    <w:name w:val="ListLabel 1726"/>
    <w:rPr>
      <w:rFonts w:cs="Times New Roman"/>
    </w:rPr>
  </w:style>
  <w:style w:type="character" w:customStyle="1" w:styleId="ListLabel1725">
    <w:name w:val="ListLabel 1725"/>
    <w:rPr>
      <w:rFonts w:cs="Times New Roman"/>
    </w:rPr>
  </w:style>
  <w:style w:type="character" w:customStyle="1" w:styleId="ListLabel1724">
    <w:name w:val="ListLabel 1724"/>
    <w:rPr>
      <w:rFonts w:cs="Times New Roman"/>
    </w:rPr>
  </w:style>
  <w:style w:type="character" w:customStyle="1" w:styleId="ListLabel1723">
    <w:name w:val="ListLabel 1723"/>
    <w:rPr>
      <w:rFonts w:cs="Times New Roman"/>
    </w:rPr>
  </w:style>
  <w:style w:type="character" w:customStyle="1" w:styleId="ListLabel1722">
    <w:name w:val="ListLabel 1722"/>
    <w:rPr>
      <w:rFonts w:cs="Times New Roman"/>
    </w:rPr>
  </w:style>
  <w:style w:type="character" w:customStyle="1" w:styleId="ListLabel1721">
    <w:name w:val="ListLabel 1721"/>
    <w:rPr>
      <w:rFonts w:cs="Times New Roman"/>
    </w:rPr>
  </w:style>
  <w:style w:type="character" w:customStyle="1" w:styleId="ListLabel1720">
    <w:name w:val="ListLabel 1720"/>
    <w:rPr>
      <w:rFonts w:cs="Times New Roman"/>
    </w:rPr>
  </w:style>
  <w:style w:type="character" w:customStyle="1" w:styleId="ListLabel1719">
    <w:name w:val="ListLabel 1719"/>
    <w:rPr>
      <w:rFonts w:cs="Symbol"/>
      <w:color w:val="00000A"/>
    </w:rPr>
  </w:style>
  <w:style w:type="character" w:customStyle="1" w:styleId="ListLabel1718">
    <w:name w:val="ListLabel 1718"/>
    <w:rPr>
      <w:rFonts w:ascii="Times New Roman" w:hAnsi="Times New Roman" w:cs="Symbol"/>
      <w:color w:val="00000A"/>
      <w:sz w:val="20"/>
    </w:rPr>
  </w:style>
  <w:style w:type="character" w:customStyle="1" w:styleId="ListLabel1717">
    <w:name w:val="ListLabel 1717"/>
    <w:rPr>
      <w:rFonts w:cs="Times New Roman"/>
    </w:rPr>
  </w:style>
  <w:style w:type="character" w:customStyle="1" w:styleId="ListLabel1716">
    <w:name w:val="ListLabel 1716"/>
    <w:rPr>
      <w:rFonts w:cs="Times New Roman"/>
    </w:rPr>
  </w:style>
  <w:style w:type="character" w:customStyle="1" w:styleId="ListLabel1715">
    <w:name w:val="ListLabel 1715"/>
    <w:rPr>
      <w:rFonts w:cs="Times New Roman"/>
    </w:rPr>
  </w:style>
  <w:style w:type="character" w:customStyle="1" w:styleId="ListLabel1714">
    <w:name w:val="ListLabel 1714"/>
    <w:rPr>
      <w:rFonts w:cs="Times New Roman"/>
    </w:rPr>
  </w:style>
  <w:style w:type="character" w:customStyle="1" w:styleId="ListLabel1713">
    <w:name w:val="ListLabel 1713"/>
    <w:rPr>
      <w:rFonts w:cs="Times New Roman"/>
    </w:rPr>
  </w:style>
  <w:style w:type="character" w:customStyle="1" w:styleId="ListLabel1712">
    <w:name w:val="ListLabel 1712"/>
    <w:rPr>
      <w:rFonts w:cs="Times New Roman"/>
    </w:rPr>
  </w:style>
  <w:style w:type="character" w:customStyle="1" w:styleId="ListLabel1711">
    <w:name w:val="ListLabel 1711"/>
    <w:rPr>
      <w:rFonts w:cs="Times New Roman"/>
    </w:rPr>
  </w:style>
  <w:style w:type="character" w:customStyle="1" w:styleId="ListLabel1710">
    <w:name w:val="ListLabel 1710"/>
    <w:rPr>
      <w:rFonts w:cs="Times New Roman"/>
    </w:rPr>
  </w:style>
  <w:style w:type="character" w:customStyle="1" w:styleId="ListLabel1709">
    <w:name w:val="ListLabel 1709"/>
    <w:rPr>
      <w:rFonts w:ascii="Times New Roman" w:hAnsi="Times New Roman" w:cs="Symbol"/>
      <w:color w:val="00000A"/>
      <w:sz w:val="20"/>
    </w:rPr>
  </w:style>
  <w:style w:type="character" w:customStyle="1" w:styleId="ListLabel1708">
    <w:name w:val="ListLabel 1708"/>
    <w:rPr>
      <w:rFonts w:cs="Times New Roman"/>
    </w:rPr>
  </w:style>
  <w:style w:type="character" w:customStyle="1" w:styleId="ListLabel1707">
    <w:name w:val="ListLabel 1707"/>
    <w:rPr>
      <w:rFonts w:cs="Times New Roman"/>
    </w:rPr>
  </w:style>
  <w:style w:type="character" w:customStyle="1" w:styleId="ListLabel1706">
    <w:name w:val="ListLabel 1706"/>
    <w:rPr>
      <w:rFonts w:cs="Times New Roman"/>
    </w:rPr>
  </w:style>
  <w:style w:type="character" w:customStyle="1" w:styleId="ListLabel1705">
    <w:name w:val="ListLabel 1705"/>
    <w:rPr>
      <w:rFonts w:cs="Times New Roman"/>
    </w:rPr>
  </w:style>
  <w:style w:type="character" w:customStyle="1" w:styleId="ListLabel1704">
    <w:name w:val="ListLabel 1704"/>
    <w:rPr>
      <w:rFonts w:cs="Times New Roman"/>
    </w:rPr>
  </w:style>
  <w:style w:type="character" w:customStyle="1" w:styleId="ListLabel1703">
    <w:name w:val="ListLabel 1703"/>
    <w:rPr>
      <w:rFonts w:cs="Times New Roman"/>
    </w:rPr>
  </w:style>
  <w:style w:type="character" w:customStyle="1" w:styleId="ListLabel1702">
    <w:name w:val="ListLabel 1702"/>
    <w:rPr>
      <w:rFonts w:cs="Times New Roman"/>
    </w:rPr>
  </w:style>
  <w:style w:type="character" w:customStyle="1" w:styleId="ListLabel1701">
    <w:name w:val="ListLabel 1701"/>
    <w:rPr>
      <w:rFonts w:cs="Times New Roman"/>
    </w:rPr>
  </w:style>
  <w:style w:type="character" w:customStyle="1" w:styleId="ListLabel1700">
    <w:name w:val="ListLabel 1700"/>
    <w:rPr>
      <w:rFonts w:ascii="Times New Roman" w:hAnsi="Times New Roman" w:cs="Symbol"/>
      <w:color w:val="00000A"/>
      <w:sz w:val="20"/>
    </w:rPr>
  </w:style>
  <w:style w:type="character" w:customStyle="1" w:styleId="ListLabel1699">
    <w:name w:val="ListLabel 1699"/>
    <w:rPr>
      <w:rFonts w:cs="Times New Roman"/>
    </w:rPr>
  </w:style>
  <w:style w:type="character" w:customStyle="1" w:styleId="ListLabel1698">
    <w:name w:val="ListLabel 1698"/>
    <w:rPr>
      <w:rFonts w:cs="Times New Roman"/>
    </w:rPr>
  </w:style>
  <w:style w:type="character" w:customStyle="1" w:styleId="ListLabel1697">
    <w:name w:val="ListLabel 1697"/>
    <w:rPr>
      <w:rFonts w:cs="Times New Roman"/>
    </w:rPr>
  </w:style>
  <w:style w:type="character" w:customStyle="1" w:styleId="ListLabel1696">
    <w:name w:val="ListLabel 1696"/>
    <w:rPr>
      <w:rFonts w:cs="Times New Roman"/>
    </w:rPr>
  </w:style>
  <w:style w:type="character" w:customStyle="1" w:styleId="ListLabel1695">
    <w:name w:val="ListLabel 1695"/>
    <w:rPr>
      <w:rFonts w:cs="Times New Roman"/>
    </w:rPr>
  </w:style>
  <w:style w:type="character" w:customStyle="1" w:styleId="ListLabel1694">
    <w:name w:val="ListLabel 1694"/>
    <w:rPr>
      <w:rFonts w:cs="Times New Roman"/>
    </w:rPr>
  </w:style>
  <w:style w:type="character" w:customStyle="1" w:styleId="ListLabel1693">
    <w:name w:val="ListLabel 1693"/>
    <w:rPr>
      <w:rFonts w:cs="Times New Roman"/>
    </w:rPr>
  </w:style>
  <w:style w:type="character" w:customStyle="1" w:styleId="ListLabel1692">
    <w:name w:val="ListLabel 1692"/>
    <w:rPr>
      <w:rFonts w:cs="Times New Roman"/>
    </w:rPr>
  </w:style>
  <w:style w:type="character" w:customStyle="1" w:styleId="ListLabel1691">
    <w:name w:val="ListLabel 1691"/>
    <w:rPr>
      <w:rFonts w:ascii="Times New Roman" w:hAnsi="Times New Roman" w:cs="Symbol"/>
      <w:color w:val="00000A"/>
      <w:sz w:val="20"/>
    </w:rPr>
  </w:style>
  <w:style w:type="character" w:customStyle="1" w:styleId="ListLabel1690">
    <w:name w:val="ListLabel 1690"/>
    <w:rPr>
      <w:rFonts w:cs="Times New Roman"/>
    </w:rPr>
  </w:style>
  <w:style w:type="character" w:customStyle="1" w:styleId="ListLabel1689">
    <w:name w:val="ListLabel 1689"/>
    <w:rPr>
      <w:rFonts w:cs="Times New Roman"/>
    </w:rPr>
  </w:style>
  <w:style w:type="character" w:customStyle="1" w:styleId="ListLabel1688">
    <w:name w:val="ListLabel 1688"/>
    <w:rPr>
      <w:rFonts w:cs="Times New Roman"/>
    </w:rPr>
  </w:style>
  <w:style w:type="character" w:customStyle="1" w:styleId="ListLabel1687">
    <w:name w:val="ListLabel 1687"/>
    <w:rPr>
      <w:rFonts w:cs="Times New Roman"/>
    </w:rPr>
  </w:style>
  <w:style w:type="character" w:customStyle="1" w:styleId="ListLabel1686">
    <w:name w:val="ListLabel 1686"/>
    <w:rPr>
      <w:rFonts w:cs="Times New Roman"/>
    </w:rPr>
  </w:style>
  <w:style w:type="character" w:customStyle="1" w:styleId="ListLabel1685">
    <w:name w:val="ListLabel 1685"/>
    <w:rPr>
      <w:rFonts w:cs="Times New Roman"/>
    </w:rPr>
  </w:style>
  <w:style w:type="character" w:customStyle="1" w:styleId="ListLabel1684">
    <w:name w:val="ListLabel 1684"/>
    <w:rPr>
      <w:rFonts w:cs="Times New Roman"/>
    </w:rPr>
  </w:style>
  <w:style w:type="character" w:customStyle="1" w:styleId="ListLabel1683">
    <w:name w:val="ListLabel 1683"/>
    <w:rPr>
      <w:rFonts w:cs="Times New Roman"/>
    </w:rPr>
  </w:style>
  <w:style w:type="character" w:customStyle="1" w:styleId="ListLabel1682">
    <w:name w:val="ListLabel 1682"/>
    <w:rPr>
      <w:rFonts w:ascii="Times New Roman" w:hAnsi="Times New Roman" w:cs="Symbol"/>
      <w:color w:val="00000A"/>
      <w:sz w:val="20"/>
    </w:rPr>
  </w:style>
  <w:style w:type="character" w:customStyle="1" w:styleId="ListLabel1681">
    <w:name w:val="ListLabel 1681"/>
    <w:rPr>
      <w:rFonts w:cs="Symbol"/>
      <w:lang w:val="pl-PL" w:eastAsia="pl-PL" w:bidi="pl-PL"/>
    </w:rPr>
  </w:style>
  <w:style w:type="character" w:customStyle="1" w:styleId="ListLabel1680">
    <w:name w:val="ListLabel 1680"/>
    <w:rPr>
      <w:rFonts w:cs="Symbol"/>
      <w:lang w:val="pl-PL" w:eastAsia="pl-PL" w:bidi="pl-PL"/>
    </w:rPr>
  </w:style>
  <w:style w:type="character" w:customStyle="1" w:styleId="ListLabel1679">
    <w:name w:val="ListLabel 1679"/>
    <w:rPr>
      <w:rFonts w:cs="Symbol"/>
      <w:lang w:val="pl-PL" w:eastAsia="pl-PL" w:bidi="pl-PL"/>
    </w:rPr>
  </w:style>
  <w:style w:type="character" w:customStyle="1" w:styleId="ListLabel1678">
    <w:name w:val="ListLabel 1678"/>
    <w:rPr>
      <w:rFonts w:cs="Symbol"/>
      <w:lang w:val="pl-PL" w:eastAsia="pl-PL" w:bidi="pl-PL"/>
    </w:rPr>
  </w:style>
  <w:style w:type="character" w:customStyle="1" w:styleId="ListLabel1677">
    <w:name w:val="ListLabel 1677"/>
    <w:rPr>
      <w:rFonts w:cs="Symbol"/>
      <w:lang w:val="pl-PL" w:eastAsia="pl-PL" w:bidi="pl-PL"/>
    </w:rPr>
  </w:style>
  <w:style w:type="character" w:customStyle="1" w:styleId="ListLabel1676">
    <w:name w:val="ListLabel 1676"/>
    <w:rPr>
      <w:rFonts w:cs="Symbol"/>
      <w:lang w:val="pl-PL" w:eastAsia="pl-PL" w:bidi="pl-PL"/>
    </w:rPr>
  </w:style>
  <w:style w:type="character" w:customStyle="1" w:styleId="ListLabel1675">
    <w:name w:val="ListLabel 1675"/>
    <w:rPr>
      <w:rFonts w:cs="Symbol"/>
      <w:lang w:val="pl-PL" w:eastAsia="pl-PL" w:bidi="pl-PL"/>
    </w:rPr>
  </w:style>
  <w:style w:type="character" w:customStyle="1" w:styleId="ListLabel1674">
    <w:name w:val="ListLabel 1674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73">
    <w:name w:val="ListLabel 167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72">
    <w:name w:val="ListLabel 1672"/>
    <w:rPr>
      <w:rFonts w:cs="Symbol"/>
      <w:lang w:val="pl-PL" w:eastAsia="pl-PL" w:bidi="pl-PL"/>
    </w:rPr>
  </w:style>
  <w:style w:type="character" w:customStyle="1" w:styleId="ListLabel1671">
    <w:name w:val="ListLabel 1671"/>
    <w:rPr>
      <w:rFonts w:cs="Symbol"/>
      <w:lang w:val="pl-PL" w:eastAsia="pl-PL" w:bidi="pl-PL"/>
    </w:rPr>
  </w:style>
  <w:style w:type="character" w:customStyle="1" w:styleId="ListLabel1670">
    <w:name w:val="ListLabel 1670"/>
    <w:rPr>
      <w:rFonts w:cs="Symbol"/>
      <w:lang w:val="pl-PL" w:eastAsia="pl-PL" w:bidi="pl-PL"/>
    </w:rPr>
  </w:style>
  <w:style w:type="character" w:customStyle="1" w:styleId="ListLabel1669">
    <w:name w:val="ListLabel 1669"/>
    <w:rPr>
      <w:rFonts w:cs="Symbol"/>
      <w:lang w:val="pl-PL" w:eastAsia="pl-PL" w:bidi="pl-PL"/>
    </w:rPr>
  </w:style>
  <w:style w:type="character" w:customStyle="1" w:styleId="ListLabel1668">
    <w:name w:val="ListLabel 1668"/>
    <w:rPr>
      <w:rFonts w:cs="Symbol"/>
      <w:lang w:val="pl-PL" w:eastAsia="pl-PL" w:bidi="pl-PL"/>
    </w:rPr>
  </w:style>
  <w:style w:type="character" w:customStyle="1" w:styleId="ListLabel1667">
    <w:name w:val="ListLabel 1667"/>
    <w:rPr>
      <w:rFonts w:cs="Symbol"/>
      <w:lang w:val="pl-PL" w:eastAsia="pl-PL" w:bidi="pl-PL"/>
    </w:rPr>
  </w:style>
  <w:style w:type="character" w:customStyle="1" w:styleId="ListLabel1666">
    <w:name w:val="ListLabel 166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65">
    <w:name w:val="ListLabel 1665"/>
    <w:rPr>
      <w:rFonts w:cs="Symbol"/>
      <w:lang w:val="pl-PL" w:eastAsia="pl-PL" w:bidi="pl-PL"/>
    </w:rPr>
  </w:style>
  <w:style w:type="character" w:customStyle="1" w:styleId="ListLabel1664">
    <w:name w:val="ListLabel 166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63">
    <w:name w:val="ListLabel 1663"/>
    <w:rPr>
      <w:rFonts w:cs="Symbol"/>
      <w:lang w:val="pl-PL" w:eastAsia="pl-PL" w:bidi="pl-PL"/>
    </w:rPr>
  </w:style>
  <w:style w:type="character" w:customStyle="1" w:styleId="ListLabel1662">
    <w:name w:val="ListLabel 1662"/>
    <w:rPr>
      <w:rFonts w:cs="Symbol"/>
      <w:lang w:val="pl-PL" w:eastAsia="pl-PL" w:bidi="pl-PL"/>
    </w:rPr>
  </w:style>
  <w:style w:type="character" w:customStyle="1" w:styleId="ListLabel1661">
    <w:name w:val="ListLabel 1661"/>
    <w:rPr>
      <w:rFonts w:cs="Symbol"/>
      <w:lang w:val="pl-PL" w:eastAsia="pl-PL" w:bidi="pl-PL"/>
    </w:rPr>
  </w:style>
  <w:style w:type="character" w:customStyle="1" w:styleId="ListLabel1660">
    <w:name w:val="ListLabel 1660"/>
    <w:rPr>
      <w:rFonts w:cs="Symbol"/>
      <w:lang w:val="pl-PL" w:eastAsia="pl-PL" w:bidi="pl-PL"/>
    </w:rPr>
  </w:style>
  <w:style w:type="character" w:customStyle="1" w:styleId="ListLabel1659">
    <w:name w:val="ListLabel 1659"/>
    <w:rPr>
      <w:rFonts w:cs="Symbol"/>
      <w:lang w:val="pl-PL" w:eastAsia="pl-PL" w:bidi="pl-PL"/>
    </w:rPr>
  </w:style>
  <w:style w:type="character" w:customStyle="1" w:styleId="ListLabel1658">
    <w:name w:val="ListLabel 1658"/>
    <w:rPr>
      <w:rFonts w:cs="Symbol"/>
      <w:lang w:val="pl-PL" w:eastAsia="pl-PL" w:bidi="pl-PL"/>
    </w:rPr>
  </w:style>
  <w:style w:type="character" w:customStyle="1" w:styleId="ListLabel1657">
    <w:name w:val="ListLabel 1657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56">
    <w:name w:val="ListLabel 1656"/>
    <w:rPr>
      <w:rFonts w:cs="Symbol"/>
      <w:lang w:val="pl-PL" w:eastAsia="pl-PL" w:bidi="pl-PL"/>
    </w:rPr>
  </w:style>
  <w:style w:type="character" w:customStyle="1" w:styleId="ListLabel1655">
    <w:name w:val="ListLabel 1655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54">
    <w:name w:val="ListLabel 1654"/>
    <w:rPr>
      <w:rFonts w:cs="Symbol"/>
      <w:lang w:val="pl-PL" w:eastAsia="pl-PL" w:bidi="pl-PL"/>
    </w:rPr>
  </w:style>
  <w:style w:type="character" w:customStyle="1" w:styleId="ListLabel1653">
    <w:name w:val="ListLabel 1653"/>
    <w:rPr>
      <w:rFonts w:cs="Symbol"/>
      <w:lang w:val="pl-PL" w:eastAsia="pl-PL" w:bidi="pl-PL"/>
    </w:rPr>
  </w:style>
  <w:style w:type="character" w:customStyle="1" w:styleId="ListLabel1652">
    <w:name w:val="ListLabel 1652"/>
    <w:rPr>
      <w:rFonts w:cs="Symbol"/>
      <w:lang w:val="pl-PL" w:eastAsia="pl-PL" w:bidi="pl-PL"/>
    </w:rPr>
  </w:style>
  <w:style w:type="character" w:customStyle="1" w:styleId="ListLabel1651">
    <w:name w:val="ListLabel 1651"/>
    <w:rPr>
      <w:rFonts w:cs="Symbol"/>
      <w:lang w:val="pl-PL" w:eastAsia="pl-PL" w:bidi="pl-PL"/>
    </w:rPr>
  </w:style>
  <w:style w:type="character" w:customStyle="1" w:styleId="ListLabel1650">
    <w:name w:val="ListLabel 1650"/>
    <w:rPr>
      <w:rFonts w:cs="Symbol"/>
      <w:lang w:val="pl-PL" w:eastAsia="pl-PL" w:bidi="pl-PL"/>
    </w:rPr>
  </w:style>
  <w:style w:type="character" w:customStyle="1" w:styleId="ListLabel1649">
    <w:name w:val="ListLabel 1649"/>
    <w:rPr>
      <w:rFonts w:cs="Symbol"/>
      <w:lang w:val="pl-PL" w:eastAsia="pl-PL" w:bidi="pl-PL"/>
    </w:rPr>
  </w:style>
  <w:style w:type="character" w:customStyle="1" w:styleId="ListLabel1648">
    <w:name w:val="ListLabel 1648"/>
    <w:rPr>
      <w:rFonts w:cs="Symbol"/>
      <w:lang w:val="pl-PL" w:eastAsia="pl-PL" w:bidi="pl-PL"/>
    </w:rPr>
  </w:style>
  <w:style w:type="character" w:customStyle="1" w:styleId="ListLabel1647">
    <w:name w:val="ListLabel 1647"/>
    <w:rPr>
      <w:rFonts w:cs="Symbol"/>
      <w:lang w:val="pl-PL" w:eastAsia="pl-PL" w:bidi="pl-PL"/>
    </w:rPr>
  </w:style>
  <w:style w:type="character" w:customStyle="1" w:styleId="ListLabel1646">
    <w:name w:val="ListLabel 164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45">
    <w:name w:val="ListLabel 1645"/>
    <w:rPr>
      <w:rFonts w:cs="Symbol"/>
      <w:lang w:val="pl-PL" w:eastAsia="pl-PL" w:bidi="pl-PL"/>
    </w:rPr>
  </w:style>
  <w:style w:type="character" w:customStyle="1" w:styleId="ListLabel1644">
    <w:name w:val="ListLabel 1644"/>
    <w:rPr>
      <w:rFonts w:cs="Symbol"/>
      <w:lang w:val="pl-PL" w:eastAsia="pl-PL" w:bidi="pl-PL"/>
    </w:rPr>
  </w:style>
  <w:style w:type="character" w:customStyle="1" w:styleId="ListLabel1643">
    <w:name w:val="ListLabel 1643"/>
    <w:rPr>
      <w:rFonts w:cs="Symbol"/>
      <w:lang w:val="pl-PL" w:eastAsia="pl-PL" w:bidi="pl-PL"/>
    </w:rPr>
  </w:style>
  <w:style w:type="character" w:customStyle="1" w:styleId="ListLabel1642">
    <w:name w:val="ListLabel 1642"/>
    <w:rPr>
      <w:rFonts w:cs="Symbol"/>
      <w:lang w:val="pl-PL" w:eastAsia="pl-PL" w:bidi="pl-PL"/>
    </w:rPr>
  </w:style>
  <w:style w:type="character" w:customStyle="1" w:styleId="ListLabel1641">
    <w:name w:val="ListLabel 1641"/>
    <w:rPr>
      <w:rFonts w:cs="Symbol"/>
      <w:lang w:val="pl-PL" w:eastAsia="pl-PL" w:bidi="pl-PL"/>
    </w:rPr>
  </w:style>
  <w:style w:type="character" w:customStyle="1" w:styleId="ListLabel1640">
    <w:name w:val="ListLabel 1640"/>
    <w:rPr>
      <w:rFonts w:cs="Symbol"/>
      <w:lang w:val="pl-PL" w:eastAsia="pl-PL" w:bidi="pl-PL"/>
    </w:rPr>
  </w:style>
  <w:style w:type="character" w:customStyle="1" w:styleId="ListLabel1639">
    <w:name w:val="ListLabel 1639"/>
    <w:rPr>
      <w:rFonts w:cs="Symbol"/>
      <w:lang w:val="pl-PL" w:eastAsia="pl-PL" w:bidi="pl-PL"/>
    </w:rPr>
  </w:style>
  <w:style w:type="character" w:customStyle="1" w:styleId="ListLabel1638">
    <w:name w:val="ListLabel 1638"/>
    <w:rPr>
      <w:rFonts w:cs="Symbol"/>
      <w:lang w:val="pl-PL" w:eastAsia="pl-PL" w:bidi="pl-PL"/>
    </w:rPr>
  </w:style>
  <w:style w:type="character" w:customStyle="1" w:styleId="ListLabel1637">
    <w:name w:val="ListLabel 163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36">
    <w:name w:val="ListLabel 1636"/>
    <w:rPr>
      <w:rFonts w:cs="Symbol"/>
      <w:lang w:val="pl-PL" w:eastAsia="pl-PL" w:bidi="pl-PL"/>
    </w:rPr>
  </w:style>
  <w:style w:type="character" w:customStyle="1" w:styleId="ListLabel1635">
    <w:name w:val="ListLabel 1635"/>
    <w:rPr>
      <w:rFonts w:cs="Symbol"/>
      <w:lang w:val="pl-PL" w:eastAsia="pl-PL" w:bidi="pl-PL"/>
    </w:rPr>
  </w:style>
  <w:style w:type="character" w:customStyle="1" w:styleId="ListLabel1634">
    <w:name w:val="ListLabel 1634"/>
    <w:rPr>
      <w:rFonts w:cs="Symbol"/>
      <w:lang w:val="pl-PL" w:eastAsia="pl-PL" w:bidi="pl-PL"/>
    </w:rPr>
  </w:style>
  <w:style w:type="character" w:customStyle="1" w:styleId="ListLabel1633">
    <w:name w:val="ListLabel 1633"/>
    <w:rPr>
      <w:rFonts w:cs="Symbol"/>
      <w:lang w:val="pl-PL" w:eastAsia="pl-PL" w:bidi="pl-PL"/>
    </w:rPr>
  </w:style>
  <w:style w:type="character" w:customStyle="1" w:styleId="ListLabel1632">
    <w:name w:val="ListLabel 1632"/>
    <w:rPr>
      <w:rFonts w:cs="Symbol"/>
      <w:lang w:val="pl-PL" w:eastAsia="pl-PL" w:bidi="pl-PL"/>
    </w:rPr>
  </w:style>
  <w:style w:type="character" w:customStyle="1" w:styleId="ListLabel1631">
    <w:name w:val="ListLabel 1631"/>
    <w:rPr>
      <w:rFonts w:cs="Symbol"/>
      <w:lang w:val="pl-PL" w:eastAsia="pl-PL" w:bidi="pl-PL"/>
    </w:rPr>
  </w:style>
  <w:style w:type="character" w:customStyle="1" w:styleId="ListLabel1630">
    <w:name w:val="ListLabel 1630"/>
    <w:rPr>
      <w:rFonts w:cs="Symbol"/>
      <w:lang w:val="pl-PL" w:eastAsia="pl-PL" w:bidi="pl-PL"/>
    </w:rPr>
  </w:style>
  <w:style w:type="character" w:customStyle="1" w:styleId="ListLabel1629">
    <w:name w:val="ListLabel 1629"/>
    <w:rPr>
      <w:rFonts w:cs="Symbol"/>
      <w:lang w:val="pl-PL" w:eastAsia="pl-PL" w:bidi="pl-PL"/>
    </w:rPr>
  </w:style>
  <w:style w:type="character" w:customStyle="1" w:styleId="ListLabel1628">
    <w:name w:val="ListLabel 162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27">
    <w:name w:val="ListLabel 1627"/>
    <w:rPr>
      <w:rFonts w:cs="Symbol"/>
      <w:lang w:val="pl-PL" w:eastAsia="pl-PL" w:bidi="pl-PL"/>
    </w:rPr>
  </w:style>
  <w:style w:type="character" w:customStyle="1" w:styleId="ListLabel1626">
    <w:name w:val="ListLabel 1626"/>
    <w:rPr>
      <w:rFonts w:cs="Symbol"/>
      <w:lang w:val="pl-PL" w:eastAsia="pl-PL" w:bidi="pl-PL"/>
    </w:rPr>
  </w:style>
  <w:style w:type="character" w:customStyle="1" w:styleId="ListLabel1625">
    <w:name w:val="ListLabel 1625"/>
    <w:rPr>
      <w:rFonts w:cs="Symbol"/>
      <w:lang w:val="pl-PL" w:eastAsia="pl-PL" w:bidi="pl-PL"/>
    </w:rPr>
  </w:style>
  <w:style w:type="character" w:customStyle="1" w:styleId="ListLabel1624">
    <w:name w:val="ListLabel 1624"/>
    <w:rPr>
      <w:rFonts w:cs="Symbol"/>
      <w:lang w:val="pl-PL" w:eastAsia="pl-PL" w:bidi="pl-PL"/>
    </w:rPr>
  </w:style>
  <w:style w:type="character" w:customStyle="1" w:styleId="ListLabel1623">
    <w:name w:val="ListLabel 1623"/>
    <w:rPr>
      <w:rFonts w:cs="Symbol"/>
      <w:lang w:val="pl-PL" w:eastAsia="pl-PL" w:bidi="pl-PL"/>
    </w:rPr>
  </w:style>
  <w:style w:type="character" w:customStyle="1" w:styleId="ListLabel1622">
    <w:name w:val="ListLabel 1622"/>
    <w:rPr>
      <w:rFonts w:cs="Symbol"/>
      <w:lang w:val="pl-PL" w:eastAsia="pl-PL" w:bidi="pl-PL"/>
    </w:rPr>
  </w:style>
  <w:style w:type="character" w:customStyle="1" w:styleId="ListLabel1621">
    <w:name w:val="ListLabel 1621"/>
    <w:rPr>
      <w:rFonts w:cs="Symbol"/>
      <w:lang w:val="pl-PL" w:eastAsia="pl-PL" w:bidi="pl-PL"/>
    </w:rPr>
  </w:style>
  <w:style w:type="character" w:customStyle="1" w:styleId="ListLabel1620">
    <w:name w:val="ListLabel 1620"/>
    <w:rPr>
      <w:rFonts w:cs="Symbol"/>
      <w:lang w:val="pl-PL" w:eastAsia="pl-PL" w:bidi="pl-PL"/>
    </w:rPr>
  </w:style>
  <w:style w:type="character" w:customStyle="1" w:styleId="ListLabel1619">
    <w:name w:val="ListLabel 161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18">
    <w:name w:val="ListLabel 1618"/>
    <w:rPr>
      <w:rFonts w:cs="Symbol"/>
      <w:lang w:val="pl-PL" w:eastAsia="pl-PL" w:bidi="pl-PL"/>
    </w:rPr>
  </w:style>
  <w:style w:type="character" w:customStyle="1" w:styleId="ListLabel1617">
    <w:name w:val="ListLabel 1617"/>
    <w:rPr>
      <w:rFonts w:cs="Symbol"/>
      <w:lang w:val="pl-PL" w:eastAsia="pl-PL" w:bidi="pl-PL"/>
    </w:rPr>
  </w:style>
  <w:style w:type="character" w:customStyle="1" w:styleId="ListLabel1616">
    <w:name w:val="ListLabel 1616"/>
    <w:rPr>
      <w:rFonts w:cs="Symbol"/>
      <w:lang w:val="pl-PL" w:eastAsia="pl-PL" w:bidi="pl-PL"/>
    </w:rPr>
  </w:style>
  <w:style w:type="character" w:customStyle="1" w:styleId="ListLabel1615">
    <w:name w:val="ListLabel 1615"/>
    <w:rPr>
      <w:rFonts w:cs="Symbol"/>
      <w:lang w:val="pl-PL" w:eastAsia="pl-PL" w:bidi="pl-PL"/>
    </w:rPr>
  </w:style>
  <w:style w:type="character" w:customStyle="1" w:styleId="ListLabel1614">
    <w:name w:val="ListLabel 1614"/>
    <w:rPr>
      <w:rFonts w:cs="Symbol"/>
      <w:lang w:val="pl-PL" w:eastAsia="pl-PL" w:bidi="pl-PL"/>
    </w:rPr>
  </w:style>
  <w:style w:type="character" w:customStyle="1" w:styleId="ListLabel1613">
    <w:name w:val="ListLabel 1613"/>
    <w:rPr>
      <w:rFonts w:cs="Symbol"/>
      <w:lang w:val="pl-PL" w:eastAsia="pl-PL" w:bidi="pl-PL"/>
    </w:rPr>
  </w:style>
  <w:style w:type="character" w:customStyle="1" w:styleId="ListLabel1612">
    <w:name w:val="ListLabel 1612"/>
    <w:rPr>
      <w:rFonts w:cs="Symbol"/>
      <w:lang w:val="pl-PL" w:eastAsia="pl-PL" w:bidi="pl-PL"/>
    </w:rPr>
  </w:style>
  <w:style w:type="character" w:customStyle="1" w:styleId="ListLabel1611">
    <w:name w:val="ListLabel 1611"/>
    <w:rPr>
      <w:rFonts w:cs="Symbol"/>
      <w:lang w:val="pl-PL" w:eastAsia="pl-PL" w:bidi="pl-PL"/>
    </w:rPr>
  </w:style>
  <w:style w:type="character" w:customStyle="1" w:styleId="ListLabel1610">
    <w:name w:val="ListLabel 161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9">
    <w:name w:val="ListLabel 1609"/>
    <w:rPr>
      <w:rFonts w:cs="Symbol"/>
      <w:lang w:val="pl-PL" w:eastAsia="pl-PL" w:bidi="pl-PL"/>
    </w:rPr>
  </w:style>
  <w:style w:type="character" w:customStyle="1" w:styleId="ListLabel1608">
    <w:name w:val="ListLabel 1608"/>
    <w:rPr>
      <w:rFonts w:cs="Symbol"/>
      <w:lang w:val="pl-PL" w:eastAsia="pl-PL" w:bidi="pl-PL"/>
    </w:rPr>
  </w:style>
  <w:style w:type="character" w:customStyle="1" w:styleId="ListLabel1607">
    <w:name w:val="ListLabel 1607"/>
    <w:rPr>
      <w:rFonts w:cs="Symbol"/>
      <w:lang w:val="pl-PL" w:eastAsia="pl-PL" w:bidi="pl-PL"/>
    </w:rPr>
  </w:style>
  <w:style w:type="character" w:customStyle="1" w:styleId="ListLabel1606">
    <w:name w:val="ListLabel 1606"/>
    <w:rPr>
      <w:rFonts w:cs="Symbol"/>
      <w:lang w:val="pl-PL" w:eastAsia="pl-PL" w:bidi="pl-PL"/>
    </w:rPr>
  </w:style>
  <w:style w:type="character" w:customStyle="1" w:styleId="ListLabel1605">
    <w:name w:val="ListLabel 1605"/>
    <w:rPr>
      <w:rFonts w:cs="Symbol"/>
      <w:lang w:val="pl-PL" w:eastAsia="pl-PL" w:bidi="pl-PL"/>
    </w:rPr>
  </w:style>
  <w:style w:type="character" w:customStyle="1" w:styleId="ListLabel1604">
    <w:name w:val="ListLabel 1604"/>
    <w:rPr>
      <w:rFonts w:cs="Symbol"/>
      <w:lang w:val="pl-PL" w:eastAsia="pl-PL" w:bidi="pl-PL"/>
    </w:rPr>
  </w:style>
  <w:style w:type="character" w:customStyle="1" w:styleId="ListLabel1603">
    <w:name w:val="ListLabel 1603"/>
    <w:rPr>
      <w:rFonts w:cs="Symbol"/>
      <w:lang w:val="pl-PL" w:eastAsia="pl-PL" w:bidi="pl-PL"/>
    </w:rPr>
  </w:style>
  <w:style w:type="character" w:customStyle="1" w:styleId="ListLabel1602">
    <w:name w:val="ListLabel 1602"/>
    <w:rPr>
      <w:rFonts w:cs="Symbol"/>
      <w:lang w:val="pl-PL" w:eastAsia="pl-PL" w:bidi="pl-PL"/>
    </w:rPr>
  </w:style>
  <w:style w:type="character" w:customStyle="1" w:styleId="ListLabel1601">
    <w:name w:val="ListLabel 160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0">
    <w:name w:val="ListLabel 1600"/>
    <w:rPr>
      <w:rFonts w:cs="Symbol"/>
      <w:lang w:val="pl-PL" w:eastAsia="pl-PL" w:bidi="pl-PL"/>
    </w:rPr>
  </w:style>
  <w:style w:type="character" w:customStyle="1" w:styleId="ListLabel1599">
    <w:name w:val="ListLabel 1599"/>
    <w:rPr>
      <w:rFonts w:cs="Symbol"/>
      <w:lang w:val="pl-PL" w:eastAsia="pl-PL" w:bidi="pl-PL"/>
    </w:rPr>
  </w:style>
  <w:style w:type="character" w:customStyle="1" w:styleId="ListLabel1598">
    <w:name w:val="ListLabel 1598"/>
    <w:rPr>
      <w:rFonts w:cs="Symbol"/>
      <w:lang w:val="pl-PL" w:eastAsia="pl-PL" w:bidi="pl-PL"/>
    </w:rPr>
  </w:style>
  <w:style w:type="character" w:customStyle="1" w:styleId="ListLabel1597">
    <w:name w:val="ListLabel 1597"/>
    <w:rPr>
      <w:rFonts w:cs="Symbol"/>
      <w:lang w:val="pl-PL" w:eastAsia="pl-PL" w:bidi="pl-PL"/>
    </w:rPr>
  </w:style>
  <w:style w:type="character" w:customStyle="1" w:styleId="ListLabel1596">
    <w:name w:val="ListLabel 1596"/>
    <w:rPr>
      <w:rFonts w:cs="Symbol"/>
      <w:lang w:val="pl-PL" w:eastAsia="pl-PL" w:bidi="pl-PL"/>
    </w:rPr>
  </w:style>
  <w:style w:type="character" w:customStyle="1" w:styleId="ListLabel1595">
    <w:name w:val="ListLabel 1595"/>
    <w:rPr>
      <w:rFonts w:cs="Symbol"/>
      <w:lang w:val="pl-PL" w:eastAsia="pl-PL" w:bidi="pl-PL"/>
    </w:rPr>
  </w:style>
  <w:style w:type="character" w:customStyle="1" w:styleId="ListLabel1594">
    <w:name w:val="ListLabel 1594"/>
    <w:rPr>
      <w:rFonts w:cs="Symbol"/>
      <w:lang w:val="pl-PL" w:eastAsia="pl-PL" w:bidi="pl-PL"/>
    </w:rPr>
  </w:style>
  <w:style w:type="character" w:customStyle="1" w:styleId="ListLabel1593">
    <w:name w:val="ListLabel 1593"/>
    <w:rPr>
      <w:rFonts w:cs="Symbol"/>
      <w:lang w:val="pl-PL" w:eastAsia="pl-PL" w:bidi="pl-PL"/>
    </w:rPr>
  </w:style>
  <w:style w:type="character" w:customStyle="1" w:styleId="ListLabel1592">
    <w:name w:val="ListLabel 159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91">
    <w:name w:val="ListLabel 1591"/>
    <w:rPr>
      <w:rFonts w:cs="Symbol"/>
      <w:lang w:val="pl-PL" w:eastAsia="pl-PL" w:bidi="pl-PL"/>
    </w:rPr>
  </w:style>
  <w:style w:type="character" w:customStyle="1" w:styleId="ListLabel1590">
    <w:name w:val="ListLabel 1590"/>
    <w:rPr>
      <w:rFonts w:cs="Symbol"/>
      <w:lang w:val="pl-PL" w:eastAsia="pl-PL" w:bidi="pl-PL"/>
    </w:rPr>
  </w:style>
  <w:style w:type="character" w:customStyle="1" w:styleId="ListLabel1589">
    <w:name w:val="ListLabel 1589"/>
    <w:rPr>
      <w:rFonts w:cs="Symbol"/>
      <w:lang w:val="pl-PL" w:eastAsia="pl-PL" w:bidi="pl-PL"/>
    </w:rPr>
  </w:style>
  <w:style w:type="character" w:customStyle="1" w:styleId="ListLabel1588">
    <w:name w:val="ListLabel 1588"/>
    <w:rPr>
      <w:rFonts w:cs="Symbol"/>
      <w:lang w:val="pl-PL" w:eastAsia="pl-PL" w:bidi="pl-PL"/>
    </w:rPr>
  </w:style>
  <w:style w:type="character" w:customStyle="1" w:styleId="ListLabel1587">
    <w:name w:val="ListLabel 1587"/>
    <w:rPr>
      <w:rFonts w:cs="Symbol"/>
      <w:lang w:val="pl-PL" w:eastAsia="pl-PL" w:bidi="pl-PL"/>
    </w:rPr>
  </w:style>
  <w:style w:type="character" w:customStyle="1" w:styleId="ListLabel1586">
    <w:name w:val="ListLabel 1586"/>
    <w:rPr>
      <w:rFonts w:cs="Symbol"/>
      <w:lang w:val="pl-PL" w:eastAsia="pl-PL" w:bidi="pl-PL"/>
    </w:rPr>
  </w:style>
  <w:style w:type="character" w:customStyle="1" w:styleId="ListLabel1585">
    <w:name w:val="ListLabel 1585"/>
    <w:rPr>
      <w:rFonts w:cs="Symbol"/>
      <w:lang w:val="pl-PL" w:eastAsia="pl-PL" w:bidi="pl-PL"/>
    </w:rPr>
  </w:style>
  <w:style w:type="character" w:customStyle="1" w:styleId="ListLabel1584">
    <w:name w:val="ListLabel 1584"/>
    <w:rPr>
      <w:rFonts w:cs="Symbol"/>
      <w:lang w:val="pl-PL" w:eastAsia="pl-PL" w:bidi="pl-PL"/>
    </w:rPr>
  </w:style>
  <w:style w:type="character" w:customStyle="1" w:styleId="ListLabel1583">
    <w:name w:val="ListLabel 158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82">
    <w:name w:val="ListLabel 1582"/>
    <w:rPr>
      <w:rFonts w:cs="Symbol"/>
      <w:lang w:val="pl-PL" w:eastAsia="pl-PL" w:bidi="pl-PL"/>
    </w:rPr>
  </w:style>
  <w:style w:type="character" w:customStyle="1" w:styleId="ListLabel1581">
    <w:name w:val="ListLabel 1581"/>
    <w:rPr>
      <w:rFonts w:cs="Symbol"/>
      <w:lang w:val="pl-PL" w:eastAsia="pl-PL" w:bidi="pl-PL"/>
    </w:rPr>
  </w:style>
  <w:style w:type="character" w:customStyle="1" w:styleId="ListLabel1580">
    <w:name w:val="ListLabel 1580"/>
    <w:rPr>
      <w:rFonts w:cs="Symbol"/>
      <w:lang w:val="pl-PL" w:eastAsia="pl-PL" w:bidi="pl-PL"/>
    </w:rPr>
  </w:style>
  <w:style w:type="character" w:customStyle="1" w:styleId="ListLabel1579">
    <w:name w:val="ListLabel 1579"/>
    <w:rPr>
      <w:rFonts w:cs="Symbol"/>
      <w:lang w:val="pl-PL" w:eastAsia="pl-PL" w:bidi="pl-PL"/>
    </w:rPr>
  </w:style>
  <w:style w:type="character" w:customStyle="1" w:styleId="ListLabel1578">
    <w:name w:val="ListLabel 1578"/>
    <w:rPr>
      <w:rFonts w:cs="Symbol"/>
      <w:lang w:val="pl-PL" w:eastAsia="pl-PL" w:bidi="pl-PL"/>
    </w:rPr>
  </w:style>
  <w:style w:type="character" w:customStyle="1" w:styleId="ListLabel1577">
    <w:name w:val="ListLabel 1577"/>
    <w:rPr>
      <w:rFonts w:cs="Symbol"/>
      <w:lang w:val="pl-PL" w:eastAsia="pl-PL" w:bidi="pl-PL"/>
    </w:rPr>
  </w:style>
  <w:style w:type="character" w:customStyle="1" w:styleId="ListLabel1576">
    <w:name w:val="ListLabel 1576"/>
    <w:rPr>
      <w:rFonts w:cs="Symbol"/>
      <w:lang w:val="pl-PL" w:eastAsia="pl-PL" w:bidi="pl-PL"/>
    </w:rPr>
  </w:style>
  <w:style w:type="character" w:customStyle="1" w:styleId="ListLabel1575">
    <w:name w:val="ListLabel 1575"/>
    <w:rPr>
      <w:rFonts w:cs="Symbol"/>
      <w:lang w:val="pl-PL" w:eastAsia="pl-PL" w:bidi="pl-PL"/>
    </w:rPr>
  </w:style>
  <w:style w:type="character" w:customStyle="1" w:styleId="ListLabel1574">
    <w:name w:val="ListLabel 1574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1573">
    <w:name w:val="ListLabel 1573"/>
    <w:rPr>
      <w:rFonts w:cs="Symbol"/>
      <w:lang w:val="pl-PL" w:eastAsia="pl-PL" w:bidi="pl-PL"/>
    </w:rPr>
  </w:style>
  <w:style w:type="character" w:customStyle="1" w:styleId="ListLabel1572">
    <w:name w:val="ListLabel 1572"/>
    <w:rPr>
      <w:rFonts w:cs="Symbol"/>
      <w:lang w:val="pl-PL" w:eastAsia="pl-PL" w:bidi="pl-PL"/>
    </w:rPr>
  </w:style>
  <w:style w:type="character" w:customStyle="1" w:styleId="ListLabel1571">
    <w:name w:val="ListLabel 1571"/>
    <w:rPr>
      <w:rFonts w:cs="Symbol"/>
      <w:lang w:val="pl-PL" w:eastAsia="pl-PL" w:bidi="pl-PL"/>
    </w:rPr>
  </w:style>
  <w:style w:type="character" w:customStyle="1" w:styleId="ListLabel1570">
    <w:name w:val="ListLabel 1570"/>
    <w:rPr>
      <w:rFonts w:cs="Symbol"/>
      <w:lang w:val="pl-PL" w:eastAsia="pl-PL" w:bidi="pl-PL"/>
    </w:rPr>
  </w:style>
  <w:style w:type="character" w:customStyle="1" w:styleId="ListLabel1569">
    <w:name w:val="ListLabel 1569"/>
    <w:rPr>
      <w:rFonts w:cs="Symbol"/>
      <w:lang w:val="pl-PL" w:eastAsia="pl-PL" w:bidi="pl-PL"/>
    </w:rPr>
  </w:style>
  <w:style w:type="character" w:customStyle="1" w:styleId="ListLabel1568">
    <w:name w:val="ListLabel 1568"/>
    <w:rPr>
      <w:rFonts w:cs="Symbol"/>
      <w:lang w:val="pl-PL" w:eastAsia="pl-PL" w:bidi="pl-PL"/>
    </w:rPr>
  </w:style>
  <w:style w:type="character" w:customStyle="1" w:styleId="ListLabel1567">
    <w:name w:val="ListLabel 1567"/>
    <w:rPr>
      <w:rFonts w:cs="Symbol"/>
      <w:lang w:val="pl-PL" w:eastAsia="pl-PL" w:bidi="pl-PL"/>
    </w:rPr>
  </w:style>
  <w:style w:type="character" w:customStyle="1" w:styleId="ListLabel1566">
    <w:name w:val="ListLabel 1566"/>
    <w:rPr>
      <w:rFonts w:cs="Symbol"/>
      <w:lang w:val="pl-PL" w:eastAsia="pl-PL" w:bidi="pl-PL"/>
    </w:rPr>
  </w:style>
  <w:style w:type="character" w:customStyle="1" w:styleId="ListLabel1565">
    <w:name w:val="ListLabel 156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64">
    <w:name w:val="ListLabel 1564"/>
    <w:rPr>
      <w:rFonts w:cs="Symbol"/>
      <w:lang w:val="pl-PL" w:eastAsia="pl-PL" w:bidi="pl-PL"/>
    </w:rPr>
  </w:style>
  <w:style w:type="character" w:customStyle="1" w:styleId="ListLabel1563">
    <w:name w:val="ListLabel 1563"/>
    <w:rPr>
      <w:rFonts w:cs="Symbol"/>
      <w:lang w:val="pl-PL" w:eastAsia="pl-PL" w:bidi="pl-PL"/>
    </w:rPr>
  </w:style>
  <w:style w:type="character" w:customStyle="1" w:styleId="ListLabel1562">
    <w:name w:val="ListLabel 1562"/>
    <w:rPr>
      <w:rFonts w:cs="Symbol"/>
      <w:lang w:val="pl-PL" w:eastAsia="pl-PL" w:bidi="pl-PL"/>
    </w:rPr>
  </w:style>
  <w:style w:type="character" w:customStyle="1" w:styleId="ListLabel1561">
    <w:name w:val="ListLabel 1561"/>
    <w:rPr>
      <w:rFonts w:cs="Symbol"/>
      <w:lang w:val="pl-PL" w:eastAsia="pl-PL" w:bidi="pl-PL"/>
    </w:rPr>
  </w:style>
  <w:style w:type="character" w:customStyle="1" w:styleId="ListLabel1560">
    <w:name w:val="ListLabel 1560"/>
    <w:rPr>
      <w:rFonts w:cs="Symbol"/>
      <w:lang w:val="pl-PL" w:eastAsia="pl-PL" w:bidi="pl-PL"/>
    </w:rPr>
  </w:style>
  <w:style w:type="character" w:customStyle="1" w:styleId="ListLabel1559">
    <w:name w:val="ListLabel 1559"/>
    <w:rPr>
      <w:rFonts w:cs="Symbol"/>
      <w:lang w:val="pl-PL" w:eastAsia="pl-PL" w:bidi="pl-PL"/>
    </w:rPr>
  </w:style>
  <w:style w:type="character" w:customStyle="1" w:styleId="ListLabel1558">
    <w:name w:val="ListLabel 1558"/>
    <w:rPr>
      <w:rFonts w:cs="Symbol"/>
      <w:lang w:val="pl-PL" w:eastAsia="pl-PL" w:bidi="pl-PL"/>
    </w:rPr>
  </w:style>
  <w:style w:type="character" w:customStyle="1" w:styleId="ListLabel1557">
    <w:name w:val="ListLabel 1557"/>
    <w:rPr>
      <w:rFonts w:cs="Symbol"/>
      <w:lang w:val="pl-PL" w:eastAsia="pl-PL" w:bidi="pl-PL"/>
    </w:rPr>
  </w:style>
  <w:style w:type="character" w:customStyle="1" w:styleId="ListLabel1556">
    <w:name w:val="ListLabel 155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55">
    <w:name w:val="ListLabel 1555"/>
    <w:rPr>
      <w:rFonts w:cs="Symbol"/>
      <w:lang w:val="pl-PL" w:eastAsia="pl-PL" w:bidi="pl-PL"/>
    </w:rPr>
  </w:style>
  <w:style w:type="character" w:customStyle="1" w:styleId="ListLabel1554">
    <w:name w:val="ListLabel 1554"/>
    <w:rPr>
      <w:rFonts w:cs="Symbol"/>
      <w:lang w:val="pl-PL" w:eastAsia="pl-PL" w:bidi="pl-PL"/>
    </w:rPr>
  </w:style>
  <w:style w:type="character" w:customStyle="1" w:styleId="ListLabel1553">
    <w:name w:val="ListLabel 1553"/>
    <w:rPr>
      <w:rFonts w:cs="Symbol"/>
      <w:lang w:val="pl-PL" w:eastAsia="pl-PL" w:bidi="pl-PL"/>
    </w:rPr>
  </w:style>
  <w:style w:type="character" w:customStyle="1" w:styleId="ListLabel1552">
    <w:name w:val="ListLabel 1552"/>
    <w:rPr>
      <w:rFonts w:cs="Symbol"/>
      <w:lang w:val="pl-PL" w:eastAsia="pl-PL" w:bidi="pl-PL"/>
    </w:rPr>
  </w:style>
  <w:style w:type="character" w:customStyle="1" w:styleId="ListLabel1551">
    <w:name w:val="ListLabel 1551"/>
    <w:rPr>
      <w:rFonts w:cs="Symbol"/>
      <w:lang w:val="pl-PL" w:eastAsia="pl-PL" w:bidi="pl-PL"/>
    </w:rPr>
  </w:style>
  <w:style w:type="character" w:customStyle="1" w:styleId="ListLabel1550">
    <w:name w:val="ListLabel 1550"/>
    <w:rPr>
      <w:rFonts w:cs="Symbol"/>
      <w:lang w:val="pl-PL" w:eastAsia="pl-PL" w:bidi="pl-PL"/>
    </w:rPr>
  </w:style>
  <w:style w:type="character" w:customStyle="1" w:styleId="ListLabel1549">
    <w:name w:val="ListLabel 1549"/>
    <w:rPr>
      <w:rFonts w:cs="Symbol"/>
      <w:lang w:val="pl-PL" w:eastAsia="pl-PL" w:bidi="pl-PL"/>
    </w:rPr>
  </w:style>
  <w:style w:type="character" w:customStyle="1" w:styleId="ListLabel1548">
    <w:name w:val="ListLabel 1548"/>
    <w:rPr>
      <w:rFonts w:cs="Symbol"/>
      <w:lang w:val="pl-PL" w:eastAsia="pl-PL" w:bidi="pl-PL"/>
    </w:rPr>
  </w:style>
  <w:style w:type="character" w:customStyle="1" w:styleId="ListLabel1547">
    <w:name w:val="ListLabel 154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46">
    <w:name w:val="ListLabel 1546"/>
    <w:rPr>
      <w:rFonts w:cs="Symbol"/>
      <w:lang w:val="pl-PL" w:eastAsia="pl-PL" w:bidi="pl-PL"/>
    </w:rPr>
  </w:style>
  <w:style w:type="character" w:customStyle="1" w:styleId="ListLabel1545">
    <w:name w:val="ListLabel 1545"/>
    <w:rPr>
      <w:rFonts w:cs="Symbol"/>
      <w:lang w:val="pl-PL" w:eastAsia="pl-PL" w:bidi="pl-PL"/>
    </w:rPr>
  </w:style>
  <w:style w:type="character" w:customStyle="1" w:styleId="ListLabel1544">
    <w:name w:val="ListLabel 1544"/>
    <w:rPr>
      <w:rFonts w:cs="Symbol"/>
      <w:lang w:val="pl-PL" w:eastAsia="pl-PL" w:bidi="pl-PL"/>
    </w:rPr>
  </w:style>
  <w:style w:type="character" w:customStyle="1" w:styleId="ListLabel1543">
    <w:name w:val="ListLabel 1543"/>
    <w:rPr>
      <w:rFonts w:cs="Symbol"/>
      <w:lang w:val="pl-PL" w:eastAsia="pl-PL" w:bidi="pl-PL"/>
    </w:rPr>
  </w:style>
  <w:style w:type="character" w:customStyle="1" w:styleId="ListLabel1542">
    <w:name w:val="ListLabel 1542"/>
    <w:rPr>
      <w:rFonts w:cs="Symbol"/>
      <w:lang w:val="pl-PL" w:eastAsia="pl-PL" w:bidi="pl-PL"/>
    </w:rPr>
  </w:style>
  <w:style w:type="character" w:customStyle="1" w:styleId="ListLabel1541">
    <w:name w:val="ListLabel 1541"/>
    <w:rPr>
      <w:rFonts w:cs="Symbol"/>
      <w:lang w:val="pl-PL" w:eastAsia="pl-PL" w:bidi="pl-PL"/>
    </w:rPr>
  </w:style>
  <w:style w:type="character" w:customStyle="1" w:styleId="ListLabel1540">
    <w:name w:val="ListLabel 1540"/>
    <w:rPr>
      <w:rFonts w:cs="Symbol"/>
      <w:lang w:val="pl-PL" w:eastAsia="pl-PL" w:bidi="pl-PL"/>
    </w:rPr>
  </w:style>
  <w:style w:type="character" w:customStyle="1" w:styleId="ListLabel1539">
    <w:name w:val="ListLabel 1539"/>
    <w:rPr>
      <w:rFonts w:cs="Symbol"/>
      <w:lang w:val="pl-PL" w:eastAsia="pl-PL" w:bidi="pl-PL"/>
    </w:rPr>
  </w:style>
  <w:style w:type="character" w:customStyle="1" w:styleId="ListLabel1538">
    <w:name w:val="ListLabel 153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37">
    <w:name w:val="ListLabel 1537"/>
    <w:rPr>
      <w:rFonts w:cs="Symbol"/>
      <w:lang w:val="pl-PL" w:eastAsia="pl-PL" w:bidi="pl-PL"/>
    </w:rPr>
  </w:style>
  <w:style w:type="character" w:customStyle="1" w:styleId="ListLabel1536">
    <w:name w:val="ListLabel 1536"/>
    <w:rPr>
      <w:rFonts w:cs="Symbol"/>
      <w:lang w:val="pl-PL" w:eastAsia="pl-PL" w:bidi="pl-PL"/>
    </w:rPr>
  </w:style>
  <w:style w:type="character" w:customStyle="1" w:styleId="ListLabel1535">
    <w:name w:val="ListLabel 1535"/>
    <w:rPr>
      <w:rFonts w:cs="Symbol"/>
      <w:lang w:val="pl-PL" w:eastAsia="pl-PL" w:bidi="pl-PL"/>
    </w:rPr>
  </w:style>
  <w:style w:type="character" w:customStyle="1" w:styleId="ListLabel1534">
    <w:name w:val="ListLabel 1534"/>
    <w:rPr>
      <w:rFonts w:cs="Symbol"/>
      <w:lang w:val="pl-PL" w:eastAsia="pl-PL" w:bidi="pl-PL"/>
    </w:rPr>
  </w:style>
  <w:style w:type="character" w:customStyle="1" w:styleId="ListLabel1533">
    <w:name w:val="ListLabel 1533"/>
    <w:rPr>
      <w:rFonts w:cs="Symbol"/>
      <w:lang w:val="pl-PL" w:eastAsia="pl-PL" w:bidi="pl-PL"/>
    </w:rPr>
  </w:style>
  <w:style w:type="character" w:customStyle="1" w:styleId="ListLabel1532">
    <w:name w:val="ListLabel 1532"/>
    <w:rPr>
      <w:rFonts w:cs="Symbol"/>
      <w:lang w:val="pl-PL" w:eastAsia="pl-PL" w:bidi="pl-PL"/>
    </w:rPr>
  </w:style>
  <w:style w:type="character" w:customStyle="1" w:styleId="ListLabel1531">
    <w:name w:val="ListLabel 1531"/>
    <w:rPr>
      <w:rFonts w:cs="Symbol"/>
      <w:lang w:val="pl-PL" w:eastAsia="pl-PL" w:bidi="pl-PL"/>
    </w:rPr>
  </w:style>
  <w:style w:type="character" w:customStyle="1" w:styleId="ListLabel1530">
    <w:name w:val="ListLabel 1530"/>
    <w:rPr>
      <w:rFonts w:cs="Symbol"/>
      <w:lang w:val="pl-PL" w:eastAsia="pl-PL" w:bidi="pl-PL"/>
    </w:rPr>
  </w:style>
  <w:style w:type="character" w:customStyle="1" w:styleId="ListLabel1529">
    <w:name w:val="ListLabel 152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28">
    <w:name w:val="ListLabel 1528"/>
    <w:rPr>
      <w:rFonts w:cs="Symbol"/>
      <w:lang w:val="pl-PL" w:eastAsia="pl-PL" w:bidi="pl-PL"/>
    </w:rPr>
  </w:style>
  <w:style w:type="character" w:customStyle="1" w:styleId="ListLabel1527">
    <w:name w:val="ListLabel 1527"/>
    <w:rPr>
      <w:rFonts w:cs="Symbol"/>
      <w:lang w:val="pl-PL" w:eastAsia="pl-PL" w:bidi="pl-PL"/>
    </w:rPr>
  </w:style>
  <w:style w:type="character" w:customStyle="1" w:styleId="ListLabel1526">
    <w:name w:val="ListLabel 1526"/>
    <w:rPr>
      <w:rFonts w:cs="Symbol"/>
      <w:lang w:val="pl-PL" w:eastAsia="pl-PL" w:bidi="pl-PL"/>
    </w:rPr>
  </w:style>
  <w:style w:type="character" w:customStyle="1" w:styleId="ListLabel1525">
    <w:name w:val="ListLabel 1525"/>
    <w:rPr>
      <w:rFonts w:cs="Symbol"/>
      <w:lang w:val="pl-PL" w:eastAsia="pl-PL" w:bidi="pl-PL"/>
    </w:rPr>
  </w:style>
  <w:style w:type="character" w:customStyle="1" w:styleId="ListLabel1524">
    <w:name w:val="ListLabel 1524"/>
    <w:rPr>
      <w:rFonts w:cs="Symbol"/>
      <w:lang w:val="pl-PL" w:eastAsia="pl-PL" w:bidi="pl-PL"/>
    </w:rPr>
  </w:style>
  <w:style w:type="character" w:customStyle="1" w:styleId="ListLabel1523">
    <w:name w:val="ListLabel 1523"/>
    <w:rPr>
      <w:rFonts w:cs="Symbol"/>
      <w:lang w:val="pl-PL" w:eastAsia="pl-PL" w:bidi="pl-PL"/>
    </w:rPr>
  </w:style>
  <w:style w:type="character" w:customStyle="1" w:styleId="ListLabel1522">
    <w:name w:val="ListLabel 1522"/>
    <w:rPr>
      <w:rFonts w:cs="Symbol"/>
      <w:lang w:val="pl-PL" w:eastAsia="pl-PL" w:bidi="pl-PL"/>
    </w:rPr>
  </w:style>
  <w:style w:type="character" w:customStyle="1" w:styleId="ListLabel1521">
    <w:name w:val="ListLabel 152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20">
    <w:name w:val="ListLabel 152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9">
    <w:name w:val="ListLabel 1519"/>
    <w:rPr>
      <w:rFonts w:cs="Symbol"/>
      <w:lang w:val="pl-PL" w:eastAsia="pl-PL" w:bidi="pl-PL"/>
    </w:rPr>
  </w:style>
  <w:style w:type="character" w:customStyle="1" w:styleId="ListLabel1518">
    <w:name w:val="ListLabel 1518"/>
    <w:rPr>
      <w:rFonts w:cs="Symbol"/>
      <w:lang w:val="pl-PL" w:eastAsia="pl-PL" w:bidi="pl-PL"/>
    </w:rPr>
  </w:style>
  <w:style w:type="character" w:customStyle="1" w:styleId="ListLabel1517">
    <w:name w:val="ListLabel 1517"/>
    <w:rPr>
      <w:rFonts w:cs="Symbol"/>
      <w:lang w:val="pl-PL" w:eastAsia="pl-PL" w:bidi="pl-PL"/>
    </w:rPr>
  </w:style>
  <w:style w:type="character" w:customStyle="1" w:styleId="ListLabel1516">
    <w:name w:val="ListLabel 1516"/>
    <w:rPr>
      <w:rFonts w:cs="Symbol"/>
      <w:lang w:val="pl-PL" w:eastAsia="pl-PL" w:bidi="pl-PL"/>
    </w:rPr>
  </w:style>
  <w:style w:type="character" w:customStyle="1" w:styleId="ListLabel1515">
    <w:name w:val="ListLabel 1515"/>
    <w:rPr>
      <w:rFonts w:cs="Symbol"/>
      <w:lang w:val="pl-PL" w:eastAsia="pl-PL" w:bidi="pl-PL"/>
    </w:rPr>
  </w:style>
  <w:style w:type="character" w:customStyle="1" w:styleId="ListLabel1514">
    <w:name w:val="ListLabel 1514"/>
    <w:rPr>
      <w:rFonts w:cs="Symbol"/>
      <w:lang w:val="pl-PL" w:eastAsia="pl-PL" w:bidi="pl-PL"/>
    </w:rPr>
  </w:style>
  <w:style w:type="character" w:customStyle="1" w:styleId="ListLabel1513">
    <w:name w:val="ListLabel 1513"/>
    <w:rPr>
      <w:rFonts w:cs="Symbol"/>
      <w:lang w:val="pl-PL" w:eastAsia="pl-PL" w:bidi="pl-PL"/>
    </w:rPr>
  </w:style>
  <w:style w:type="character" w:customStyle="1" w:styleId="ListLabel1512">
    <w:name w:val="ListLabel 1512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11">
    <w:name w:val="ListLabel 151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0">
    <w:name w:val="ListLabel 1510"/>
    <w:rPr>
      <w:rFonts w:cs="Symbol"/>
      <w:lang w:val="pl-PL" w:eastAsia="pl-PL" w:bidi="pl-PL"/>
    </w:rPr>
  </w:style>
  <w:style w:type="character" w:customStyle="1" w:styleId="ListLabel1509">
    <w:name w:val="ListLabel 1509"/>
    <w:rPr>
      <w:rFonts w:cs="Symbol"/>
      <w:lang w:val="pl-PL" w:eastAsia="pl-PL" w:bidi="pl-PL"/>
    </w:rPr>
  </w:style>
  <w:style w:type="character" w:customStyle="1" w:styleId="ListLabel1508">
    <w:name w:val="ListLabel 1508"/>
    <w:rPr>
      <w:rFonts w:cs="Symbol"/>
      <w:lang w:val="pl-PL" w:eastAsia="pl-PL" w:bidi="pl-PL"/>
    </w:rPr>
  </w:style>
  <w:style w:type="character" w:customStyle="1" w:styleId="ListLabel1507">
    <w:name w:val="ListLabel 1507"/>
    <w:rPr>
      <w:rFonts w:cs="Symbol"/>
      <w:lang w:val="pl-PL" w:eastAsia="pl-PL" w:bidi="pl-PL"/>
    </w:rPr>
  </w:style>
  <w:style w:type="character" w:customStyle="1" w:styleId="ListLabel1506">
    <w:name w:val="ListLabel 1506"/>
    <w:rPr>
      <w:rFonts w:cs="Symbol"/>
      <w:lang w:val="pl-PL" w:eastAsia="pl-PL" w:bidi="pl-PL"/>
    </w:rPr>
  </w:style>
  <w:style w:type="character" w:customStyle="1" w:styleId="ListLabel1505">
    <w:name w:val="ListLabel 1505"/>
    <w:rPr>
      <w:rFonts w:cs="Symbol"/>
      <w:lang w:val="pl-PL" w:eastAsia="pl-PL" w:bidi="pl-PL"/>
    </w:rPr>
  </w:style>
  <w:style w:type="character" w:customStyle="1" w:styleId="ListLabel1504">
    <w:name w:val="ListLabel 1504"/>
    <w:rPr>
      <w:rFonts w:cs="Symbol"/>
      <w:lang w:val="pl-PL" w:eastAsia="pl-PL" w:bidi="pl-PL"/>
    </w:rPr>
  </w:style>
  <w:style w:type="character" w:customStyle="1" w:styleId="ListLabel1503">
    <w:name w:val="ListLabel 1503"/>
    <w:rPr>
      <w:rFonts w:cs="Symbol"/>
      <w:lang w:val="pl-PL" w:eastAsia="pl-PL" w:bidi="pl-PL"/>
    </w:rPr>
  </w:style>
  <w:style w:type="character" w:customStyle="1" w:styleId="ListLabel1502">
    <w:name w:val="ListLabel 150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01">
    <w:name w:val="ListLabel 1501"/>
    <w:rPr>
      <w:rFonts w:cs="Symbol"/>
      <w:lang w:val="pl-PL" w:eastAsia="pl-PL" w:bidi="pl-PL"/>
    </w:rPr>
  </w:style>
  <w:style w:type="character" w:customStyle="1" w:styleId="ListLabel1500">
    <w:name w:val="ListLabel 1500"/>
    <w:rPr>
      <w:rFonts w:cs="Symbol"/>
      <w:lang w:val="pl-PL" w:eastAsia="pl-PL" w:bidi="pl-PL"/>
    </w:rPr>
  </w:style>
  <w:style w:type="character" w:customStyle="1" w:styleId="ListLabel1499">
    <w:name w:val="ListLabel 1499"/>
    <w:rPr>
      <w:rFonts w:cs="Symbol"/>
      <w:lang w:val="pl-PL" w:eastAsia="pl-PL" w:bidi="pl-PL"/>
    </w:rPr>
  </w:style>
  <w:style w:type="character" w:customStyle="1" w:styleId="ListLabel1498">
    <w:name w:val="ListLabel 1498"/>
    <w:rPr>
      <w:rFonts w:cs="Symbol"/>
      <w:lang w:val="pl-PL" w:eastAsia="pl-PL" w:bidi="pl-PL"/>
    </w:rPr>
  </w:style>
  <w:style w:type="character" w:customStyle="1" w:styleId="ListLabel1497">
    <w:name w:val="ListLabel 1497"/>
    <w:rPr>
      <w:rFonts w:cs="Symbol"/>
      <w:lang w:val="pl-PL" w:eastAsia="pl-PL" w:bidi="pl-PL"/>
    </w:rPr>
  </w:style>
  <w:style w:type="character" w:customStyle="1" w:styleId="ListLabel1496">
    <w:name w:val="ListLabel 1496"/>
    <w:rPr>
      <w:rFonts w:cs="Symbol"/>
      <w:lang w:val="pl-PL" w:eastAsia="pl-PL" w:bidi="pl-PL"/>
    </w:rPr>
  </w:style>
  <w:style w:type="character" w:customStyle="1" w:styleId="ListLabel1495">
    <w:name w:val="ListLabel 1495"/>
    <w:rPr>
      <w:rFonts w:cs="Symbol"/>
      <w:lang w:val="pl-PL" w:eastAsia="pl-PL" w:bidi="pl-PL"/>
    </w:rPr>
  </w:style>
  <w:style w:type="character" w:customStyle="1" w:styleId="ListLabel1494">
    <w:name w:val="ListLabel 1494"/>
    <w:rPr>
      <w:rFonts w:cs="Symbol"/>
      <w:lang w:val="pl-PL" w:eastAsia="pl-PL" w:bidi="pl-PL"/>
    </w:rPr>
  </w:style>
  <w:style w:type="character" w:customStyle="1" w:styleId="ListLabel1493">
    <w:name w:val="ListLabel 149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92">
    <w:name w:val="ListLabel 1492"/>
    <w:rPr>
      <w:rFonts w:cs="Symbol"/>
      <w:lang w:val="pl-PL" w:eastAsia="pl-PL" w:bidi="pl-PL"/>
    </w:rPr>
  </w:style>
  <w:style w:type="character" w:customStyle="1" w:styleId="ListLabel1491">
    <w:name w:val="ListLabel 1491"/>
    <w:rPr>
      <w:rFonts w:cs="Symbol"/>
      <w:lang w:val="pl-PL" w:eastAsia="pl-PL" w:bidi="pl-PL"/>
    </w:rPr>
  </w:style>
  <w:style w:type="character" w:customStyle="1" w:styleId="ListLabel1490">
    <w:name w:val="ListLabel 1490"/>
    <w:rPr>
      <w:rFonts w:cs="Symbol"/>
      <w:lang w:val="pl-PL" w:eastAsia="pl-PL" w:bidi="pl-PL"/>
    </w:rPr>
  </w:style>
  <w:style w:type="character" w:customStyle="1" w:styleId="ListLabel1489">
    <w:name w:val="ListLabel 1489"/>
    <w:rPr>
      <w:rFonts w:cs="Symbol"/>
      <w:lang w:val="pl-PL" w:eastAsia="pl-PL" w:bidi="pl-PL"/>
    </w:rPr>
  </w:style>
  <w:style w:type="character" w:customStyle="1" w:styleId="ListLabel1488">
    <w:name w:val="ListLabel 1488"/>
    <w:rPr>
      <w:rFonts w:cs="Symbol"/>
      <w:lang w:val="pl-PL" w:eastAsia="pl-PL" w:bidi="pl-PL"/>
    </w:rPr>
  </w:style>
  <w:style w:type="character" w:customStyle="1" w:styleId="ListLabel1487">
    <w:name w:val="ListLabel 1487"/>
    <w:rPr>
      <w:rFonts w:cs="Symbol"/>
      <w:lang w:val="pl-PL" w:eastAsia="pl-PL" w:bidi="pl-PL"/>
    </w:rPr>
  </w:style>
  <w:style w:type="character" w:customStyle="1" w:styleId="ListLabel1486">
    <w:name w:val="ListLabel 1486"/>
    <w:rPr>
      <w:rFonts w:cs="Symbol"/>
      <w:lang w:val="pl-PL" w:eastAsia="pl-PL" w:bidi="pl-PL"/>
    </w:rPr>
  </w:style>
  <w:style w:type="character" w:customStyle="1" w:styleId="ListLabel1485">
    <w:name w:val="ListLabel 1485"/>
    <w:rPr>
      <w:rFonts w:cs="Symbol"/>
      <w:lang w:val="pl-PL" w:eastAsia="pl-PL" w:bidi="pl-PL"/>
    </w:rPr>
  </w:style>
  <w:style w:type="character" w:customStyle="1" w:styleId="ListLabel1484">
    <w:name w:val="ListLabel 148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83">
    <w:name w:val="ListLabel 1483"/>
    <w:rPr>
      <w:rFonts w:cs="Symbol"/>
      <w:lang w:val="pl-PL" w:eastAsia="pl-PL" w:bidi="pl-PL"/>
    </w:rPr>
  </w:style>
  <w:style w:type="character" w:customStyle="1" w:styleId="ListLabel1482">
    <w:name w:val="ListLabel 1482"/>
    <w:rPr>
      <w:rFonts w:cs="Symbol"/>
      <w:lang w:val="pl-PL" w:eastAsia="pl-PL" w:bidi="pl-PL"/>
    </w:rPr>
  </w:style>
  <w:style w:type="character" w:customStyle="1" w:styleId="ListLabel1481">
    <w:name w:val="ListLabel 1481"/>
    <w:rPr>
      <w:rFonts w:cs="Symbol"/>
      <w:lang w:val="pl-PL" w:eastAsia="pl-PL" w:bidi="pl-PL"/>
    </w:rPr>
  </w:style>
  <w:style w:type="character" w:customStyle="1" w:styleId="ListLabel1480">
    <w:name w:val="ListLabel 1480"/>
    <w:rPr>
      <w:rFonts w:cs="Symbol"/>
      <w:lang w:val="pl-PL" w:eastAsia="pl-PL" w:bidi="pl-PL"/>
    </w:rPr>
  </w:style>
  <w:style w:type="character" w:customStyle="1" w:styleId="ListLabel1479">
    <w:name w:val="ListLabel 1479"/>
    <w:rPr>
      <w:rFonts w:cs="Symbol"/>
      <w:lang w:val="pl-PL" w:eastAsia="pl-PL" w:bidi="pl-PL"/>
    </w:rPr>
  </w:style>
  <w:style w:type="character" w:customStyle="1" w:styleId="ListLabel1478">
    <w:name w:val="ListLabel 1478"/>
    <w:rPr>
      <w:rFonts w:cs="Symbol"/>
      <w:lang w:val="pl-PL" w:eastAsia="pl-PL" w:bidi="pl-PL"/>
    </w:rPr>
  </w:style>
  <w:style w:type="character" w:customStyle="1" w:styleId="ListLabel1477">
    <w:name w:val="ListLabel 1477"/>
    <w:rPr>
      <w:rFonts w:cs="Symbol"/>
      <w:lang w:val="pl-PL" w:eastAsia="pl-PL" w:bidi="pl-PL"/>
    </w:rPr>
  </w:style>
  <w:style w:type="character" w:customStyle="1" w:styleId="ListLabel1476">
    <w:name w:val="ListLabel 1476"/>
    <w:rPr>
      <w:rFonts w:cs="Symbol"/>
      <w:lang w:val="pl-PL" w:eastAsia="pl-PL" w:bidi="pl-PL"/>
    </w:rPr>
  </w:style>
  <w:style w:type="character" w:customStyle="1" w:styleId="ListLabel1475">
    <w:name w:val="ListLabel 147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74">
    <w:name w:val="ListLabel 1474"/>
    <w:rPr>
      <w:rFonts w:cs="Symbol"/>
      <w:lang w:val="pl-PL" w:eastAsia="pl-PL" w:bidi="pl-PL"/>
    </w:rPr>
  </w:style>
  <w:style w:type="character" w:customStyle="1" w:styleId="ListLabel1473">
    <w:name w:val="ListLabel 1473"/>
    <w:rPr>
      <w:rFonts w:cs="Symbol"/>
      <w:lang w:val="pl-PL" w:eastAsia="pl-PL" w:bidi="pl-PL"/>
    </w:rPr>
  </w:style>
  <w:style w:type="character" w:customStyle="1" w:styleId="ListLabel1472">
    <w:name w:val="ListLabel 1472"/>
    <w:rPr>
      <w:rFonts w:cs="Symbol"/>
      <w:lang w:val="pl-PL" w:eastAsia="pl-PL" w:bidi="pl-PL"/>
    </w:rPr>
  </w:style>
  <w:style w:type="character" w:customStyle="1" w:styleId="ListLabel1471">
    <w:name w:val="ListLabel 1471"/>
    <w:rPr>
      <w:rFonts w:cs="Symbol"/>
      <w:lang w:val="pl-PL" w:eastAsia="pl-PL" w:bidi="pl-PL"/>
    </w:rPr>
  </w:style>
  <w:style w:type="character" w:customStyle="1" w:styleId="ListLabel1470">
    <w:name w:val="ListLabel 1470"/>
    <w:rPr>
      <w:rFonts w:cs="Symbol"/>
      <w:lang w:val="pl-PL" w:eastAsia="pl-PL" w:bidi="pl-PL"/>
    </w:rPr>
  </w:style>
  <w:style w:type="character" w:customStyle="1" w:styleId="ListLabel1469">
    <w:name w:val="ListLabel 1469"/>
    <w:rPr>
      <w:rFonts w:cs="Symbol"/>
      <w:lang w:val="pl-PL" w:eastAsia="pl-PL" w:bidi="pl-PL"/>
    </w:rPr>
  </w:style>
  <w:style w:type="character" w:customStyle="1" w:styleId="ListLabel1468">
    <w:name w:val="ListLabel 1468"/>
    <w:rPr>
      <w:rFonts w:cs="Symbol"/>
      <w:lang w:val="pl-PL" w:eastAsia="pl-PL" w:bidi="pl-PL"/>
    </w:rPr>
  </w:style>
  <w:style w:type="character" w:customStyle="1" w:styleId="ListLabel1467">
    <w:name w:val="ListLabel 1467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66">
    <w:name w:val="ListLabel 146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65">
    <w:name w:val="ListLabel 1465"/>
    <w:rPr>
      <w:rFonts w:cs="Symbol"/>
      <w:lang w:val="pl-PL" w:eastAsia="pl-PL" w:bidi="pl-PL"/>
    </w:rPr>
  </w:style>
  <w:style w:type="character" w:customStyle="1" w:styleId="ListLabel1464">
    <w:name w:val="ListLabel 1464"/>
    <w:rPr>
      <w:rFonts w:cs="Symbol"/>
      <w:lang w:val="pl-PL" w:eastAsia="pl-PL" w:bidi="pl-PL"/>
    </w:rPr>
  </w:style>
  <w:style w:type="character" w:customStyle="1" w:styleId="ListLabel1463">
    <w:name w:val="ListLabel 1463"/>
    <w:rPr>
      <w:rFonts w:cs="Symbol"/>
      <w:lang w:val="pl-PL" w:eastAsia="pl-PL" w:bidi="pl-PL"/>
    </w:rPr>
  </w:style>
  <w:style w:type="character" w:customStyle="1" w:styleId="ListLabel1462">
    <w:name w:val="ListLabel 1462"/>
    <w:rPr>
      <w:rFonts w:cs="Symbol"/>
      <w:lang w:val="pl-PL" w:eastAsia="pl-PL" w:bidi="pl-PL"/>
    </w:rPr>
  </w:style>
  <w:style w:type="character" w:customStyle="1" w:styleId="ListLabel1461">
    <w:name w:val="ListLabel 1461"/>
    <w:rPr>
      <w:rFonts w:cs="Symbol"/>
      <w:lang w:val="pl-PL" w:eastAsia="pl-PL" w:bidi="pl-PL"/>
    </w:rPr>
  </w:style>
  <w:style w:type="character" w:customStyle="1" w:styleId="ListLabel1460">
    <w:name w:val="ListLabel 1460"/>
    <w:rPr>
      <w:rFonts w:cs="Symbol"/>
      <w:lang w:val="pl-PL" w:eastAsia="pl-PL" w:bidi="pl-PL"/>
    </w:rPr>
  </w:style>
  <w:style w:type="character" w:customStyle="1" w:styleId="ListLabel1459">
    <w:name w:val="ListLabel 1459"/>
    <w:rPr>
      <w:rFonts w:cs="Symbol"/>
      <w:lang w:val="pl-PL" w:eastAsia="pl-PL" w:bidi="pl-PL"/>
    </w:rPr>
  </w:style>
  <w:style w:type="character" w:customStyle="1" w:styleId="ListLabel1458">
    <w:name w:val="ListLabel 1458"/>
    <w:rPr>
      <w:rFonts w:cs="Symbol"/>
      <w:lang w:val="pl-PL" w:eastAsia="pl-PL" w:bidi="pl-PL"/>
    </w:rPr>
  </w:style>
  <w:style w:type="character" w:customStyle="1" w:styleId="ListLabel1457">
    <w:name w:val="ListLabel 145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56">
    <w:name w:val="ListLabel 1456"/>
    <w:rPr>
      <w:rFonts w:cs="Symbol"/>
      <w:lang w:val="pl-PL" w:eastAsia="pl-PL" w:bidi="pl-PL"/>
    </w:rPr>
  </w:style>
  <w:style w:type="character" w:customStyle="1" w:styleId="ListLabel1455">
    <w:name w:val="ListLabel 1455"/>
    <w:rPr>
      <w:rFonts w:cs="Symbol"/>
      <w:lang w:val="pl-PL" w:eastAsia="pl-PL" w:bidi="pl-PL"/>
    </w:rPr>
  </w:style>
  <w:style w:type="character" w:customStyle="1" w:styleId="ListLabel1454">
    <w:name w:val="ListLabel 1454"/>
    <w:rPr>
      <w:rFonts w:cs="Symbol"/>
      <w:lang w:val="pl-PL" w:eastAsia="pl-PL" w:bidi="pl-PL"/>
    </w:rPr>
  </w:style>
  <w:style w:type="character" w:customStyle="1" w:styleId="ListLabel1453">
    <w:name w:val="ListLabel 1453"/>
    <w:rPr>
      <w:rFonts w:cs="Symbol"/>
      <w:lang w:val="pl-PL" w:eastAsia="pl-PL" w:bidi="pl-PL"/>
    </w:rPr>
  </w:style>
  <w:style w:type="character" w:customStyle="1" w:styleId="ListLabel1452">
    <w:name w:val="ListLabel 1452"/>
    <w:rPr>
      <w:rFonts w:cs="Symbol"/>
      <w:lang w:val="pl-PL" w:eastAsia="pl-PL" w:bidi="pl-PL"/>
    </w:rPr>
  </w:style>
  <w:style w:type="character" w:customStyle="1" w:styleId="ListLabel1451">
    <w:name w:val="ListLabel 1451"/>
    <w:rPr>
      <w:rFonts w:cs="Symbol"/>
      <w:lang w:val="pl-PL" w:eastAsia="pl-PL" w:bidi="pl-PL"/>
    </w:rPr>
  </w:style>
  <w:style w:type="character" w:customStyle="1" w:styleId="ListLabel1450">
    <w:name w:val="ListLabel 1450"/>
    <w:rPr>
      <w:rFonts w:cs="Symbol"/>
      <w:lang w:val="pl-PL" w:eastAsia="pl-PL" w:bidi="pl-PL"/>
    </w:rPr>
  </w:style>
  <w:style w:type="character" w:customStyle="1" w:styleId="ListLabel1449">
    <w:name w:val="ListLabel 1449"/>
    <w:rPr>
      <w:rFonts w:cs="Symbol"/>
      <w:lang w:val="pl-PL" w:eastAsia="pl-PL" w:bidi="pl-PL"/>
    </w:rPr>
  </w:style>
  <w:style w:type="character" w:customStyle="1" w:styleId="ListLabel1448">
    <w:name w:val="ListLabel 144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47">
    <w:name w:val="ListLabel 1447"/>
    <w:rPr>
      <w:rFonts w:cs="Symbol"/>
      <w:lang w:val="pl-PL" w:eastAsia="pl-PL" w:bidi="pl-PL"/>
    </w:rPr>
  </w:style>
  <w:style w:type="character" w:customStyle="1" w:styleId="ListLabel1446">
    <w:name w:val="ListLabel 1446"/>
    <w:rPr>
      <w:rFonts w:cs="Symbol"/>
      <w:lang w:val="pl-PL" w:eastAsia="pl-PL" w:bidi="pl-PL"/>
    </w:rPr>
  </w:style>
  <w:style w:type="character" w:customStyle="1" w:styleId="ListLabel1445">
    <w:name w:val="ListLabel 1445"/>
    <w:rPr>
      <w:rFonts w:cs="Symbol"/>
      <w:lang w:val="pl-PL" w:eastAsia="pl-PL" w:bidi="pl-PL"/>
    </w:rPr>
  </w:style>
  <w:style w:type="character" w:customStyle="1" w:styleId="ListLabel1444">
    <w:name w:val="ListLabel 1444"/>
    <w:rPr>
      <w:rFonts w:cs="Symbol"/>
      <w:lang w:val="pl-PL" w:eastAsia="pl-PL" w:bidi="pl-PL"/>
    </w:rPr>
  </w:style>
  <w:style w:type="character" w:customStyle="1" w:styleId="ListLabel1443">
    <w:name w:val="ListLabel 1443"/>
    <w:rPr>
      <w:rFonts w:cs="Symbol"/>
      <w:lang w:val="pl-PL" w:eastAsia="pl-PL" w:bidi="pl-PL"/>
    </w:rPr>
  </w:style>
  <w:style w:type="character" w:customStyle="1" w:styleId="ListLabel1442">
    <w:name w:val="ListLabel 1442"/>
    <w:rPr>
      <w:rFonts w:cs="Symbol"/>
      <w:lang w:val="pl-PL" w:eastAsia="pl-PL" w:bidi="pl-PL"/>
    </w:rPr>
  </w:style>
  <w:style w:type="character" w:customStyle="1" w:styleId="ListLabel1441">
    <w:name w:val="ListLabel 1441"/>
    <w:rPr>
      <w:rFonts w:cs="Symbol"/>
      <w:lang w:val="pl-PL" w:eastAsia="pl-PL" w:bidi="pl-PL"/>
    </w:rPr>
  </w:style>
  <w:style w:type="character" w:customStyle="1" w:styleId="ListLabel1440">
    <w:name w:val="ListLabel 1440"/>
    <w:rPr>
      <w:rFonts w:cs="Symbol"/>
      <w:lang w:val="pl-PL" w:eastAsia="pl-PL" w:bidi="pl-PL"/>
    </w:rPr>
  </w:style>
  <w:style w:type="character" w:customStyle="1" w:styleId="ListLabel1439">
    <w:name w:val="ListLabel 143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38">
    <w:name w:val="ListLabel 1438"/>
    <w:rPr>
      <w:rFonts w:cs="Symbol"/>
      <w:lang w:val="pl-PL" w:eastAsia="pl-PL" w:bidi="pl-PL"/>
    </w:rPr>
  </w:style>
  <w:style w:type="character" w:customStyle="1" w:styleId="ListLabel1437">
    <w:name w:val="ListLabel 1437"/>
    <w:rPr>
      <w:rFonts w:cs="Symbol"/>
      <w:lang w:val="pl-PL" w:eastAsia="pl-PL" w:bidi="pl-PL"/>
    </w:rPr>
  </w:style>
  <w:style w:type="character" w:customStyle="1" w:styleId="ListLabel1436">
    <w:name w:val="ListLabel 1436"/>
    <w:rPr>
      <w:rFonts w:cs="Symbol"/>
      <w:lang w:val="pl-PL" w:eastAsia="pl-PL" w:bidi="pl-PL"/>
    </w:rPr>
  </w:style>
  <w:style w:type="character" w:customStyle="1" w:styleId="ListLabel1435">
    <w:name w:val="ListLabel 1435"/>
    <w:rPr>
      <w:rFonts w:cs="Symbol"/>
      <w:lang w:val="pl-PL" w:eastAsia="pl-PL" w:bidi="pl-PL"/>
    </w:rPr>
  </w:style>
  <w:style w:type="character" w:customStyle="1" w:styleId="ListLabel1434">
    <w:name w:val="ListLabel 1434"/>
    <w:rPr>
      <w:rFonts w:cs="Symbol"/>
      <w:lang w:val="pl-PL" w:eastAsia="pl-PL" w:bidi="pl-PL"/>
    </w:rPr>
  </w:style>
  <w:style w:type="character" w:customStyle="1" w:styleId="ListLabel1433">
    <w:name w:val="ListLabel 1433"/>
    <w:rPr>
      <w:rFonts w:cs="Symbol"/>
      <w:lang w:val="pl-PL" w:eastAsia="pl-PL" w:bidi="pl-PL"/>
    </w:rPr>
  </w:style>
  <w:style w:type="character" w:customStyle="1" w:styleId="ListLabel1432">
    <w:name w:val="ListLabel 1432"/>
    <w:rPr>
      <w:rFonts w:cs="Symbol"/>
      <w:lang w:val="pl-PL" w:eastAsia="pl-PL" w:bidi="pl-PL"/>
    </w:rPr>
  </w:style>
  <w:style w:type="character" w:customStyle="1" w:styleId="ListLabel1431">
    <w:name w:val="ListLabel 1431"/>
    <w:rPr>
      <w:rFonts w:cs="Symbol"/>
      <w:lang w:val="pl-PL" w:eastAsia="pl-PL" w:bidi="pl-PL"/>
    </w:rPr>
  </w:style>
  <w:style w:type="character" w:customStyle="1" w:styleId="ListLabel1430">
    <w:name w:val="ListLabel 143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9">
    <w:name w:val="ListLabel 1429"/>
    <w:rPr>
      <w:rFonts w:cs="Symbol"/>
      <w:lang w:val="pl-PL" w:eastAsia="pl-PL" w:bidi="pl-PL"/>
    </w:rPr>
  </w:style>
  <w:style w:type="character" w:customStyle="1" w:styleId="ListLabel1428">
    <w:name w:val="ListLabel 1428"/>
    <w:rPr>
      <w:rFonts w:cs="Symbol"/>
      <w:lang w:val="pl-PL" w:eastAsia="pl-PL" w:bidi="pl-PL"/>
    </w:rPr>
  </w:style>
  <w:style w:type="character" w:customStyle="1" w:styleId="ListLabel1427">
    <w:name w:val="ListLabel 1427"/>
    <w:rPr>
      <w:rFonts w:cs="Symbol"/>
      <w:lang w:val="pl-PL" w:eastAsia="pl-PL" w:bidi="pl-PL"/>
    </w:rPr>
  </w:style>
  <w:style w:type="character" w:customStyle="1" w:styleId="ListLabel1426">
    <w:name w:val="ListLabel 1426"/>
    <w:rPr>
      <w:rFonts w:cs="Symbol"/>
      <w:lang w:val="pl-PL" w:eastAsia="pl-PL" w:bidi="pl-PL"/>
    </w:rPr>
  </w:style>
  <w:style w:type="character" w:customStyle="1" w:styleId="ListLabel1425">
    <w:name w:val="ListLabel 1425"/>
    <w:rPr>
      <w:rFonts w:cs="Symbol"/>
      <w:lang w:val="pl-PL" w:eastAsia="pl-PL" w:bidi="pl-PL"/>
    </w:rPr>
  </w:style>
  <w:style w:type="character" w:customStyle="1" w:styleId="ListLabel1424">
    <w:name w:val="ListLabel 1424"/>
    <w:rPr>
      <w:rFonts w:cs="Symbol"/>
      <w:lang w:val="pl-PL" w:eastAsia="pl-PL" w:bidi="pl-PL"/>
    </w:rPr>
  </w:style>
  <w:style w:type="character" w:customStyle="1" w:styleId="ListLabel1423">
    <w:name w:val="ListLabel 1423"/>
    <w:rPr>
      <w:rFonts w:cs="Symbol"/>
      <w:lang w:val="pl-PL" w:eastAsia="pl-PL" w:bidi="pl-PL"/>
    </w:rPr>
  </w:style>
  <w:style w:type="character" w:customStyle="1" w:styleId="ListLabel1422">
    <w:name w:val="ListLabel 1422"/>
    <w:rPr>
      <w:rFonts w:cs="Symbol"/>
      <w:lang w:val="pl-PL" w:eastAsia="pl-PL" w:bidi="pl-PL"/>
    </w:rPr>
  </w:style>
  <w:style w:type="character" w:customStyle="1" w:styleId="ListLabel1421">
    <w:name w:val="ListLabel 142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0">
    <w:name w:val="ListLabel 1420"/>
    <w:rPr>
      <w:rFonts w:cs="Symbol"/>
      <w:lang w:val="pl-PL" w:eastAsia="pl-PL" w:bidi="pl-PL"/>
    </w:rPr>
  </w:style>
  <w:style w:type="character" w:customStyle="1" w:styleId="ListLabel1419">
    <w:name w:val="ListLabel 1419"/>
    <w:rPr>
      <w:rFonts w:cs="Symbol"/>
      <w:lang w:val="pl-PL" w:eastAsia="pl-PL" w:bidi="pl-PL"/>
    </w:rPr>
  </w:style>
  <w:style w:type="character" w:customStyle="1" w:styleId="ListLabel1418">
    <w:name w:val="ListLabel 1418"/>
    <w:rPr>
      <w:rFonts w:cs="Symbol"/>
      <w:lang w:val="pl-PL" w:eastAsia="pl-PL" w:bidi="pl-PL"/>
    </w:rPr>
  </w:style>
  <w:style w:type="character" w:customStyle="1" w:styleId="ListLabel1417">
    <w:name w:val="ListLabel 1417"/>
    <w:rPr>
      <w:rFonts w:cs="Symbol"/>
      <w:lang w:val="pl-PL" w:eastAsia="pl-PL" w:bidi="pl-PL"/>
    </w:rPr>
  </w:style>
  <w:style w:type="character" w:customStyle="1" w:styleId="ListLabel1416">
    <w:name w:val="ListLabel 1416"/>
    <w:rPr>
      <w:rFonts w:cs="Symbol"/>
      <w:lang w:val="pl-PL" w:eastAsia="pl-PL" w:bidi="pl-PL"/>
    </w:rPr>
  </w:style>
  <w:style w:type="character" w:customStyle="1" w:styleId="ListLabel1415">
    <w:name w:val="ListLabel 1415"/>
    <w:rPr>
      <w:rFonts w:cs="Symbol"/>
      <w:lang w:val="pl-PL" w:eastAsia="pl-PL" w:bidi="pl-PL"/>
    </w:rPr>
  </w:style>
  <w:style w:type="character" w:customStyle="1" w:styleId="ListLabel1414">
    <w:name w:val="ListLabel 1414"/>
    <w:rPr>
      <w:rFonts w:cs="Symbol"/>
      <w:lang w:val="pl-PL" w:eastAsia="pl-PL" w:bidi="pl-PL"/>
    </w:rPr>
  </w:style>
  <w:style w:type="character" w:customStyle="1" w:styleId="ListLabel1413">
    <w:name w:val="ListLabel 1413"/>
    <w:rPr>
      <w:rFonts w:cs="Symbol"/>
      <w:lang w:val="pl-PL" w:eastAsia="pl-PL" w:bidi="pl-PL"/>
    </w:rPr>
  </w:style>
  <w:style w:type="character" w:customStyle="1" w:styleId="ListLabel1412">
    <w:name w:val="ListLabel 141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11">
    <w:name w:val="ListLabel 1411"/>
    <w:rPr>
      <w:rFonts w:cs="Symbol"/>
      <w:lang w:val="pl-PL" w:eastAsia="pl-PL" w:bidi="pl-PL"/>
    </w:rPr>
  </w:style>
  <w:style w:type="character" w:customStyle="1" w:styleId="ListLabel1410">
    <w:name w:val="ListLabel 1410"/>
    <w:rPr>
      <w:rFonts w:cs="Symbol"/>
      <w:lang w:val="pl-PL" w:eastAsia="pl-PL" w:bidi="pl-PL"/>
    </w:rPr>
  </w:style>
  <w:style w:type="character" w:customStyle="1" w:styleId="ListLabel1409">
    <w:name w:val="ListLabel 1409"/>
    <w:rPr>
      <w:rFonts w:cs="Symbol"/>
      <w:lang w:val="pl-PL" w:eastAsia="pl-PL" w:bidi="pl-PL"/>
    </w:rPr>
  </w:style>
  <w:style w:type="character" w:customStyle="1" w:styleId="ListLabel1408">
    <w:name w:val="ListLabel 1408"/>
    <w:rPr>
      <w:rFonts w:cs="Symbol"/>
      <w:lang w:val="pl-PL" w:eastAsia="pl-PL" w:bidi="pl-PL"/>
    </w:rPr>
  </w:style>
  <w:style w:type="character" w:customStyle="1" w:styleId="ListLabel1407">
    <w:name w:val="ListLabel 1407"/>
    <w:rPr>
      <w:rFonts w:cs="Symbol"/>
      <w:lang w:val="pl-PL" w:eastAsia="pl-PL" w:bidi="pl-PL"/>
    </w:rPr>
  </w:style>
  <w:style w:type="character" w:customStyle="1" w:styleId="ListLabel1406">
    <w:name w:val="ListLabel 1406"/>
    <w:rPr>
      <w:rFonts w:cs="Symbol"/>
      <w:lang w:val="pl-PL" w:eastAsia="pl-PL" w:bidi="pl-PL"/>
    </w:rPr>
  </w:style>
  <w:style w:type="character" w:customStyle="1" w:styleId="ListLabel1405">
    <w:name w:val="ListLabel 1405"/>
    <w:rPr>
      <w:rFonts w:cs="Symbol"/>
      <w:lang w:val="pl-PL" w:eastAsia="pl-PL" w:bidi="pl-PL"/>
    </w:rPr>
  </w:style>
  <w:style w:type="character" w:customStyle="1" w:styleId="ListLabel1404">
    <w:name w:val="ListLabel 140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03">
    <w:name w:val="ListLabel 140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02">
    <w:name w:val="ListLabel 1402"/>
    <w:rPr>
      <w:rFonts w:cs="Symbol"/>
      <w:lang w:val="pl-PL" w:eastAsia="pl-PL" w:bidi="pl-PL"/>
    </w:rPr>
  </w:style>
  <w:style w:type="character" w:customStyle="1" w:styleId="ListLabel1401">
    <w:name w:val="ListLabel 1401"/>
    <w:rPr>
      <w:rFonts w:cs="Symbol"/>
      <w:lang w:val="pl-PL" w:eastAsia="pl-PL" w:bidi="pl-PL"/>
    </w:rPr>
  </w:style>
  <w:style w:type="character" w:customStyle="1" w:styleId="ListLabel1400">
    <w:name w:val="ListLabel 1400"/>
    <w:rPr>
      <w:rFonts w:cs="Symbol"/>
      <w:lang w:val="pl-PL" w:eastAsia="pl-PL" w:bidi="pl-PL"/>
    </w:rPr>
  </w:style>
  <w:style w:type="character" w:customStyle="1" w:styleId="ListLabel1399">
    <w:name w:val="ListLabel 1399"/>
    <w:rPr>
      <w:rFonts w:cs="Symbol"/>
      <w:lang w:val="pl-PL" w:eastAsia="pl-PL" w:bidi="pl-PL"/>
    </w:rPr>
  </w:style>
  <w:style w:type="character" w:customStyle="1" w:styleId="ListLabel1398">
    <w:name w:val="ListLabel 1398"/>
    <w:rPr>
      <w:rFonts w:cs="Symbol"/>
      <w:lang w:val="pl-PL" w:eastAsia="pl-PL" w:bidi="pl-PL"/>
    </w:rPr>
  </w:style>
  <w:style w:type="character" w:customStyle="1" w:styleId="ListLabel1397">
    <w:name w:val="ListLabel 1397"/>
    <w:rPr>
      <w:rFonts w:cs="Symbol"/>
      <w:lang w:val="pl-PL" w:eastAsia="pl-PL" w:bidi="pl-PL"/>
    </w:rPr>
  </w:style>
  <w:style w:type="character" w:customStyle="1" w:styleId="ListLabel1396">
    <w:name w:val="ListLabel 1396"/>
    <w:rPr>
      <w:rFonts w:cs="Symbol"/>
      <w:lang w:val="pl-PL" w:eastAsia="pl-PL" w:bidi="pl-PL"/>
    </w:rPr>
  </w:style>
  <w:style w:type="character" w:customStyle="1" w:styleId="ListLabel1395">
    <w:name w:val="ListLabel 1395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394">
    <w:name w:val="ListLabel 139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93">
    <w:name w:val="ListLabel 1393"/>
    <w:rPr>
      <w:rFonts w:cs="Symbol"/>
      <w:lang w:val="pl-PL" w:eastAsia="pl-PL" w:bidi="pl-PL"/>
    </w:rPr>
  </w:style>
  <w:style w:type="character" w:customStyle="1" w:styleId="ListLabel1392">
    <w:name w:val="ListLabel 1392"/>
    <w:rPr>
      <w:rFonts w:cs="Symbol"/>
      <w:lang w:val="pl-PL" w:eastAsia="pl-PL" w:bidi="pl-PL"/>
    </w:rPr>
  </w:style>
  <w:style w:type="character" w:customStyle="1" w:styleId="ListLabel1391">
    <w:name w:val="ListLabel 1391"/>
    <w:rPr>
      <w:rFonts w:cs="Symbol"/>
      <w:lang w:val="pl-PL" w:eastAsia="pl-PL" w:bidi="pl-PL"/>
    </w:rPr>
  </w:style>
  <w:style w:type="character" w:customStyle="1" w:styleId="ListLabel1390">
    <w:name w:val="ListLabel 1390"/>
    <w:rPr>
      <w:rFonts w:cs="Symbol"/>
      <w:lang w:val="pl-PL" w:eastAsia="pl-PL" w:bidi="pl-PL"/>
    </w:rPr>
  </w:style>
  <w:style w:type="character" w:customStyle="1" w:styleId="ListLabel1389">
    <w:name w:val="ListLabel 1389"/>
    <w:rPr>
      <w:rFonts w:cs="Symbol"/>
      <w:lang w:val="pl-PL" w:eastAsia="pl-PL" w:bidi="pl-PL"/>
    </w:rPr>
  </w:style>
  <w:style w:type="character" w:customStyle="1" w:styleId="ListLabel1388">
    <w:name w:val="ListLabel 1388"/>
    <w:rPr>
      <w:rFonts w:cs="Symbol"/>
      <w:lang w:val="pl-PL" w:eastAsia="pl-PL" w:bidi="pl-PL"/>
    </w:rPr>
  </w:style>
  <w:style w:type="character" w:customStyle="1" w:styleId="ListLabel1387">
    <w:name w:val="ListLabel 1387"/>
    <w:rPr>
      <w:rFonts w:cs="Symbol"/>
      <w:lang w:val="pl-PL" w:eastAsia="pl-PL" w:bidi="pl-PL"/>
    </w:rPr>
  </w:style>
  <w:style w:type="character" w:customStyle="1" w:styleId="ListLabel1386">
    <w:name w:val="ListLabel 1386"/>
    <w:rPr>
      <w:rFonts w:cs="Symbol"/>
      <w:lang w:val="pl-PL" w:eastAsia="pl-PL" w:bidi="pl-PL"/>
    </w:rPr>
  </w:style>
  <w:style w:type="character" w:customStyle="1" w:styleId="ListLabel1385">
    <w:name w:val="ListLabel 13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84">
    <w:name w:val="ListLabel 1384"/>
    <w:rPr>
      <w:b/>
      <w:sz w:val="20"/>
    </w:rPr>
  </w:style>
  <w:style w:type="character" w:customStyle="1" w:styleId="ListLabel1383">
    <w:name w:val="ListLabel 1383"/>
    <w:rPr>
      <w:b/>
      <w:color w:val="000000"/>
      <w:sz w:val="20"/>
    </w:rPr>
  </w:style>
  <w:style w:type="character" w:customStyle="1" w:styleId="ListLabel1382">
    <w:name w:val="ListLabel 1382"/>
    <w:rPr>
      <w:rFonts w:cs="Times New Roman"/>
    </w:rPr>
  </w:style>
  <w:style w:type="character" w:customStyle="1" w:styleId="ListLabel1381">
    <w:name w:val="ListLabel 1381"/>
    <w:rPr>
      <w:rFonts w:cs="Times New Roman"/>
    </w:rPr>
  </w:style>
  <w:style w:type="character" w:customStyle="1" w:styleId="ListLabel1380">
    <w:name w:val="ListLabel 1380"/>
    <w:rPr>
      <w:rFonts w:cs="Times New Roman"/>
    </w:rPr>
  </w:style>
  <w:style w:type="character" w:customStyle="1" w:styleId="ListLabel1379">
    <w:name w:val="ListLabel 1379"/>
    <w:rPr>
      <w:rFonts w:cs="Times New Roman"/>
    </w:rPr>
  </w:style>
  <w:style w:type="character" w:customStyle="1" w:styleId="ListLabel1378">
    <w:name w:val="ListLabel 1378"/>
    <w:rPr>
      <w:rFonts w:cs="Times New Roman"/>
    </w:rPr>
  </w:style>
  <w:style w:type="character" w:customStyle="1" w:styleId="ListLabel1377">
    <w:name w:val="ListLabel 1377"/>
    <w:rPr>
      <w:rFonts w:cs="Times New Roman"/>
    </w:rPr>
  </w:style>
  <w:style w:type="character" w:customStyle="1" w:styleId="ListLabel1376">
    <w:name w:val="ListLabel 1376"/>
    <w:rPr>
      <w:rFonts w:cs="Times New Roman"/>
    </w:rPr>
  </w:style>
  <w:style w:type="character" w:customStyle="1" w:styleId="ListLabel1375">
    <w:name w:val="ListLabel 1375"/>
    <w:rPr>
      <w:rFonts w:cs="Symbol"/>
      <w:color w:val="00000A"/>
    </w:rPr>
  </w:style>
  <w:style w:type="character" w:customStyle="1" w:styleId="ListLabel1374">
    <w:name w:val="ListLabel 1374"/>
    <w:rPr>
      <w:rFonts w:ascii="Times New Roman" w:hAnsi="Times New Roman" w:cs="Symbol"/>
      <w:color w:val="00000A"/>
      <w:sz w:val="20"/>
    </w:rPr>
  </w:style>
  <w:style w:type="character" w:customStyle="1" w:styleId="ListLabel1373">
    <w:name w:val="ListLabel 1373"/>
    <w:rPr>
      <w:rFonts w:cs="Times New Roman"/>
    </w:rPr>
  </w:style>
  <w:style w:type="character" w:customStyle="1" w:styleId="ListLabel1372">
    <w:name w:val="ListLabel 1372"/>
    <w:rPr>
      <w:rFonts w:cs="Times New Roman"/>
    </w:rPr>
  </w:style>
  <w:style w:type="character" w:customStyle="1" w:styleId="ListLabel1371">
    <w:name w:val="ListLabel 1371"/>
    <w:rPr>
      <w:rFonts w:cs="Times New Roman"/>
    </w:rPr>
  </w:style>
  <w:style w:type="character" w:customStyle="1" w:styleId="ListLabel1370">
    <w:name w:val="ListLabel 1370"/>
    <w:rPr>
      <w:rFonts w:cs="Times New Roman"/>
    </w:rPr>
  </w:style>
  <w:style w:type="character" w:customStyle="1" w:styleId="ListLabel1369">
    <w:name w:val="ListLabel 1369"/>
    <w:rPr>
      <w:rFonts w:cs="Times New Roman"/>
    </w:rPr>
  </w:style>
  <w:style w:type="character" w:customStyle="1" w:styleId="ListLabel1368">
    <w:name w:val="ListLabel 1368"/>
    <w:rPr>
      <w:rFonts w:cs="Times New Roman"/>
    </w:rPr>
  </w:style>
  <w:style w:type="character" w:customStyle="1" w:styleId="ListLabel1367">
    <w:name w:val="ListLabel 1367"/>
    <w:rPr>
      <w:rFonts w:cs="Times New Roman"/>
    </w:rPr>
  </w:style>
  <w:style w:type="character" w:customStyle="1" w:styleId="ListLabel1366">
    <w:name w:val="ListLabel 1366"/>
    <w:rPr>
      <w:rFonts w:cs="Symbol"/>
      <w:color w:val="00000A"/>
    </w:rPr>
  </w:style>
  <w:style w:type="character" w:customStyle="1" w:styleId="ListLabel1365">
    <w:name w:val="ListLabel 1365"/>
    <w:rPr>
      <w:rFonts w:ascii="Times New Roman" w:hAnsi="Times New Roman" w:cs="Symbol"/>
      <w:color w:val="00000A"/>
      <w:sz w:val="20"/>
    </w:rPr>
  </w:style>
  <w:style w:type="character" w:customStyle="1" w:styleId="ListLabel1364">
    <w:name w:val="ListLabel 1364"/>
    <w:rPr>
      <w:rFonts w:cs="Times New Roman"/>
    </w:rPr>
  </w:style>
  <w:style w:type="character" w:customStyle="1" w:styleId="ListLabel1363">
    <w:name w:val="ListLabel 1363"/>
    <w:rPr>
      <w:rFonts w:cs="Times New Roman"/>
    </w:rPr>
  </w:style>
  <w:style w:type="character" w:customStyle="1" w:styleId="ListLabel1362">
    <w:name w:val="ListLabel 1362"/>
    <w:rPr>
      <w:rFonts w:cs="Times New Roman"/>
    </w:rPr>
  </w:style>
  <w:style w:type="character" w:customStyle="1" w:styleId="ListLabel1361">
    <w:name w:val="ListLabel 1361"/>
    <w:rPr>
      <w:rFonts w:cs="Times New Roman"/>
    </w:rPr>
  </w:style>
  <w:style w:type="character" w:customStyle="1" w:styleId="ListLabel1360">
    <w:name w:val="ListLabel 1360"/>
    <w:rPr>
      <w:rFonts w:cs="Times New Roman"/>
    </w:rPr>
  </w:style>
  <w:style w:type="character" w:customStyle="1" w:styleId="ListLabel1359">
    <w:name w:val="ListLabel 1359"/>
    <w:rPr>
      <w:rFonts w:cs="Times New Roman"/>
    </w:rPr>
  </w:style>
  <w:style w:type="character" w:customStyle="1" w:styleId="ListLabel1358">
    <w:name w:val="ListLabel 1358"/>
    <w:rPr>
      <w:rFonts w:cs="Times New Roman"/>
    </w:rPr>
  </w:style>
  <w:style w:type="character" w:customStyle="1" w:styleId="ListLabel1357">
    <w:name w:val="ListLabel 1357"/>
    <w:rPr>
      <w:rFonts w:cs="Symbol"/>
      <w:color w:val="00000A"/>
    </w:rPr>
  </w:style>
  <w:style w:type="character" w:customStyle="1" w:styleId="ListLabel1356">
    <w:name w:val="ListLabel 1356"/>
    <w:rPr>
      <w:rFonts w:ascii="Times New Roman" w:hAnsi="Times New Roman" w:cs="Symbol"/>
      <w:color w:val="00000A"/>
      <w:sz w:val="20"/>
    </w:rPr>
  </w:style>
  <w:style w:type="character" w:customStyle="1" w:styleId="ListLabel1355">
    <w:name w:val="ListLabel 1355"/>
    <w:rPr>
      <w:rFonts w:cs="Times New Roman"/>
    </w:rPr>
  </w:style>
  <w:style w:type="character" w:customStyle="1" w:styleId="ListLabel1354">
    <w:name w:val="ListLabel 1354"/>
    <w:rPr>
      <w:rFonts w:cs="Times New Roman"/>
    </w:rPr>
  </w:style>
  <w:style w:type="character" w:customStyle="1" w:styleId="ListLabel1353">
    <w:name w:val="ListLabel 1353"/>
    <w:rPr>
      <w:rFonts w:cs="Times New Roman"/>
    </w:rPr>
  </w:style>
  <w:style w:type="character" w:customStyle="1" w:styleId="ListLabel1352">
    <w:name w:val="ListLabel 1352"/>
    <w:rPr>
      <w:rFonts w:cs="Times New Roman"/>
    </w:rPr>
  </w:style>
  <w:style w:type="character" w:customStyle="1" w:styleId="ListLabel1351">
    <w:name w:val="ListLabel 1351"/>
    <w:rPr>
      <w:rFonts w:cs="Times New Roman"/>
    </w:rPr>
  </w:style>
  <w:style w:type="character" w:customStyle="1" w:styleId="ListLabel1350">
    <w:name w:val="ListLabel 1350"/>
    <w:rPr>
      <w:rFonts w:cs="Times New Roman"/>
    </w:rPr>
  </w:style>
  <w:style w:type="character" w:customStyle="1" w:styleId="ListLabel1349">
    <w:name w:val="ListLabel 1349"/>
    <w:rPr>
      <w:rFonts w:cs="Times New Roman"/>
    </w:rPr>
  </w:style>
  <w:style w:type="character" w:customStyle="1" w:styleId="ListLabel1348">
    <w:name w:val="ListLabel 1348"/>
    <w:rPr>
      <w:rFonts w:ascii="Times New Roman" w:hAnsi="Times New Roman" w:cs="Symbol"/>
      <w:color w:val="00000A"/>
      <w:sz w:val="20"/>
    </w:rPr>
  </w:style>
  <w:style w:type="character" w:customStyle="1" w:styleId="ListLabel1347">
    <w:name w:val="ListLabel 1347"/>
    <w:rPr>
      <w:rFonts w:cs="Symbol"/>
      <w:color w:val="00000A"/>
    </w:rPr>
  </w:style>
  <w:style w:type="character" w:customStyle="1" w:styleId="ListLabel1346">
    <w:name w:val="ListLabel 1346"/>
    <w:rPr>
      <w:rFonts w:cs="Times New Roman"/>
    </w:rPr>
  </w:style>
  <w:style w:type="character" w:customStyle="1" w:styleId="ListLabel1345">
    <w:name w:val="ListLabel 1345"/>
    <w:rPr>
      <w:rFonts w:cs="Times New Roman"/>
    </w:rPr>
  </w:style>
  <w:style w:type="character" w:customStyle="1" w:styleId="ListLabel1344">
    <w:name w:val="ListLabel 1344"/>
    <w:rPr>
      <w:rFonts w:cs="Times New Roman"/>
    </w:rPr>
  </w:style>
  <w:style w:type="character" w:customStyle="1" w:styleId="ListLabel1343">
    <w:name w:val="ListLabel 1343"/>
    <w:rPr>
      <w:rFonts w:cs="Times New Roman"/>
    </w:rPr>
  </w:style>
  <w:style w:type="character" w:customStyle="1" w:styleId="ListLabel1342">
    <w:name w:val="ListLabel 1342"/>
    <w:rPr>
      <w:rFonts w:cs="Times New Roman"/>
    </w:rPr>
  </w:style>
  <w:style w:type="character" w:customStyle="1" w:styleId="ListLabel1341">
    <w:name w:val="ListLabel 1341"/>
    <w:rPr>
      <w:rFonts w:cs="Times New Roman"/>
    </w:rPr>
  </w:style>
  <w:style w:type="character" w:customStyle="1" w:styleId="ListLabel1340">
    <w:name w:val="ListLabel 1340"/>
    <w:rPr>
      <w:rFonts w:cs="Times New Roman"/>
    </w:rPr>
  </w:style>
  <w:style w:type="character" w:customStyle="1" w:styleId="ListLabel1339">
    <w:name w:val="ListLabel 1339"/>
    <w:rPr>
      <w:rFonts w:cs="Symbol"/>
      <w:color w:val="00000A"/>
    </w:rPr>
  </w:style>
  <w:style w:type="character" w:customStyle="1" w:styleId="ListLabel1338">
    <w:name w:val="ListLabel 1338"/>
    <w:rPr>
      <w:rFonts w:ascii="Times New Roman" w:hAnsi="Times New Roman" w:cs="Symbol"/>
      <w:color w:val="00000A"/>
      <w:sz w:val="20"/>
    </w:rPr>
  </w:style>
  <w:style w:type="character" w:customStyle="1" w:styleId="ListLabel1337">
    <w:name w:val="ListLabel 1337"/>
    <w:rPr>
      <w:rFonts w:cs="Times New Roman"/>
    </w:rPr>
  </w:style>
  <w:style w:type="character" w:customStyle="1" w:styleId="ListLabel1336">
    <w:name w:val="ListLabel 1336"/>
    <w:rPr>
      <w:rFonts w:cs="Times New Roman"/>
    </w:rPr>
  </w:style>
  <w:style w:type="character" w:customStyle="1" w:styleId="ListLabel1335">
    <w:name w:val="ListLabel 1335"/>
    <w:rPr>
      <w:rFonts w:cs="Times New Roman"/>
    </w:rPr>
  </w:style>
  <w:style w:type="character" w:customStyle="1" w:styleId="ListLabel1334">
    <w:name w:val="ListLabel 1334"/>
    <w:rPr>
      <w:rFonts w:cs="Times New Roman"/>
    </w:rPr>
  </w:style>
  <w:style w:type="character" w:customStyle="1" w:styleId="ListLabel1333">
    <w:name w:val="ListLabel 1333"/>
    <w:rPr>
      <w:rFonts w:cs="Times New Roman"/>
    </w:rPr>
  </w:style>
  <w:style w:type="character" w:customStyle="1" w:styleId="ListLabel1332">
    <w:name w:val="ListLabel 1332"/>
    <w:rPr>
      <w:rFonts w:cs="Times New Roman"/>
    </w:rPr>
  </w:style>
  <w:style w:type="character" w:customStyle="1" w:styleId="ListLabel1331">
    <w:name w:val="ListLabel 1331"/>
    <w:rPr>
      <w:rFonts w:cs="Times New Roman"/>
    </w:rPr>
  </w:style>
  <w:style w:type="character" w:customStyle="1" w:styleId="ListLabel1330">
    <w:name w:val="ListLabel 1330"/>
    <w:rPr>
      <w:rFonts w:cs="Symbol"/>
      <w:color w:val="00000A"/>
    </w:rPr>
  </w:style>
  <w:style w:type="character" w:customStyle="1" w:styleId="ListLabel1329">
    <w:name w:val="ListLabel 1329"/>
    <w:rPr>
      <w:rFonts w:ascii="Times New Roman" w:hAnsi="Times New Roman" w:cs="Symbol"/>
      <w:color w:val="00000A"/>
      <w:sz w:val="20"/>
    </w:rPr>
  </w:style>
  <w:style w:type="character" w:customStyle="1" w:styleId="ListLabel1328">
    <w:name w:val="ListLabel 1328"/>
    <w:rPr>
      <w:rFonts w:cs="Times New Roman"/>
    </w:rPr>
  </w:style>
  <w:style w:type="character" w:customStyle="1" w:styleId="ListLabel1327">
    <w:name w:val="ListLabel 1327"/>
    <w:rPr>
      <w:rFonts w:cs="Times New Roman"/>
    </w:rPr>
  </w:style>
  <w:style w:type="character" w:customStyle="1" w:styleId="ListLabel1326">
    <w:name w:val="ListLabel 1326"/>
    <w:rPr>
      <w:rFonts w:cs="Times New Roman"/>
    </w:rPr>
  </w:style>
  <w:style w:type="character" w:customStyle="1" w:styleId="ListLabel1325">
    <w:name w:val="ListLabel 1325"/>
    <w:rPr>
      <w:rFonts w:cs="Times New Roman"/>
    </w:rPr>
  </w:style>
  <w:style w:type="character" w:customStyle="1" w:styleId="ListLabel1324">
    <w:name w:val="ListLabel 1324"/>
    <w:rPr>
      <w:rFonts w:cs="Times New Roman"/>
    </w:rPr>
  </w:style>
  <w:style w:type="character" w:customStyle="1" w:styleId="ListLabel1323">
    <w:name w:val="ListLabel 1323"/>
    <w:rPr>
      <w:rFonts w:cs="Times New Roman"/>
    </w:rPr>
  </w:style>
  <w:style w:type="character" w:customStyle="1" w:styleId="ListLabel1322">
    <w:name w:val="ListLabel 1322"/>
    <w:rPr>
      <w:rFonts w:cs="Times New Roman"/>
    </w:rPr>
  </w:style>
  <w:style w:type="character" w:customStyle="1" w:styleId="ListLabel1321">
    <w:name w:val="ListLabel 1321"/>
    <w:rPr>
      <w:rFonts w:ascii="Times New Roman" w:hAnsi="Times New Roman" w:cs="Symbol"/>
      <w:color w:val="00000A"/>
      <w:sz w:val="20"/>
    </w:rPr>
  </w:style>
  <w:style w:type="character" w:customStyle="1" w:styleId="ListLabel1320">
    <w:name w:val="ListLabel 1320"/>
    <w:rPr>
      <w:rFonts w:cs="Symbol"/>
      <w:color w:val="00000A"/>
    </w:rPr>
  </w:style>
  <w:style w:type="character" w:customStyle="1" w:styleId="ListLabel1319">
    <w:name w:val="ListLabel 1319"/>
    <w:rPr>
      <w:rFonts w:cs="Times New Roman"/>
    </w:rPr>
  </w:style>
  <w:style w:type="character" w:customStyle="1" w:styleId="ListLabel1318">
    <w:name w:val="ListLabel 1318"/>
    <w:rPr>
      <w:rFonts w:cs="Times New Roman"/>
    </w:rPr>
  </w:style>
  <w:style w:type="character" w:customStyle="1" w:styleId="ListLabel1317">
    <w:name w:val="ListLabel 1317"/>
    <w:rPr>
      <w:rFonts w:cs="Times New Roman"/>
    </w:rPr>
  </w:style>
  <w:style w:type="character" w:customStyle="1" w:styleId="ListLabel1316">
    <w:name w:val="ListLabel 1316"/>
    <w:rPr>
      <w:rFonts w:cs="Times New Roman"/>
    </w:rPr>
  </w:style>
  <w:style w:type="character" w:customStyle="1" w:styleId="ListLabel1315">
    <w:name w:val="ListLabel 1315"/>
    <w:rPr>
      <w:rFonts w:cs="Times New Roman"/>
    </w:rPr>
  </w:style>
  <w:style w:type="character" w:customStyle="1" w:styleId="ListLabel1314">
    <w:name w:val="ListLabel 1314"/>
    <w:rPr>
      <w:rFonts w:cs="Times New Roman"/>
    </w:rPr>
  </w:style>
  <w:style w:type="character" w:customStyle="1" w:styleId="ListLabel1313">
    <w:name w:val="ListLabel 1313"/>
    <w:rPr>
      <w:rFonts w:cs="Times New Roman"/>
    </w:rPr>
  </w:style>
  <w:style w:type="character" w:customStyle="1" w:styleId="ListLabel1312">
    <w:name w:val="ListLabel 1312"/>
    <w:rPr>
      <w:rFonts w:ascii="Times New Roman" w:hAnsi="Times New Roman" w:cs="Symbol"/>
      <w:color w:val="00000A"/>
      <w:sz w:val="20"/>
    </w:rPr>
  </w:style>
  <w:style w:type="character" w:customStyle="1" w:styleId="ListLabel1311">
    <w:name w:val="ListLabel 1311"/>
    <w:rPr>
      <w:rFonts w:cs="Symbol"/>
      <w:color w:val="00000A"/>
    </w:rPr>
  </w:style>
  <w:style w:type="character" w:customStyle="1" w:styleId="ListLabel1310">
    <w:name w:val="ListLabel 1310"/>
    <w:rPr>
      <w:rFonts w:cs="Times New Roman"/>
    </w:rPr>
  </w:style>
  <w:style w:type="character" w:customStyle="1" w:styleId="ListLabel1309">
    <w:name w:val="ListLabel 1309"/>
    <w:rPr>
      <w:rFonts w:cs="Times New Roman"/>
    </w:rPr>
  </w:style>
  <w:style w:type="character" w:customStyle="1" w:styleId="ListLabel1308">
    <w:name w:val="ListLabel 1308"/>
    <w:rPr>
      <w:rFonts w:cs="Times New Roman"/>
    </w:rPr>
  </w:style>
  <w:style w:type="character" w:customStyle="1" w:styleId="ListLabel1307">
    <w:name w:val="ListLabel 1307"/>
    <w:rPr>
      <w:rFonts w:cs="Times New Roman"/>
    </w:rPr>
  </w:style>
  <w:style w:type="character" w:customStyle="1" w:styleId="ListLabel1306">
    <w:name w:val="ListLabel 1306"/>
    <w:rPr>
      <w:rFonts w:cs="Times New Roman"/>
    </w:rPr>
  </w:style>
  <w:style w:type="character" w:customStyle="1" w:styleId="ListLabel1305">
    <w:name w:val="ListLabel 1305"/>
    <w:rPr>
      <w:rFonts w:cs="Times New Roman"/>
    </w:rPr>
  </w:style>
  <w:style w:type="character" w:customStyle="1" w:styleId="ListLabel1304">
    <w:name w:val="ListLabel 1304"/>
    <w:rPr>
      <w:rFonts w:cs="Times New Roman"/>
    </w:rPr>
  </w:style>
  <w:style w:type="character" w:customStyle="1" w:styleId="ListLabel1303">
    <w:name w:val="ListLabel 1303"/>
    <w:rPr>
      <w:rFonts w:cs="Symbol"/>
      <w:color w:val="00000A"/>
    </w:rPr>
  </w:style>
  <w:style w:type="character" w:customStyle="1" w:styleId="ListLabel1302">
    <w:name w:val="ListLabel 1302"/>
    <w:rPr>
      <w:rFonts w:ascii="Times New Roman" w:hAnsi="Times New Roman" w:cs="Symbol"/>
      <w:color w:val="00000A"/>
      <w:sz w:val="20"/>
    </w:rPr>
  </w:style>
  <w:style w:type="character" w:customStyle="1" w:styleId="ListLabel1301">
    <w:name w:val="ListLabel 1301"/>
    <w:rPr>
      <w:rFonts w:cs="Times New Roman"/>
    </w:rPr>
  </w:style>
  <w:style w:type="character" w:customStyle="1" w:styleId="ListLabel1300">
    <w:name w:val="ListLabel 1300"/>
    <w:rPr>
      <w:rFonts w:cs="Times New Roman"/>
    </w:rPr>
  </w:style>
  <w:style w:type="character" w:customStyle="1" w:styleId="ListLabel1299">
    <w:name w:val="ListLabel 1299"/>
    <w:rPr>
      <w:rFonts w:cs="Times New Roman"/>
    </w:rPr>
  </w:style>
  <w:style w:type="character" w:customStyle="1" w:styleId="ListLabel1298">
    <w:name w:val="ListLabel 1298"/>
    <w:rPr>
      <w:rFonts w:cs="Times New Roman"/>
    </w:rPr>
  </w:style>
  <w:style w:type="character" w:customStyle="1" w:styleId="ListLabel1297">
    <w:name w:val="ListLabel 1297"/>
    <w:rPr>
      <w:rFonts w:cs="Times New Roman"/>
    </w:rPr>
  </w:style>
  <w:style w:type="character" w:customStyle="1" w:styleId="ListLabel1296">
    <w:name w:val="ListLabel 1296"/>
    <w:rPr>
      <w:rFonts w:cs="Times New Roman"/>
    </w:rPr>
  </w:style>
  <w:style w:type="character" w:customStyle="1" w:styleId="ListLabel1295">
    <w:name w:val="ListLabel 1295"/>
    <w:rPr>
      <w:rFonts w:cs="Times New Roman"/>
    </w:rPr>
  </w:style>
  <w:style w:type="character" w:customStyle="1" w:styleId="ListLabel1294">
    <w:name w:val="ListLabel 1294"/>
    <w:rPr>
      <w:rFonts w:cs="Symbol"/>
      <w:color w:val="00000A"/>
    </w:rPr>
  </w:style>
  <w:style w:type="character" w:customStyle="1" w:styleId="ListLabel1293">
    <w:name w:val="ListLabel 1293"/>
    <w:rPr>
      <w:rFonts w:ascii="Times New Roman" w:hAnsi="Times New Roman" w:cs="Symbol"/>
      <w:color w:val="00000A"/>
      <w:sz w:val="20"/>
    </w:rPr>
  </w:style>
  <w:style w:type="character" w:customStyle="1" w:styleId="ListLabel1292">
    <w:name w:val="ListLabel 1292"/>
    <w:rPr>
      <w:rFonts w:cs="Times New Roman"/>
    </w:rPr>
  </w:style>
  <w:style w:type="character" w:customStyle="1" w:styleId="ListLabel1291">
    <w:name w:val="ListLabel 1291"/>
    <w:rPr>
      <w:rFonts w:cs="Times New Roman"/>
    </w:rPr>
  </w:style>
  <w:style w:type="character" w:customStyle="1" w:styleId="ListLabel1290">
    <w:name w:val="ListLabel 1290"/>
    <w:rPr>
      <w:rFonts w:cs="Times New Roman"/>
    </w:rPr>
  </w:style>
  <w:style w:type="character" w:customStyle="1" w:styleId="ListLabel1289">
    <w:name w:val="ListLabel 1289"/>
    <w:rPr>
      <w:rFonts w:cs="Times New Roman"/>
    </w:rPr>
  </w:style>
  <w:style w:type="character" w:customStyle="1" w:styleId="ListLabel1288">
    <w:name w:val="ListLabel 1288"/>
    <w:rPr>
      <w:rFonts w:cs="Times New Roman"/>
    </w:rPr>
  </w:style>
  <w:style w:type="character" w:customStyle="1" w:styleId="ListLabel1287">
    <w:name w:val="ListLabel 1287"/>
    <w:rPr>
      <w:rFonts w:cs="Times New Roman"/>
    </w:rPr>
  </w:style>
  <w:style w:type="character" w:customStyle="1" w:styleId="ListLabel1286">
    <w:name w:val="ListLabel 1286"/>
    <w:rPr>
      <w:rFonts w:cs="Times New Roman"/>
    </w:rPr>
  </w:style>
  <w:style w:type="character" w:customStyle="1" w:styleId="ListLabel1285">
    <w:name w:val="ListLabel 1285"/>
    <w:rPr>
      <w:rFonts w:ascii="Times New Roman" w:hAnsi="Times New Roman" w:cs="Symbol"/>
      <w:color w:val="00000A"/>
      <w:sz w:val="20"/>
    </w:rPr>
  </w:style>
  <w:style w:type="character" w:customStyle="1" w:styleId="ListLabel1284">
    <w:name w:val="ListLabel 1284"/>
    <w:rPr>
      <w:rFonts w:cs="Symbol"/>
      <w:color w:val="00000A"/>
    </w:rPr>
  </w:style>
  <w:style w:type="character" w:customStyle="1" w:styleId="ListLabel1283">
    <w:name w:val="ListLabel 1283"/>
    <w:rPr>
      <w:rFonts w:cs="Times New Roman"/>
    </w:rPr>
  </w:style>
  <w:style w:type="character" w:customStyle="1" w:styleId="ListLabel1282">
    <w:name w:val="ListLabel 1282"/>
    <w:rPr>
      <w:rFonts w:cs="Times New Roman"/>
    </w:rPr>
  </w:style>
  <w:style w:type="character" w:customStyle="1" w:styleId="ListLabel1281">
    <w:name w:val="ListLabel 1281"/>
    <w:rPr>
      <w:rFonts w:cs="Times New Roman"/>
    </w:rPr>
  </w:style>
  <w:style w:type="character" w:customStyle="1" w:styleId="ListLabel1280">
    <w:name w:val="ListLabel 1280"/>
    <w:rPr>
      <w:rFonts w:cs="Times New Roman"/>
    </w:rPr>
  </w:style>
  <w:style w:type="character" w:customStyle="1" w:styleId="ListLabel1279">
    <w:name w:val="ListLabel 1279"/>
    <w:rPr>
      <w:rFonts w:cs="Times New Roman"/>
    </w:rPr>
  </w:style>
  <w:style w:type="character" w:customStyle="1" w:styleId="ListLabel1278">
    <w:name w:val="ListLabel 1278"/>
    <w:rPr>
      <w:rFonts w:cs="Times New Roman"/>
    </w:rPr>
  </w:style>
  <w:style w:type="character" w:customStyle="1" w:styleId="ListLabel1277">
    <w:name w:val="ListLabel 1277"/>
    <w:rPr>
      <w:rFonts w:cs="Times New Roman"/>
    </w:rPr>
  </w:style>
  <w:style w:type="character" w:customStyle="1" w:styleId="ListLabel1276">
    <w:name w:val="ListLabel 1276"/>
    <w:rPr>
      <w:rFonts w:cs="Symbol"/>
      <w:color w:val="00000A"/>
    </w:rPr>
  </w:style>
  <w:style w:type="character" w:customStyle="1" w:styleId="ListLabel1275">
    <w:name w:val="ListLabel 1275"/>
    <w:rPr>
      <w:rFonts w:ascii="Times New Roman" w:hAnsi="Times New Roman" w:cs="Symbol"/>
      <w:color w:val="00000A"/>
      <w:sz w:val="20"/>
    </w:rPr>
  </w:style>
  <w:style w:type="character" w:customStyle="1" w:styleId="ListLabel1274">
    <w:name w:val="ListLabel 1274"/>
    <w:rPr>
      <w:rFonts w:cs="Times New Roman"/>
    </w:rPr>
  </w:style>
  <w:style w:type="character" w:customStyle="1" w:styleId="ListLabel1273">
    <w:name w:val="ListLabel 1273"/>
    <w:rPr>
      <w:rFonts w:cs="Times New Roman"/>
    </w:rPr>
  </w:style>
  <w:style w:type="character" w:customStyle="1" w:styleId="ListLabel1272">
    <w:name w:val="ListLabel 1272"/>
    <w:rPr>
      <w:rFonts w:cs="Times New Roman"/>
    </w:rPr>
  </w:style>
  <w:style w:type="character" w:customStyle="1" w:styleId="ListLabel1271">
    <w:name w:val="ListLabel 1271"/>
    <w:rPr>
      <w:rFonts w:cs="Times New Roman"/>
    </w:rPr>
  </w:style>
  <w:style w:type="character" w:customStyle="1" w:styleId="ListLabel1270">
    <w:name w:val="ListLabel 1270"/>
    <w:rPr>
      <w:rFonts w:cs="Times New Roman"/>
    </w:rPr>
  </w:style>
  <w:style w:type="character" w:customStyle="1" w:styleId="ListLabel1269">
    <w:name w:val="ListLabel 1269"/>
    <w:rPr>
      <w:rFonts w:cs="Times New Roman"/>
    </w:rPr>
  </w:style>
  <w:style w:type="character" w:customStyle="1" w:styleId="ListLabel1268">
    <w:name w:val="ListLabel 1268"/>
    <w:rPr>
      <w:rFonts w:cs="Times New Roman"/>
    </w:rPr>
  </w:style>
  <w:style w:type="character" w:customStyle="1" w:styleId="ListLabel1267">
    <w:name w:val="ListLabel 1267"/>
    <w:rPr>
      <w:rFonts w:ascii="Times New Roman" w:hAnsi="Times New Roman" w:cs="Symbol"/>
      <w:color w:val="00000A"/>
      <w:sz w:val="20"/>
    </w:rPr>
  </w:style>
  <w:style w:type="character" w:customStyle="1" w:styleId="ListLabel1266">
    <w:name w:val="ListLabel 1266"/>
    <w:rPr>
      <w:rFonts w:cs="Symbol"/>
      <w:color w:val="00000A"/>
    </w:rPr>
  </w:style>
  <w:style w:type="character" w:customStyle="1" w:styleId="ListLabel1265">
    <w:name w:val="ListLabel 1265"/>
    <w:rPr>
      <w:rFonts w:cs="Times New Roman"/>
    </w:rPr>
  </w:style>
  <w:style w:type="character" w:customStyle="1" w:styleId="ListLabel1264">
    <w:name w:val="ListLabel 1264"/>
    <w:rPr>
      <w:rFonts w:cs="Times New Roman"/>
    </w:rPr>
  </w:style>
  <w:style w:type="character" w:customStyle="1" w:styleId="ListLabel1263">
    <w:name w:val="ListLabel 1263"/>
    <w:rPr>
      <w:rFonts w:cs="Times New Roman"/>
    </w:rPr>
  </w:style>
  <w:style w:type="character" w:customStyle="1" w:styleId="ListLabel1262">
    <w:name w:val="ListLabel 1262"/>
    <w:rPr>
      <w:rFonts w:cs="Times New Roman"/>
    </w:rPr>
  </w:style>
  <w:style w:type="character" w:customStyle="1" w:styleId="ListLabel1261">
    <w:name w:val="ListLabel 1261"/>
    <w:rPr>
      <w:rFonts w:cs="Times New Roman"/>
    </w:rPr>
  </w:style>
  <w:style w:type="character" w:customStyle="1" w:styleId="ListLabel1260">
    <w:name w:val="ListLabel 1260"/>
    <w:rPr>
      <w:rFonts w:cs="Times New Roman"/>
    </w:rPr>
  </w:style>
  <w:style w:type="character" w:customStyle="1" w:styleId="ListLabel1259">
    <w:name w:val="ListLabel 1259"/>
    <w:rPr>
      <w:rFonts w:cs="Times New Roman"/>
    </w:rPr>
  </w:style>
  <w:style w:type="character" w:customStyle="1" w:styleId="ListLabel1258">
    <w:name w:val="ListLabel 1258"/>
    <w:rPr>
      <w:rFonts w:cs="Symbol"/>
      <w:color w:val="00000A"/>
    </w:rPr>
  </w:style>
  <w:style w:type="character" w:customStyle="1" w:styleId="ListLabel1257">
    <w:name w:val="ListLabel 1257"/>
    <w:rPr>
      <w:rFonts w:ascii="Times New Roman" w:hAnsi="Times New Roman" w:cs="Symbol"/>
      <w:color w:val="00000A"/>
      <w:sz w:val="20"/>
    </w:rPr>
  </w:style>
  <w:style w:type="character" w:customStyle="1" w:styleId="ListLabel1256">
    <w:name w:val="ListLabel 1256"/>
    <w:rPr>
      <w:rFonts w:cs="Times New Roman"/>
    </w:rPr>
  </w:style>
  <w:style w:type="character" w:customStyle="1" w:styleId="ListLabel1255">
    <w:name w:val="ListLabel 1255"/>
    <w:rPr>
      <w:rFonts w:cs="Times New Roman"/>
    </w:rPr>
  </w:style>
  <w:style w:type="character" w:customStyle="1" w:styleId="ListLabel1254">
    <w:name w:val="ListLabel 1254"/>
    <w:rPr>
      <w:rFonts w:cs="Times New Roman"/>
    </w:rPr>
  </w:style>
  <w:style w:type="character" w:customStyle="1" w:styleId="ListLabel1253">
    <w:name w:val="ListLabel 1253"/>
    <w:rPr>
      <w:rFonts w:cs="Times New Roman"/>
    </w:rPr>
  </w:style>
  <w:style w:type="character" w:customStyle="1" w:styleId="ListLabel1252">
    <w:name w:val="ListLabel 1252"/>
    <w:rPr>
      <w:rFonts w:cs="Times New Roman"/>
    </w:rPr>
  </w:style>
  <w:style w:type="character" w:customStyle="1" w:styleId="ListLabel1251">
    <w:name w:val="ListLabel 1251"/>
    <w:rPr>
      <w:rFonts w:cs="Times New Roman"/>
    </w:rPr>
  </w:style>
  <w:style w:type="character" w:customStyle="1" w:styleId="ListLabel1250">
    <w:name w:val="ListLabel 1250"/>
    <w:rPr>
      <w:rFonts w:cs="Times New Roman"/>
    </w:rPr>
  </w:style>
  <w:style w:type="character" w:customStyle="1" w:styleId="ListLabel1249">
    <w:name w:val="ListLabel 1249"/>
    <w:rPr>
      <w:rFonts w:cs="Symbol"/>
      <w:color w:val="00000A"/>
    </w:rPr>
  </w:style>
  <w:style w:type="character" w:customStyle="1" w:styleId="ListLabel1248">
    <w:name w:val="ListLabel 1248"/>
    <w:rPr>
      <w:rFonts w:ascii="Times New Roman" w:hAnsi="Times New Roman" w:cs="Symbol"/>
      <w:color w:val="00000A"/>
      <w:sz w:val="20"/>
    </w:rPr>
  </w:style>
  <w:style w:type="character" w:customStyle="1" w:styleId="ListLabel1247">
    <w:name w:val="ListLabel 1247"/>
    <w:rPr>
      <w:rFonts w:cs="Times New Roman"/>
    </w:rPr>
  </w:style>
  <w:style w:type="character" w:customStyle="1" w:styleId="ListLabel1246">
    <w:name w:val="ListLabel 1246"/>
    <w:rPr>
      <w:rFonts w:cs="Times New Roman"/>
    </w:rPr>
  </w:style>
  <w:style w:type="character" w:customStyle="1" w:styleId="ListLabel1245">
    <w:name w:val="ListLabel 1245"/>
    <w:rPr>
      <w:rFonts w:cs="Times New Roman"/>
    </w:rPr>
  </w:style>
  <w:style w:type="character" w:customStyle="1" w:styleId="ListLabel1244">
    <w:name w:val="ListLabel 1244"/>
    <w:rPr>
      <w:rFonts w:cs="Times New Roman"/>
    </w:rPr>
  </w:style>
  <w:style w:type="character" w:customStyle="1" w:styleId="ListLabel1243">
    <w:name w:val="ListLabel 1243"/>
    <w:rPr>
      <w:rFonts w:cs="Times New Roman"/>
    </w:rPr>
  </w:style>
  <w:style w:type="character" w:customStyle="1" w:styleId="ListLabel1242">
    <w:name w:val="ListLabel 1242"/>
    <w:rPr>
      <w:rFonts w:cs="Times New Roman"/>
    </w:rPr>
  </w:style>
  <w:style w:type="character" w:customStyle="1" w:styleId="ListLabel1241">
    <w:name w:val="ListLabel 1241"/>
    <w:rPr>
      <w:rFonts w:cs="Times New Roman"/>
    </w:rPr>
  </w:style>
  <w:style w:type="character" w:customStyle="1" w:styleId="ListLabel1240">
    <w:name w:val="ListLabel 1240"/>
    <w:rPr>
      <w:rFonts w:cs="Times New Roman"/>
    </w:rPr>
  </w:style>
  <w:style w:type="character" w:customStyle="1" w:styleId="ListLabel1239">
    <w:name w:val="ListLabel 1239"/>
    <w:rPr>
      <w:rFonts w:ascii="Times New Roman" w:hAnsi="Times New Roman" w:cs="Symbol"/>
      <w:color w:val="00000A"/>
      <w:sz w:val="20"/>
    </w:rPr>
  </w:style>
  <w:style w:type="character" w:customStyle="1" w:styleId="ListLabel1238">
    <w:name w:val="ListLabel 1238"/>
    <w:rPr>
      <w:rFonts w:cs="Times New Roman"/>
    </w:rPr>
  </w:style>
  <w:style w:type="character" w:customStyle="1" w:styleId="ListLabel1237">
    <w:name w:val="ListLabel 1237"/>
    <w:rPr>
      <w:rFonts w:cs="Times New Roman"/>
    </w:rPr>
  </w:style>
  <w:style w:type="character" w:customStyle="1" w:styleId="ListLabel1236">
    <w:name w:val="ListLabel 1236"/>
    <w:rPr>
      <w:rFonts w:cs="Times New Roman"/>
    </w:rPr>
  </w:style>
  <w:style w:type="character" w:customStyle="1" w:styleId="ListLabel1235">
    <w:name w:val="ListLabel 1235"/>
    <w:rPr>
      <w:rFonts w:cs="Times New Roman"/>
    </w:rPr>
  </w:style>
  <w:style w:type="character" w:customStyle="1" w:styleId="ListLabel1234">
    <w:name w:val="ListLabel 1234"/>
    <w:rPr>
      <w:rFonts w:cs="Times New Roman"/>
    </w:rPr>
  </w:style>
  <w:style w:type="character" w:customStyle="1" w:styleId="ListLabel1233">
    <w:name w:val="ListLabel 1233"/>
    <w:rPr>
      <w:rFonts w:cs="Times New Roman"/>
    </w:rPr>
  </w:style>
  <w:style w:type="character" w:customStyle="1" w:styleId="ListLabel1232">
    <w:name w:val="ListLabel 1232"/>
    <w:rPr>
      <w:rFonts w:cs="Times New Roman"/>
    </w:rPr>
  </w:style>
  <w:style w:type="character" w:customStyle="1" w:styleId="ListLabel1231">
    <w:name w:val="ListLabel 1231"/>
    <w:rPr>
      <w:rFonts w:cs="Symbol"/>
      <w:color w:val="00000A"/>
    </w:rPr>
  </w:style>
  <w:style w:type="character" w:customStyle="1" w:styleId="ListLabel1230">
    <w:name w:val="ListLabel 1230"/>
    <w:rPr>
      <w:rFonts w:ascii="Times New Roman" w:hAnsi="Times New Roman" w:cs="Symbol"/>
      <w:color w:val="00000A"/>
      <w:sz w:val="20"/>
    </w:rPr>
  </w:style>
  <w:style w:type="character" w:customStyle="1" w:styleId="ListLabel1229">
    <w:name w:val="ListLabel 1229"/>
    <w:rPr>
      <w:rFonts w:cs="Times New Roman"/>
    </w:rPr>
  </w:style>
  <w:style w:type="character" w:customStyle="1" w:styleId="ListLabel1228">
    <w:name w:val="ListLabel 1228"/>
    <w:rPr>
      <w:rFonts w:cs="Times New Roman"/>
    </w:rPr>
  </w:style>
  <w:style w:type="character" w:customStyle="1" w:styleId="ListLabel1227">
    <w:name w:val="ListLabel 1227"/>
    <w:rPr>
      <w:rFonts w:cs="Times New Roman"/>
    </w:rPr>
  </w:style>
  <w:style w:type="character" w:customStyle="1" w:styleId="ListLabel1226">
    <w:name w:val="ListLabel 1226"/>
    <w:rPr>
      <w:rFonts w:cs="Times New Roman"/>
    </w:rPr>
  </w:style>
  <w:style w:type="character" w:customStyle="1" w:styleId="ListLabel1225">
    <w:name w:val="ListLabel 1225"/>
    <w:rPr>
      <w:rFonts w:cs="Times New Roman"/>
    </w:rPr>
  </w:style>
  <w:style w:type="character" w:customStyle="1" w:styleId="ListLabel1224">
    <w:name w:val="ListLabel 1224"/>
    <w:rPr>
      <w:rFonts w:cs="Times New Roman"/>
    </w:rPr>
  </w:style>
  <w:style w:type="character" w:customStyle="1" w:styleId="ListLabel1223">
    <w:name w:val="ListLabel 1223"/>
    <w:rPr>
      <w:rFonts w:cs="Times New Roman"/>
    </w:rPr>
  </w:style>
  <w:style w:type="character" w:customStyle="1" w:styleId="ListLabel1222">
    <w:name w:val="ListLabel 1222"/>
    <w:rPr>
      <w:rFonts w:cs="Symbol"/>
      <w:color w:val="00000A"/>
    </w:rPr>
  </w:style>
  <w:style w:type="character" w:customStyle="1" w:styleId="ListLabel1221">
    <w:name w:val="ListLabel 1221"/>
    <w:rPr>
      <w:rFonts w:ascii="Times New Roman" w:hAnsi="Times New Roman" w:cs="Symbol"/>
      <w:color w:val="00000A"/>
      <w:sz w:val="20"/>
    </w:rPr>
  </w:style>
  <w:style w:type="character" w:customStyle="1" w:styleId="ListLabel1220">
    <w:name w:val="ListLabel 1220"/>
    <w:rPr>
      <w:rFonts w:cs="Times New Roman"/>
    </w:rPr>
  </w:style>
  <w:style w:type="character" w:customStyle="1" w:styleId="ListLabel1219">
    <w:name w:val="ListLabel 1219"/>
    <w:rPr>
      <w:rFonts w:cs="Times New Roman"/>
    </w:rPr>
  </w:style>
  <w:style w:type="character" w:customStyle="1" w:styleId="ListLabel1218">
    <w:name w:val="ListLabel 1218"/>
    <w:rPr>
      <w:rFonts w:cs="Times New Roman"/>
    </w:rPr>
  </w:style>
  <w:style w:type="character" w:customStyle="1" w:styleId="ListLabel1217">
    <w:name w:val="ListLabel 1217"/>
    <w:rPr>
      <w:rFonts w:cs="Times New Roman"/>
    </w:rPr>
  </w:style>
  <w:style w:type="character" w:customStyle="1" w:styleId="ListLabel1216">
    <w:name w:val="ListLabel 1216"/>
    <w:rPr>
      <w:rFonts w:cs="Times New Roman"/>
    </w:rPr>
  </w:style>
  <w:style w:type="character" w:customStyle="1" w:styleId="ListLabel1215">
    <w:name w:val="ListLabel 1215"/>
    <w:rPr>
      <w:rFonts w:cs="Times New Roman"/>
    </w:rPr>
  </w:style>
  <w:style w:type="character" w:customStyle="1" w:styleId="ListLabel1214">
    <w:name w:val="ListLabel 1214"/>
    <w:rPr>
      <w:rFonts w:cs="Times New Roman"/>
    </w:rPr>
  </w:style>
  <w:style w:type="character" w:customStyle="1" w:styleId="ListLabel1213">
    <w:name w:val="ListLabel 1213"/>
    <w:rPr>
      <w:rFonts w:cs="Symbol"/>
      <w:color w:val="00000A"/>
    </w:rPr>
  </w:style>
  <w:style w:type="character" w:customStyle="1" w:styleId="ListLabel1212">
    <w:name w:val="ListLabel 1212"/>
    <w:rPr>
      <w:rFonts w:ascii="Times New Roman" w:hAnsi="Times New Roman" w:cs="Symbol"/>
      <w:color w:val="00000A"/>
      <w:sz w:val="20"/>
    </w:rPr>
  </w:style>
  <w:style w:type="character" w:customStyle="1" w:styleId="ListLabel1211">
    <w:name w:val="ListLabel 1211"/>
    <w:rPr>
      <w:rFonts w:cs="Times New Roman"/>
    </w:rPr>
  </w:style>
  <w:style w:type="character" w:customStyle="1" w:styleId="ListLabel1210">
    <w:name w:val="ListLabel 1210"/>
    <w:rPr>
      <w:rFonts w:cs="Times New Roman"/>
    </w:rPr>
  </w:style>
  <w:style w:type="character" w:customStyle="1" w:styleId="ListLabel1209">
    <w:name w:val="ListLabel 1209"/>
    <w:rPr>
      <w:rFonts w:cs="Times New Roman"/>
    </w:rPr>
  </w:style>
  <w:style w:type="character" w:customStyle="1" w:styleId="ListLabel1208">
    <w:name w:val="ListLabel 1208"/>
    <w:rPr>
      <w:rFonts w:cs="Times New Roman"/>
    </w:rPr>
  </w:style>
  <w:style w:type="character" w:customStyle="1" w:styleId="ListLabel1207">
    <w:name w:val="ListLabel 1207"/>
    <w:rPr>
      <w:rFonts w:cs="Times New Roman"/>
    </w:rPr>
  </w:style>
  <w:style w:type="character" w:customStyle="1" w:styleId="ListLabel1206">
    <w:name w:val="ListLabel 1206"/>
    <w:rPr>
      <w:rFonts w:cs="Times New Roman"/>
    </w:rPr>
  </w:style>
  <w:style w:type="character" w:customStyle="1" w:styleId="ListLabel1205">
    <w:name w:val="ListLabel 1205"/>
    <w:rPr>
      <w:rFonts w:cs="Times New Roman"/>
    </w:rPr>
  </w:style>
  <w:style w:type="character" w:customStyle="1" w:styleId="ListLabel1204">
    <w:name w:val="ListLabel 1204"/>
    <w:rPr>
      <w:rFonts w:ascii="Times New Roman" w:hAnsi="Times New Roman" w:cs="Symbol"/>
      <w:color w:val="00000A"/>
      <w:sz w:val="20"/>
    </w:rPr>
  </w:style>
  <w:style w:type="character" w:customStyle="1" w:styleId="ListLabel1203">
    <w:name w:val="ListLabel 1203"/>
    <w:rPr>
      <w:rFonts w:cs="Symbol"/>
      <w:color w:val="00000A"/>
    </w:rPr>
  </w:style>
  <w:style w:type="character" w:customStyle="1" w:styleId="ListLabel1202">
    <w:name w:val="ListLabel 1202"/>
    <w:rPr>
      <w:rFonts w:cs="Times New Roman"/>
    </w:rPr>
  </w:style>
  <w:style w:type="character" w:customStyle="1" w:styleId="ListLabel1201">
    <w:name w:val="ListLabel 1201"/>
    <w:rPr>
      <w:rFonts w:cs="Times New Roman"/>
    </w:rPr>
  </w:style>
  <w:style w:type="character" w:customStyle="1" w:styleId="ListLabel1200">
    <w:name w:val="ListLabel 1200"/>
    <w:rPr>
      <w:rFonts w:cs="Times New Roman"/>
    </w:rPr>
  </w:style>
  <w:style w:type="character" w:customStyle="1" w:styleId="ListLabel1199">
    <w:name w:val="ListLabel 1199"/>
    <w:rPr>
      <w:rFonts w:cs="Times New Roman"/>
    </w:rPr>
  </w:style>
  <w:style w:type="character" w:customStyle="1" w:styleId="ListLabel1198">
    <w:name w:val="ListLabel 1198"/>
    <w:rPr>
      <w:rFonts w:cs="Times New Roman"/>
    </w:rPr>
  </w:style>
  <w:style w:type="character" w:customStyle="1" w:styleId="ListLabel1197">
    <w:name w:val="ListLabel 1197"/>
    <w:rPr>
      <w:rFonts w:cs="Times New Roman"/>
    </w:rPr>
  </w:style>
  <w:style w:type="character" w:customStyle="1" w:styleId="ListLabel1196">
    <w:name w:val="ListLabel 1196"/>
    <w:rPr>
      <w:rFonts w:cs="Times New Roman"/>
    </w:rPr>
  </w:style>
  <w:style w:type="character" w:customStyle="1" w:styleId="ListLabel1195">
    <w:name w:val="ListLabel 1195"/>
    <w:rPr>
      <w:rFonts w:cs="Symbol"/>
      <w:color w:val="00000A"/>
    </w:rPr>
  </w:style>
  <w:style w:type="character" w:customStyle="1" w:styleId="ListLabel1194">
    <w:name w:val="ListLabel 1194"/>
    <w:rPr>
      <w:rFonts w:ascii="Times New Roman" w:hAnsi="Times New Roman" w:cs="Symbol"/>
      <w:color w:val="00000A"/>
      <w:sz w:val="20"/>
    </w:rPr>
  </w:style>
  <w:style w:type="character" w:customStyle="1" w:styleId="ListLabel1193">
    <w:name w:val="ListLabel 1193"/>
    <w:rPr>
      <w:rFonts w:cs="Times New Roman"/>
    </w:rPr>
  </w:style>
  <w:style w:type="character" w:customStyle="1" w:styleId="ListLabel1192">
    <w:name w:val="ListLabel 1192"/>
    <w:rPr>
      <w:rFonts w:cs="Times New Roman"/>
    </w:rPr>
  </w:style>
  <w:style w:type="character" w:customStyle="1" w:styleId="ListLabel1191">
    <w:name w:val="ListLabel 1191"/>
    <w:rPr>
      <w:rFonts w:cs="Times New Roman"/>
    </w:rPr>
  </w:style>
  <w:style w:type="character" w:customStyle="1" w:styleId="ListLabel1190">
    <w:name w:val="ListLabel 1190"/>
    <w:rPr>
      <w:rFonts w:cs="Times New Roman"/>
    </w:rPr>
  </w:style>
  <w:style w:type="character" w:customStyle="1" w:styleId="ListLabel1189">
    <w:name w:val="ListLabel 1189"/>
    <w:rPr>
      <w:rFonts w:cs="Times New Roman"/>
    </w:rPr>
  </w:style>
  <w:style w:type="character" w:customStyle="1" w:styleId="ListLabel1188">
    <w:name w:val="ListLabel 1188"/>
    <w:rPr>
      <w:rFonts w:cs="Times New Roman"/>
    </w:rPr>
  </w:style>
  <w:style w:type="character" w:customStyle="1" w:styleId="ListLabel1187">
    <w:name w:val="ListLabel 1187"/>
    <w:rPr>
      <w:rFonts w:cs="Times New Roman"/>
    </w:rPr>
  </w:style>
  <w:style w:type="character" w:customStyle="1" w:styleId="ListLabel1186">
    <w:name w:val="ListLabel 1186"/>
    <w:rPr>
      <w:rFonts w:ascii="Times New Roman" w:hAnsi="Times New Roman" w:cs="Symbol"/>
      <w:color w:val="00000A"/>
      <w:sz w:val="20"/>
    </w:rPr>
  </w:style>
  <w:style w:type="character" w:customStyle="1" w:styleId="ListLabel1185">
    <w:name w:val="ListLabel 1185"/>
    <w:rPr>
      <w:rFonts w:cs="Symbol"/>
      <w:color w:val="00000A"/>
    </w:rPr>
  </w:style>
  <w:style w:type="character" w:customStyle="1" w:styleId="ListLabel1184">
    <w:name w:val="ListLabel 1184"/>
    <w:rPr>
      <w:rFonts w:cs="Times New Roman"/>
    </w:rPr>
  </w:style>
  <w:style w:type="character" w:customStyle="1" w:styleId="ListLabel1183">
    <w:name w:val="ListLabel 1183"/>
    <w:rPr>
      <w:rFonts w:cs="Times New Roman"/>
    </w:rPr>
  </w:style>
  <w:style w:type="character" w:customStyle="1" w:styleId="ListLabel1182">
    <w:name w:val="ListLabel 1182"/>
    <w:rPr>
      <w:rFonts w:cs="Times New Roman"/>
    </w:rPr>
  </w:style>
  <w:style w:type="character" w:customStyle="1" w:styleId="ListLabel1181">
    <w:name w:val="ListLabel 1181"/>
    <w:rPr>
      <w:rFonts w:cs="Times New Roman"/>
    </w:rPr>
  </w:style>
  <w:style w:type="character" w:customStyle="1" w:styleId="ListLabel1180">
    <w:name w:val="ListLabel 1180"/>
    <w:rPr>
      <w:rFonts w:cs="Times New Roman"/>
    </w:rPr>
  </w:style>
  <w:style w:type="character" w:customStyle="1" w:styleId="ListLabel1179">
    <w:name w:val="ListLabel 1179"/>
    <w:rPr>
      <w:rFonts w:cs="Times New Roman"/>
    </w:rPr>
  </w:style>
  <w:style w:type="character" w:customStyle="1" w:styleId="ListLabel1178">
    <w:name w:val="ListLabel 1178"/>
    <w:rPr>
      <w:rFonts w:cs="Times New Roman"/>
    </w:rPr>
  </w:style>
  <w:style w:type="character" w:customStyle="1" w:styleId="ListLabel1177">
    <w:name w:val="ListLabel 1177"/>
    <w:rPr>
      <w:rFonts w:ascii="Times New Roman" w:hAnsi="Times New Roman" w:cs="Symbol"/>
      <w:color w:val="00000A"/>
      <w:sz w:val="20"/>
    </w:rPr>
  </w:style>
  <w:style w:type="character" w:customStyle="1" w:styleId="ListLabel1176">
    <w:name w:val="ListLabel 1176"/>
    <w:rPr>
      <w:rFonts w:cs="Symbol"/>
      <w:color w:val="00000A"/>
    </w:rPr>
  </w:style>
  <w:style w:type="character" w:customStyle="1" w:styleId="ListLabel1175">
    <w:name w:val="ListLabel 1175"/>
    <w:rPr>
      <w:rFonts w:cs="Times New Roman"/>
    </w:rPr>
  </w:style>
  <w:style w:type="character" w:customStyle="1" w:styleId="ListLabel1174">
    <w:name w:val="ListLabel 1174"/>
    <w:rPr>
      <w:rFonts w:cs="Times New Roman"/>
    </w:rPr>
  </w:style>
  <w:style w:type="character" w:customStyle="1" w:styleId="ListLabel1173">
    <w:name w:val="ListLabel 1173"/>
    <w:rPr>
      <w:rFonts w:cs="Times New Roman"/>
    </w:rPr>
  </w:style>
  <w:style w:type="character" w:customStyle="1" w:styleId="ListLabel1172">
    <w:name w:val="ListLabel 1172"/>
    <w:rPr>
      <w:rFonts w:cs="Times New Roman"/>
    </w:rPr>
  </w:style>
  <w:style w:type="character" w:customStyle="1" w:styleId="ListLabel1171">
    <w:name w:val="ListLabel 1171"/>
    <w:rPr>
      <w:rFonts w:cs="Times New Roman"/>
    </w:rPr>
  </w:style>
  <w:style w:type="character" w:customStyle="1" w:styleId="ListLabel1170">
    <w:name w:val="ListLabel 1170"/>
    <w:rPr>
      <w:rFonts w:cs="Times New Roman"/>
    </w:rPr>
  </w:style>
  <w:style w:type="character" w:customStyle="1" w:styleId="ListLabel1169">
    <w:name w:val="ListLabel 1169"/>
    <w:rPr>
      <w:rFonts w:cs="Times New Roman"/>
    </w:rPr>
  </w:style>
  <w:style w:type="character" w:customStyle="1" w:styleId="ListLabel1168">
    <w:name w:val="ListLabel 1168"/>
    <w:rPr>
      <w:rFonts w:cs="Symbol"/>
      <w:color w:val="00000A"/>
    </w:rPr>
  </w:style>
  <w:style w:type="character" w:customStyle="1" w:styleId="ListLabel1167">
    <w:name w:val="ListLabel 1167"/>
    <w:rPr>
      <w:rFonts w:ascii="Times New Roman" w:hAnsi="Times New Roman" w:cs="Symbol"/>
      <w:color w:val="00000A"/>
      <w:sz w:val="20"/>
    </w:rPr>
  </w:style>
  <w:style w:type="character" w:customStyle="1" w:styleId="ListLabel1166">
    <w:name w:val="ListLabel 1166"/>
    <w:rPr>
      <w:rFonts w:cs="Times New Roman"/>
    </w:rPr>
  </w:style>
  <w:style w:type="character" w:customStyle="1" w:styleId="ListLabel1165">
    <w:name w:val="ListLabel 1165"/>
    <w:rPr>
      <w:rFonts w:cs="Times New Roman"/>
    </w:rPr>
  </w:style>
  <w:style w:type="character" w:customStyle="1" w:styleId="ListLabel1164">
    <w:name w:val="ListLabel 1164"/>
    <w:rPr>
      <w:rFonts w:cs="Times New Roman"/>
    </w:rPr>
  </w:style>
  <w:style w:type="character" w:customStyle="1" w:styleId="ListLabel1163">
    <w:name w:val="ListLabel 1163"/>
    <w:rPr>
      <w:rFonts w:cs="Times New Roman"/>
    </w:rPr>
  </w:style>
  <w:style w:type="character" w:customStyle="1" w:styleId="ListLabel1162">
    <w:name w:val="ListLabel 1162"/>
    <w:rPr>
      <w:rFonts w:cs="Times New Roman"/>
    </w:rPr>
  </w:style>
  <w:style w:type="character" w:customStyle="1" w:styleId="ListLabel1161">
    <w:name w:val="ListLabel 1161"/>
    <w:rPr>
      <w:rFonts w:cs="Times New Roman"/>
    </w:rPr>
  </w:style>
  <w:style w:type="character" w:customStyle="1" w:styleId="ListLabel1160">
    <w:name w:val="ListLabel 1160"/>
    <w:rPr>
      <w:rFonts w:cs="Times New Roman"/>
    </w:rPr>
  </w:style>
  <w:style w:type="character" w:customStyle="1" w:styleId="ListLabel1159">
    <w:name w:val="ListLabel 1159"/>
    <w:rPr>
      <w:rFonts w:ascii="Times New Roman" w:hAnsi="Times New Roman" w:cs="Symbol"/>
      <w:color w:val="00000A"/>
      <w:sz w:val="20"/>
    </w:rPr>
  </w:style>
  <w:style w:type="character" w:customStyle="1" w:styleId="ListLabel1158">
    <w:name w:val="ListLabel 1158"/>
    <w:rPr>
      <w:rFonts w:cs="Symbol"/>
      <w:color w:val="00000A"/>
    </w:rPr>
  </w:style>
  <w:style w:type="character" w:customStyle="1" w:styleId="ListLabel1157">
    <w:name w:val="ListLabel 1157"/>
    <w:rPr>
      <w:rFonts w:cs="Times New Roman"/>
    </w:rPr>
  </w:style>
  <w:style w:type="character" w:customStyle="1" w:styleId="ListLabel1156">
    <w:name w:val="ListLabel 1156"/>
    <w:rPr>
      <w:rFonts w:cs="Times New Roman"/>
    </w:rPr>
  </w:style>
  <w:style w:type="character" w:customStyle="1" w:styleId="ListLabel1155">
    <w:name w:val="ListLabel 1155"/>
    <w:rPr>
      <w:rFonts w:cs="Times New Roman"/>
    </w:rPr>
  </w:style>
  <w:style w:type="character" w:customStyle="1" w:styleId="ListLabel1154">
    <w:name w:val="ListLabel 1154"/>
    <w:rPr>
      <w:rFonts w:cs="Times New Roman"/>
    </w:rPr>
  </w:style>
  <w:style w:type="character" w:customStyle="1" w:styleId="ListLabel1153">
    <w:name w:val="ListLabel 1153"/>
    <w:rPr>
      <w:rFonts w:cs="Times New Roman"/>
    </w:rPr>
  </w:style>
  <w:style w:type="character" w:customStyle="1" w:styleId="ListLabel1152">
    <w:name w:val="ListLabel 1152"/>
    <w:rPr>
      <w:rFonts w:cs="Times New Roman"/>
    </w:rPr>
  </w:style>
  <w:style w:type="character" w:customStyle="1" w:styleId="ListLabel1151">
    <w:name w:val="ListLabel 1151"/>
    <w:rPr>
      <w:rFonts w:cs="Times New Roman"/>
    </w:rPr>
  </w:style>
  <w:style w:type="character" w:customStyle="1" w:styleId="ListLabel1150">
    <w:name w:val="ListLabel 1150"/>
    <w:rPr>
      <w:rFonts w:cs="Symbol"/>
      <w:color w:val="00000A"/>
    </w:rPr>
  </w:style>
  <w:style w:type="character" w:customStyle="1" w:styleId="ListLabel1149">
    <w:name w:val="ListLabel 1149"/>
    <w:rPr>
      <w:rFonts w:ascii="Times New Roman" w:hAnsi="Times New Roman" w:cs="Symbol"/>
      <w:color w:val="00000A"/>
      <w:sz w:val="20"/>
    </w:rPr>
  </w:style>
  <w:style w:type="character" w:customStyle="1" w:styleId="ListLabel1148">
    <w:name w:val="ListLabel 1148"/>
    <w:rPr>
      <w:rFonts w:cs="Times New Roman"/>
    </w:rPr>
  </w:style>
  <w:style w:type="character" w:customStyle="1" w:styleId="ListLabel1147">
    <w:name w:val="ListLabel 1147"/>
    <w:rPr>
      <w:rFonts w:cs="Times New Roman"/>
    </w:rPr>
  </w:style>
  <w:style w:type="character" w:customStyle="1" w:styleId="ListLabel1146">
    <w:name w:val="ListLabel 1146"/>
    <w:rPr>
      <w:rFonts w:cs="Times New Roman"/>
    </w:rPr>
  </w:style>
  <w:style w:type="character" w:customStyle="1" w:styleId="ListLabel1145">
    <w:name w:val="ListLabel 1145"/>
    <w:rPr>
      <w:rFonts w:cs="Times New Roman"/>
    </w:rPr>
  </w:style>
  <w:style w:type="character" w:customStyle="1" w:styleId="ListLabel1144">
    <w:name w:val="ListLabel 1144"/>
    <w:rPr>
      <w:rFonts w:cs="Times New Roman"/>
    </w:rPr>
  </w:style>
  <w:style w:type="character" w:customStyle="1" w:styleId="ListLabel1143">
    <w:name w:val="ListLabel 1143"/>
    <w:rPr>
      <w:rFonts w:cs="Times New Roman"/>
    </w:rPr>
  </w:style>
  <w:style w:type="character" w:customStyle="1" w:styleId="ListLabel1142">
    <w:name w:val="ListLabel 1142"/>
    <w:rPr>
      <w:rFonts w:cs="Times New Roman"/>
    </w:rPr>
  </w:style>
  <w:style w:type="character" w:customStyle="1" w:styleId="ListLabel1141">
    <w:name w:val="ListLabel 1141"/>
    <w:rPr>
      <w:rFonts w:cs="Symbol"/>
      <w:color w:val="00000A"/>
    </w:rPr>
  </w:style>
  <w:style w:type="character" w:customStyle="1" w:styleId="ListLabel1140">
    <w:name w:val="ListLabel 1140"/>
    <w:rPr>
      <w:rFonts w:ascii="Times New Roman" w:hAnsi="Times New Roman" w:cs="Symbol"/>
      <w:color w:val="00000A"/>
      <w:sz w:val="20"/>
    </w:rPr>
  </w:style>
  <w:style w:type="character" w:customStyle="1" w:styleId="ListLabel1139">
    <w:name w:val="ListLabel 1139"/>
    <w:rPr>
      <w:rFonts w:cs="Times New Roman"/>
    </w:rPr>
  </w:style>
  <w:style w:type="character" w:customStyle="1" w:styleId="ListLabel1138">
    <w:name w:val="ListLabel 1138"/>
    <w:rPr>
      <w:rFonts w:cs="Times New Roman"/>
    </w:rPr>
  </w:style>
  <w:style w:type="character" w:customStyle="1" w:styleId="ListLabel1137">
    <w:name w:val="ListLabel 1137"/>
    <w:rPr>
      <w:rFonts w:cs="Times New Roman"/>
    </w:rPr>
  </w:style>
  <w:style w:type="character" w:customStyle="1" w:styleId="ListLabel1136">
    <w:name w:val="ListLabel 1136"/>
    <w:rPr>
      <w:rFonts w:cs="Times New Roman"/>
    </w:rPr>
  </w:style>
  <w:style w:type="character" w:customStyle="1" w:styleId="ListLabel1135">
    <w:name w:val="ListLabel 1135"/>
    <w:rPr>
      <w:rFonts w:cs="Times New Roman"/>
    </w:rPr>
  </w:style>
  <w:style w:type="character" w:customStyle="1" w:styleId="ListLabel1134">
    <w:name w:val="ListLabel 1134"/>
    <w:rPr>
      <w:rFonts w:cs="Times New Roman"/>
    </w:rPr>
  </w:style>
  <w:style w:type="character" w:customStyle="1" w:styleId="ListLabel1133">
    <w:name w:val="ListLabel 1133"/>
    <w:rPr>
      <w:rFonts w:cs="Times New Roman"/>
    </w:rPr>
  </w:style>
  <w:style w:type="character" w:customStyle="1" w:styleId="ListLabel1132">
    <w:name w:val="ListLabel 1132"/>
    <w:rPr>
      <w:rFonts w:cs="Symbol"/>
      <w:color w:val="00000A"/>
    </w:rPr>
  </w:style>
  <w:style w:type="character" w:customStyle="1" w:styleId="ListLabel1131">
    <w:name w:val="ListLabel 1131"/>
    <w:rPr>
      <w:rFonts w:ascii="Times New Roman" w:hAnsi="Times New Roman" w:cs="Symbol"/>
      <w:color w:val="00000A"/>
      <w:sz w:val="20"/>
    </w:rPr>
  </w:style>
  <w:style w:type="character" w:customStyle="1" w:styleId="ListLabel1130">
    <w:name w:val="ListLabel 1130"/>
    <w:rPr>
      <w:rFonts w:cs="Times New Roman"/>
    </w:rPr>
  </w:style>
  <w:style w:type="character" w:customStyle="1" w:styleId="ListLabel1129">
    <w:name w:val="ListLabel 1129"/>
    <w:rPr>
      <w:rFonts w:cs="Times New Roman"/>
    </w:rPr>
  </w:style>
  <w:style w:type="character" w:customStyle="1" w:styleId="ListLabel1128">
    <w:name w:val="ListLabel 1128"/>
    <w:rPr>
      <w:rFonts w:cs="Times New Roman"/>
    </w:rPr>
  </w:style>
  <w:style w:type="character" w:customStyle="1" w:styleId="ListLabel1127">
    <w:name w:val="ListLabel 1127"/>
    <w:rPr>
      <w:rFonts w:cs="Times New Roman"/>
    </w:rPr>
  </w:style>
  <w:style w:type="character" w:customStyle="1" w:styleId="ListLabel1126">
    <w:name w:val="ListLabel 1126"/>
    <w:rPr>
      <w:rFonts w:cs="Times New Roman"/>
    </w:rPr>
  </w:style>
  <w:style w:type="character" w:customStyle="1" w:styleId="ListLabel1125">
    <w:name w:val="ListLabel 1125"/>
    <w:rPr>
      <w:rFonts w:cs="Times New Roman"/>
    </w:rPr>
  </w:style>
  <w:style w:type="character" w:customStyle="1" w:styleId="ListLabel1124">
    <w:name w:val="ListLabel 1124"/>
    <w:rPr>
      <w:rFonts w:cs="Times New Roman"/>
    </w:rPr>
  </w:style>
  <w:style w:type="character" w:customStyle="1" w:styleId="ListLabel1123">
    <w:name w:val="ListLabel 1123"/>
    <w:rPr>
      <w:rFonts w:cs="Symbol"/>
      <w:color w:val="00000A"/>
    </w:rPr>
  </w:style>
  <w:style w:type="character" w:customStyle="1" w:styleId="ListLabel1122">
    <w:name w:val="ListLabel 1122"/>
    <w:rPr>
      <w:rFonts w:ascii="Times New Roman" w:hAnsi="Times New Roman" w:cs="Symbol"/>
      <w:color w:val="00000A"/>
      <w:sz w:val="20"/>
    </w:rPr>
  </w:style>
  <w:style w:type="character" w:customStyle="1" w:styleId="ListLabel1121">
    <w:name w:val="ListLabel 1121"/>
    <w:rPr>
      <w:rFonts w:cs="Times New Roman"/>
    </w:rPr>
  </w:style>
  <w:style w:type="character" w:customStyle="1" w:styleId="ListLabel1120">
    <w:name w:val="ListLabel 1120"/>
    <w:rPr>
      <w:rFonts w:cs="Times New Roman"/>
    </w:rPr>
  </w:style>
  <w:style w:type="character" w:customStyle="1" w:styleId="ListLabel1119">
    <w:name w:val="ListLabel 1119"/>
    <w:rPr>
      <w:rFonts w:cs="Times New Roman"/>
    </w:rPr>
  </w:style>
  <w:style w:type="character" w:customStyle="1" w:styleId="ListLabel1118">
    <w:name w:val="ListLabel 1118"/>
    <w:rPr>
      <w:rFonts w:cs="Times New Roman"/>
    </w:rPr>
  </w:style>
  <w:style w:type="character" w:customStyle="1" w:styleId="ListLabel1117">
    <w:name w:val="ListLabel 1117"/>
    <w:rPr>
      <w:rFonts w:cs="Times New Roman"/>
    </w:rPr>
  </w:style>
  <w:style w:type="character" w:customStyle="1" w:styleId="ListLabel1116">
    <w:name w:val="ListLabel 1116"/>
    <w:rPr>
      <w:rFonts w:cs="Times New Roman"/>
    </w:rPr>
  </w:style>
  <w:style w:type="character" w:customStyle="1" w:styleId="ListLabel1115">
    <w:name w:val="ListLabel 1115"/>
    <w:rPr>
      <w:rFonts w:cs="Times New Roman"/>
    </w:rPr>
  </w:style>
  <w:style w:type="character" w:customStyle="1" w:styleId="ListLabel1114">
    <w:name w:val="ListLabel 1114"/>
    <w:rPr>
      <w:rFonts w:ascii="Times New Roman" w:hAnsi="Times New Roman" w:cs="Symbol"/>
      <w:color w:val="00000A"/>
      <w:sz w:val="20"/>
    </w:rPr>
  </w:style>
  <w:style w:type="character" w:customStyle="1" w:styleId="ListLabel1113">
    <w:name w:val="ListLabel 1113"/>
    <w:rPr>
      <w:rFonts w:cs="Symbol"/>
      <w:color w:val="00000A"/>
    </w:rPr>
  </w:style>
  <w:style w:type="character" w:customStyle="1" w:styleId="ListLabel1112">
    <w:name w:val="ListLabel 1112"/>
    <w:rPr>
      <w:rFonts w:cs="Times New Roman"/>
    </w:rPr>
  </w:style>
  <w:style w:type="character" w:customStyle="1" w:styleId="ListLabel1111">
    <w:name w:val="ListLabel 1111"/>
    <w:rPr>
      <w:rFonts w:cs="Times New Roman"/>
    </w:rPr>
  </w:style>
  <w:style w:type="character" w:customStyle="1" w:styleId="ListLabel1110">
    <w:name w:val="ListLabel 1110"/>
    <w:rPr>
      <w:rFonts w:cs="Times New Roman"/>
    </w:rPr>
  </w:style>
  <w:style w:type="character" w:customStyle="1" w:styleId="ListLabel1109">
    <w:name w:val="ListLabel 1109"/>
    <w:rPr>
      <w:rFonts w:cs="Times New Roman"/>
    </w:rPr>
  </w:style>
  <w:style w:type="character" w:customStyle="1" w:styleId="ListLabel1108">
    <w:name w:val="ListLabel 1108"/>
    <w:rPr>
      <w:rFonts w:cs="Times New Roman"/>
    </w:rPr>
  </w:style>
  <w:style w:type="character" w:customStyle="1" w:styleId="ListLabel1107">
    <w:name w:val="ListLabel 1107"/>
    <w:rPr>
      <w:rFonts w:cs="Times New Roman"/>
    </w:rPr>
  </w:style>
  <w:style w:type="character" w:customStyle="1" w:styleId="ListLabel1106">
    <w:name w:val="ListLabel 1106"/>
    <w:rPr>
      <w:rFonts w:cs="Times New Roman"/>
    </w:rPr>
  </w:style>
  <w:style w:type="character" w:customStyle="1" w:styleId="ListLabel1105">
    <w:name w:val="ListLabel 1105"/>
    <w:rPr>
      <w:rFonts w:cs="Symbol"/>
      <w:color w:val="00000A"/>
    </w:rPr>
  </w:style>
  <w:style w:type="character" w:customStyle="1" w:styleId="ListLabel1104">
    <w:name w:val="ListLabel 1104"/>
    <w:rPr>
      <w:rFonts w:ascii="Times New Roman" w:hAnsi="Times New Roman" w:cs="Symbol"/>
      <w:color w:val="00000A"/>
      <w:sz w:val="20"/>
    </w:rPr>
  </w:style>
  <w:style w:type="character" w:customStyle="1" w:styleId="ListLabel1103">
    <w:name w:val="ListLabel 1103"/>
    <w:rPr>
      <w:rFonts w:cs="Times New Roman"/>
    </w:rPr>
  </w:style>
  <w:style w:type="character" w:customStyle="1" w:styleId="ListLabel1102">
    <w:name w:val="ListLabel 1102"/>
    <w:rPr>
      <w:rFonts w:cs="Times New Roman"/>
    </w:rPr>
  </w:style>
  <w:style w:type="character" w:customStyle="1" w:styleId="ListLabel1101">
    <w:name w:val="ListLabel 1101"/>
    <w:rPr>
      <w:rFonts w:cs="Times New Roman"/>
    </w:rPr>
  </w:style>
  <w:style w:type="character" w:customStyle="1" w:styleId="ListLabel1100">
    <w:name w:val="ListLabel 1100"/>
    <w:rPr>
      <w:rFonts w:cs="Times New Roman"/>
    </w:rPr>
  </w:style>
  <w:style w:type="character" w:customStyle="1" w:styleId="ListLabel1099">
    <w:name w:val="ListLabel 1099"/>
    <w:rPr>
      <w:rFonts w:cs="Times New Roman"/>
    </w:rPr>
  </w:style>
  <w:style w:type="character" w:customStyle="1" w:styleId="ListLabel1098">
    <w:name w:val="ListLabel 1098"/>
    <w:rPr>
      <w:rFonts w:cs="Times New Roman"/>
    </w:rPr>
  </w:style>
  <w:style w:type="character" w:customStyle="1" w:styleId="ListLabel1097">
    <w:name w:val="ListLabel 1097"/>
    <w:rPr>
      <w:rFonts w:cs="Times New Roman"/>
    </w:rPr>
  </w:style>
  <w:style w:type="character" w:customStyle="1" w:styleId="ListLabel1096">
    <w:name w:val="ListLabel 1096"/>
    <w:rPr>
      <w:rFonts w:cs="Symbol"/>
      <w:color w:val="00000A"/>
    </w:rPr>
  </w:style>
  <w:style w:type="character" w:customStyle="1" w:styleId="ListLabel1095">
    <w:name w:val="ListLabel 1095"/>
    <w:rPr>
      <w:rFonts w:ascii="Times New Roman" w:hAnsi="Times New Roman" w:cs="Symbol"/>
      <w:color w:val="00000A"/>
      <w:sz w:val="20"/>
    </w:rPr>
  </w:style>
  <w:style w:type="character" w:customStyle="1" w:styleId="ListLabel1094">
    <w:name w:val="ListLabel 1094"/>
    <w:rPr>
      <w:rFonts w:cs="Times New Roman"/>
    </w:rPr>
  </w:style>
  <w:style w:type="character" w:customStyle="1" w:styleId="ListLabel1093">
    <w:name w:val="ListLabel 1093"/>
    <w:rPr>
      <w:rFonts w:cs="Times New Roman"/>
    </w:rPr>
  </w:style>
  <w:style w:type="character" w:customStyle="1" w:styleId="ListLabel1092">
    <w:name w:val="ListLabel 1092"/>
    <w:rPr>
      <w:rFonts w:cs="Times New Roman"/>
    </w:rPr>
  </w:style>
  <w:style w:type="character" w:customStyle="1" w:styleId="ListLabel1091">
    <w:name w:val="ListLabel 1091"/>
    <w:rPr>
      <w:rFonts w:cs="Times New Roman"/>
    </w:rPr>
  </w:style>
  <w:style w:type="character" w:customStyle="1" w:styleId="ListLabel1090">
    <w:name w:val="ListLabel 1090"/>
    <w:rPr>
      <w:rFonts w:cs="Times New Roman"/>
    </w:rPr>
  </w:style>
  <w:style w:type="character" w:customStyle="1" w:styleId="ListLabel1089">
    <w:name w:val="ListLabel 1089"/>
    <w:rPr>
      <w:rFonts w:cs="Times New Roman"/>
    </w:rPr>
  </w:style>
  <w:style w:type="character" w:customStyle="1" w:styleId="ListLabel1088">
    <w:name w:val="ListLabel 1088"/>
    <w:rPr>
      <w:rFonts w:cs="Times New Roman"/>
    </w:rPr>
  </w:style>
  <w:style w:type="character" w:customStyle="1" w:styleId="ListLabel1087">
    <w:name w:val="ListLabel 1087"/>
    <w:rPr>
      <w:rFonts w:cs="Symbol"/>
      <w:color w:val="00000A"/>
    </w:rPr>
  </w:style>
  <w:style w:type="character" w:customStyle="1" w:styleId="ListLabel1086">
    <w:name w:val="ListLabel 1086"/>
    <w:rPr>
      <w:rFonts w:ascii="Times New Roman" w:hAnsi="Times New Roman" w:cs="Symbol"/>
      <w:color w:val="00000A"/>
      <w:sz w:val="20"/>
    </w:rPr>
  </w:style>
  <w:style w:type="character" w:customStyle="1" w:styleId="ListLabel1085">
    <w:name w:val="ListLabel 1085"/>
    <w:rPr>
      <w:rFonts w:cs="Times New Roman"/>
    </w:rPr>
  </w:style>
  <w:style w:type="character" w:customStyle="1" w:styleId="ListLabel1084">
    <w:name w:val="ListLabel 1084"/>
    <w:rPr>
      <w:rFonts w:cs="Times New Roman"/>
    </w:rPr>
  </w:style>
  <w:style w:type="character" w:customStyle="1" w:styleId="ListLabel1083">
    <w:name w:val="ListLabel 1083"/>
    <w:rPr>
      <w:rFonts w:cs="Times New Roman"/>
    </w:rPr>
  </w:style>
  <w:style w:type="character" w:customStyle="1" w:styleId="ListLabel1082">
    <w:name w:val="ListLabel 1082"/>
    <w:rPr>
      <w:rFonts w:cs="Times New Roman"/>
    </w:rPr>
  </w:style>
  <w:style w:type="character" w:customStyle="1" w:styleId="ListLabel1081">
    <w:name w:val="ListLabel 1081"/>
    <w:rPr>
      <w:rFonts w:cs="Times New Roman"/>
    </w:rPr>
  </w:style>
  <w:style w:type="character" w:customStyle="1" w:styleId="ListLabel1080">
    <w:name w:val="ListLabel 1080"/>
    <w:rPr>
      <w:rFonts w:cs="Times New Roman"/>
    </w:rPr>
  </w:style>
  <w:style w:type="character" w:customStyle="1" w:styleId="ListLabel1079">
    <w:name w:val="ListLabel 1079"/>
    <w:rPr>
      <w:rFonts w:cs="Times New Roman"/>
    </w:rPr>
  </w:style>
  <w:style w:type="character" w:customStyle="1" w:styleId="ListLabel1078">
    <w:name w:val="ListLabel 1078"/>
    <w:rPr>
      <w:rFonts w:cs="Symbol"/>
      <w:color w:val="00000A"/>
    </w:rPr>
  </w:style>
  <w:style w:type="character" w:customStyle="1" w:styleId="ListLabel1077">
    <w:name w:val="ListLabel 1077"/>
    <w:rPr>
      <w:rFonts w:ascii="Times New Roman" w:hAnsi="Times New Roman" w:cs="Symbol"/>
      <w:color w:val="00000A"/>
      <w:sz w:val="20"/>
    </w:rPr>
  </w:style>
  <w:style w:type="character" w:customStyle="1" w:styleId="ListLabel1076">
    <w:name w:val="ListLabel 1076"/>
    <w:rPr>
      <w:rFonts w:cs="Times New Roman"/>
    </w:rPr>
  </w:style>
  <w:style w:type="character" w:customStyle="1" w:styleId="ListLabel1075">
    <w:name w:val="ListLabel 1075"/>
    <w:rPr>
      <w:rFonts w:cs="Times New Roman"/>
    </w:rPr>
  </w:style>
  <w:style w:type="character" w:customStyle="1" w:styleId="ListLabel1074">
    <w:name w:val="ListLabel 1074"/>
    <w:rPr>
      <w:rFonts w:cs="Times New Roman"/>
    </w:rPr>
  </w:style>
  <w:style w:type="character" w:customStyle="1" w:styleId="ListLabel1073">
    <w:name w:val="ListLabel 1073"/>
    <w:rPr>
      <w:rFonts w:cs="Times New Roman"/>
    </w:rPr>
  </w:style>
  <w:style w:type="character" w:customStyle="1" w:styleId="ListLabel1072">
    <w:name w:val="ListLabel 1072"/>
    <w:rPr>
      <w:rFonts w:cs="Times New Roman"/>
    </w:rPr>
  </w:style>
  <w:style w:type="character" w:customStyle="1" w:styleId="ListLabel1071">
    <w:name w:val="ListLabel 1071"/>
    <w:rPr>
      <w:rFonts w:cs="Times New Roman"/>
    </w:rPr>
  </w:style>
  <w:style w:type="character" w:customStyle="1" w:styleId="ListLabel1070">
    <w:name w:val="ListLabel 1070"/>
    <w:rPr>
      <w:rFonts w:cs="Times New Roman"/>
    </w:rPr>
  </w:style>
  <w:style w:type="character" w:customStyle="1" w:styleId="ListLabel1069">
    <w:name w:val="ListLabel 1069"/>
    <w:rPr>
      <w:rFonts w:cs="Symbol"/>
      <w:color w:val="00000A"/>
    </w:rPr>
  </w:style>
  <w:style w:type="character" w:customStyle="1" w:styleId="ListLabel1068">
    <w:name w:val="ListLabel 1068"/>
    <w:rPr>
      <w:rFonts w:ascii="Times New Roman" w:hAnsi="Times New Roman" w:cs="Symbol"/>
      <w:color w:val="00000A"/>
      <w:sz w:val="20"/>
    </w:rPr>
  </w:style>
  <w:style w:type="character" w:customStyle="1" w:styleId="ListLabel1067">
    <w:name w:val="ListLabel 1067"/>
    <w:rPr>
      <w:rFonts w:cs="Times New Roman"/>
    </w:rPr>
  </w:style>
  <w:style w:type="character" w:customStyle="1" w:styleId="ListLabel1066">
    <w:name w:val="ListLabel 1066"/>
    <w:rPr>
      <w:rFonts w:cs="Times New Roman"/>
    </w:rPr>
  </w:style>
  <w:style w:type="character" w:customStyle="1" w:styleId="ListLabel1065">
    <w:name w:val="ListLabel 1065"/>
    <w:rPr>
      <w:rFonts w:cs="Times New Roman"/>
    </w:rPr>
  </w:style>
  <w:style w:type="character" w:customStyle="1" w:styleId="ListLabel1064">
    <w:name w:val="ListLabel 1064"/>
    <w:rPr>
      <w:rFonts w:cs="Times New Roman"/>
    </w:rPr>
  </w:style>
  <w:style w:type="character" w:customStyle="1" w:styleId="ListLabel1063">
    <w:name w:val="ListLabel 1063"/>
    <w:rPr>
      <w:rFonts w:cs="Times New Roman"/>
    </w:rPr>
  </w:style>
  <w:style w:type="character" w:customStyle="1" w:styleId="ListLabel1062">
    <w:name w:val="ListLabel 1062"/>
    <w:rPr>
      <w:rFonts w:cs="Times New Roman"/>
    </w:rPr>
  </w:style>
  <w:style w:type="character" w:customStyle="1" w:styleId="ListLabel1061">
    <w:name w:val="ListLabel 1061"/>
    <w:rPr>
      <w:rFonts w:cs="Times New Roman"/>
    </w:rPr>
  </w:style>
  <w:style w:type="character" w:customStyle="1" w:styleId="ListLabel1060">
    <w:name w:val="ListLabel 1060"/>
    <w:rPr>
      <w:rFonts w:ascii="Times New Roman" w:hAnsi="Times New Roman" w:cs="Symbol"/>
      <w:color w:val="00000A"/>
      <w:sz w:val="20"/>
    </w:rPr>
  </w:style>
  <w:style w:type="character" w:customStyle="1" w:styleId="ListLabel1059">
    <w:name w:val="ListLabel 1059"/>
    <w:rPr>
      <w:rFonts w:cs="Symbol"/>
      <w:color w:val="00000A"/>
    </w:rPr>
  </w:style>
  <w:style w:type="character" w:customStyle="1" w:styleId="ListLabel1058">
    <w:name w:val="ListLabel 1058"/>
    <w:rPr>
      <w:rFonts w:cs="Times New Roman"/>
    </w:rPr>
  </w:style>
  <w:style w:type="character" w:customStyle="1" w:styleId="ListLabel1057">
    <w:name w:val="ListLabel 1057"/>
    <w:rPr>
      <w:rFonts w:cs="Times New Roman"/>
    </w:rPr>
  </w:style>
  <w:style w:type="character" w:customStyle="1" w:styleId="ListLabel1056">
    <w:name w:val="ListLabel 1056"/>
    <w:rPr>
      <w:rFonts w:cs="Times New Roman"/>
    </w:rPr>
  </w:style>
  <w:style w:type="character" w:customStyle="1" w:styleId="ListLabel1055">
    <w:name w:val="ListLabel 1055"/>
    <w:rPr>
      <w:rFonts w:cs="Times New Roman"/>
    </w:rPr>
  </w:style>
  <w:style w:type="character" w:customStyle="1" w:styleId="ListLabel1054">
    <w:name w:val="ListLabel 1054"/>
    <w:rPr>
      <w:rFonts w:cs="Times New Roman"/>
    </w:rPr>
  </w:style>
  <w:style w:type="character" w:customStyle="1" w:styleId="ListLabel1053">
    <w:name w:val="ListLabel 1053"/>
    <w:rPr>
      <w:rFonts w:cs="Times New Roman"/>
    </w:rPr>
  </w:style>
  <w:style w:type="character" w:customStyle="1" w:styleId="ListLabel1052">
    <w:name w:val="ListLabel 1052"/>
    <w:rPr>
      <w:rFonts w:cs="Times New Roman"/>
    </w:rPr>
  </w:style>
  <w:style w:type="character" w:customStyle="1" w:styleId="ListLabel1051">
    <w:name w:val="ListLabel 1051"/>
    <w:rPr>
      <w:rFonts w:cs="Symbol"/>
      <w:color w:val="00000A"/>
    </w:rPr>
  </w:style>
  <w:style w:type="character" w:customStyle="1" w:styleId="ListLabel1050">
    <w:name w:val="ListLabel 1050"/>
    <w:rPr>
      <w:rFonts w:ascii="Times New Roman" w:hAnsi="Times New Roman" w:cs="Symbol"/>
      <w:color w:val="00000A"/>
      <w:sz w:val="20"/>
    </w:rPr>
  </w:style>
  <w:style w:type="character" w:customStyle="1" w:styleId="ListLabel1049">
    <w:name w:val="ListLabel 1049"/>
    <w:rPr>
      <w:rFonts w:cs="Times New Roman"/>
    </w:rPr>
  </w:style>
  <w:style w:type="character" w:customStyle="1" w:styleId="ListLabel1048">
    <w:name w:val="ListLabel 1048"/>
    <w:rPr>
      <w:rFonts w:cs="Times New Roman"/>
    </w:rPr>
  </w:style>
  <w:style w:type="character" w:customStyle="1" w:styleId="ListLabel1047">
    <w:name w:val="ListLabel 1047"/>
    <w:rPr>
      <w:rFonts w:cs="Times New Roman"/>
    </w:rPr>
  </w:style>
  <w:style w:type="character" w:customStyle="1" w:styleId="ListLabel1046">
    <w:name w:val="ListLabel 1046"/>
    <w:rPr>
      <w:rFonts w:cs="Times New Roman"/>
    </w:rPr>
  </w:style>
  <w:style w:type="character" w:customStyle="1" w:styleId="ListLabel1045">
    <w:name w:val="ListLabel 1045"/>
    <w:rPr>
      <w:rFonts w:cs="Times New Roman"/>
    </w:rPr>
  </w:style>
  <w:style w:type="character" w:customStyle="1" w:styleId="ListLabel1044">
    <w:name w:val="ListLabel 1044"/>
    <w:rPr>
      <w:rFonts w:cs="Times New Roman"/>
    </w:rPr>
  </w:style>
  <w:style w:type="character" w:customStyle="1" w:styleId="ListLabel1043">
    <w:name w:val="ListLabel 1043"/>
    <w:rPr>
      <w:rFonts w:cs="Times New Roman"/>
    </w:rPr>
  </w:style>
  <w:style w:type="character" w:customStyle="1" w:styleId="ListLabel1042">
    <w:name w:val="ListLabel 1042"/>
    <w:rPr>
      <w:rFonts w:ascii="Times New Roman" w:hAnsi="Times New Roman" w:cs="Symbol"/>
      <w:color w:val="00000A"/>
      <w:sz w:val="20"/>
    </w:rPr>
  </w:style>
  <w:style w:type="character" w:customStyle="1" w:styleId="ListLabel1041">
    <w:name w:val="ListLabel 1041"/>
    <w:rPr>
      <w:rFonts w:cs="Symbol"/>
      <w:color w:val="00000A"/>
    </w:rPr>
  </w:style>
  <w:style w:type="character" w:customStyle="1" w:styleId="ListLabel1040">
    <w:name w:val="ListLabel 1040"/>
    <w:rPr>
      <w:rFonts w:cs="Times New Roman"/>
    </w:rPr>
  </w:style>
  <w:style w:type="character" w:customStyle="1" w:styleId="ListLabel1039">
    <w:name w:val="ListLabel 1039"/>
    <w:rPr>
      <w:rFonts w:cs="Times New Roman"/>
    </w:rPr>
  </w:style>
  <w:style w:type="character" w:customStyle="1" w:styleId="ListLabel1038">
    <w:name w:val="ListLabel 1038"/>
    <w:rPr>
      <w:rFonts w:cs="Times New Roman"/>
    </w:rPr>
  </w:style>
  <w:style w:type="character" w:customStyle="1" w:styleId="ListLabel1037">
    <w:name w:val="ListLabel 1037"/>
    <w:rPr>
      <w:rFonts w:cs="Times New Roman"/>
    </w:rPr>
  </w:style>
  <w:style w:type="character" w:customStyle="1" w:styleId="ListLabel1036">
    <w:name w:val="ListLabel 1036"/>
    <w:rPr>
      <w:rFonts w:cs="Times New Roman"/>
    </w:rPr>
  </w:style>
  <w:style w:type="character" w:customStyle="1" w:styleId="ListLabel1035">
    <w:name w:val="ListLabel 1035"/>
    <w:rPr>
      <w:rFonts w:cs="Times New Roman"/>
    </w:rPr>
  </w:style>
  <w:style w:type="character" w:customStyle="1" w:styleId="ListLabel1034">
    <w:name w:val="ListLabel 1034"/>
    <w:rPr>
      <w:rFonts w:cs="Times New Roman"/>
    </w:rPr>
  </w:style>
  <w:style w:type="character" w:customStyle="1" w:styleId="ListLabel1033">
    <w:name w:val="ListLabel 1033"/>
    <w:rPr>
      <w:rFonts w:ascii="Times New Roman" w:hAnsi="Times New Roman" w:cs="Symbol"/>
      <w:color w:val="00000A"/>
      <w:sz w:val="20"/>
    </w:rPr>
  </w:style>
  <w:style w:type="character" w:customStyle="1" w:styleId="ListLabel1032">
    <w:name w:val="ListLabel 1032"/>
    <w:rPr>
      <w:rFonts w:cs="Symbol"/>
      <w:color w:val="00000A"/>
    </w:rPr>
  </w:style>
  <w:style w:type="character" w:customStyle="1" w:styleId="ListLabel1031">
    <w:name w:val="ListLabel 1031"/>
    <w:rPr>
      <w:rFonts w:cs="Times New Roman"/>
    </w:rPr>
  </w:style>
  <w:style w:type="character" w:customStyle="1" w:styleId="ListLabel1030">
    <w:name w:val="ListLabel 1030"/>
    <w:rPr>
      <w:rFonts w:cs="Times New Roman"/>
    </w:rPr>
  </w:style>
  <w:style w:type="character" w:customStyle="1" w:styleId="ListLabel1029">
    <w:name w:val="ListLabel 1029"/>
    <w:rPr>
      <w:rFonts w:cs="Times New Roman"/>
    </w:rPr>
  </w:style>
  <w:style w:type="character" w:customStyle="1" w:styleId="ListLabel1028">
    <w:name w:val="ListLabel 1028"/>
    <w:rPr>
      <w:rFonts w:cs="Times New Roman"/>
    </w:rPr>
  </w:style>
  <w:style w:type="character" w:customStyle="1" w:styleId="ListLabel1027">
    <w:name w:val="ListLabel 1027"/>
    <w:rPr>
      <w:rFonts w:cs="Times New Roman"/>
    </w:rPr>
  </w:style>
  <w:style w:type="character" w:customStyle="1" w:styleId="ListLabel1026">
    <w:name w:val="ListLabel 1026"/>
    <w:rPr>
      <w:rFonts w:cs="Times New Roman"/>
    </w:rPr>
  </w:style>
  <w:style w:type="character" w:customStyle="1" w:styleId="ListLabel1025">
    <w:name w:val="ListLabel 1025"/>
    <w:rPr>
      <w:rFonts w:cs="Times New Roman"/>
    </w:rPr>
  </w:style>
  <w:style w:type="character" w:customStyle="1" w:styleId="ListLabel1024">
    <w:name w:val="ListLabel 1024"/>
    <w:rPr>
      <w:rFonts w:cs="Symbol"/>
      <w:color w:val="00000A"/>
    </w:rPr>
  </w:style>
  <w:style w:type="character" w:customStyle="1" w:styleId="ListLabel1023">
    <w:name w:val="ListLabel 1023"/>
    <w:rPr>
      <w:rFonts w:ascii="Times New Roman" w:hAnsi="Times New Roman" w:cs="Symbol"/>
      <w:color w:val="00000A"/>
      <w:sz w:val="20"/>
    </w:rPr>
  </w:style>
  <w:style w:type="character" w:customStyle="1" w:styleId="ListLabel1022">
    <w:name w:val="ListLabel 1022"/>
    <w:rPr>
      <w:rFonts w:cs="Times New Roman"/>
    </w:rPr>
  </w:style>
  <w:style w:type="character" w:customStyle="1" w:styleId="ListLabel1021">
    <w:name w:val="ListLabel 1021"/>
    <w:rPr>
      <w:rFonts w:cs="Times New Roman"/>
    </w:rPr>
  </w:style>
  <w:style w:type="character" w:customStyle="1" w:styleId="ListLabel1020">
    <w:name w:val="ListLabel 1020"/>
    <w:rPr>
      <w:rFonts w:cs="Times New Roman"/>
    </w:rPr>
  </w:style>
  <w:style w:type="character" w:customStyle="1" w:styleId="ListLabel1019">
    <w:name w:val="ListLabel 1019"/>
    <w:rPr>
      <w:rFonts w:cs="Times New Roman"/>
    </w:rPr>
  </w:style>
  <w:style w:type="character" w:customStyle="1" w:styleId="ListLabel1018">
    <w:name w:val="ListLabel 1018"/>
    <w:rPr>
      <w:rFonts w:cs="Times New Roman"/>
    </w:rPr>
  </w:style>
  <w:style w:type="character" w:customStyle="1" w:styleId="ListLabel1017">
    <w:name w:val="ListLabel 1017"/>
    <w:rPr>
      <w:rFonts w:cs="Times New Roman"/>
    </w:rPr>
  </w:style>
  <w:style w:type="character" w:customStyle="1" w:styleId="ListLabel1016">
    <w:name w:val="ListLabel 1016"/>
    <w:rPr>
      <w:rFonts w:cs="Times New Roman"/>
    </w:rPr>
  </w:style>
  <w:style w:type="character" w:customStyle="1" w:styleId="ListLabel1015">
    <w:name w:val="ListLabel 1015"/>
    <w:rPr>
      <w:rFonts w:ascii="Times New Roman" w:hAnsi="Times New Roman" w:cs="Symbol"/>
      <w:color w:val="00000A"/>
      <w:sz w:val="20"/>
    </w:rPr>
  </w:style>
  <w:style w:type="character" w:customStyle="1" w:styleId="ListLabel1014">
    <w:name w:val="ListLabel 1014"/>
    <w:rPr>
      <w:rFonts w:cs="Symbol"/>
      <w:color w:val="00000A"/>
    </w:rPr>
  </w:style>
  <w:style w:type="character" w:customStyle="1" w:styleId="ListLabel1013">
    <w:name w:val="ListLabel 1013"/>
    <w:rPr>
      <w:rFonts w:cs="Times New Roman"/>
    </w:rPr>
  </w:style>
  <w:style w:type="character" w:customStyle="1" w:styleId="ListLabel1012">
    <w:name w:val="ListLabel 1012"/>
    <w:rPr>
      <w:rFonts w:cs="Times New Roman"/>
    </w:rPr>
  </w:style>
  <w:style w:type="character" w:customStyle="1" w:styleId="ListLabel1011">
    <w:name w:val="ListLabel 1011"/>
    <w:rPr>
      <w:rFonts w:cs="Times New Roman"/>
    </w:rPr>
  </w:style>
  <w:style w:type="character" w:customStyle="1" w:styleId="ListLabel1010">
    <w:name w:val="ListLabel 1010"/>
    <w:rPr>
      <w:rFonts w:cs="Times New Roman"/>
    </w:rPr>
  </w:style>
  <w:style w:type="character" w:customStyle="1" w:styleId="ListLabel1009">
    <w:name w:val="ListLabel 1009"/>
    <w:rPr>
      <w:rFonts w:cs="Times New Roman"/>
    </w:rPr>
  </w:style>
  <w:style w:type="character" w:customStyle="1" w:styleId="ListLabel1008">
    <w:name w:val="ListLabel 1008"/>
    <w:rPr>
      <w:rFonts w:cs="Times New Roman"/>
    </w:rPr>
  </w:style>
  <w:style w:type="character" w:customStyle="1" w:styleId="ListLabel1007">
    <w:name w:val="ListLabel 1007"/>
    <w:rPr>
      <w:rFonts w:cs="Times New Roman"/>
    </w:rPr>
  </w:style>
  <w:style w:type="character" w:customStyle="1" w:styleId="ListLabel1006">
    <w:name w:val="ListLabel 1006"/>
    <w:rPr>
      <w:rFonts w:cs="Symbol"/>
      <w:color w:val="00000A"/>
    </w:rPr>
  </w:style>
  <w:style w:type="character" w:customStyle="1" w:styleId="ListLabel1005">
    <w:name w:val="ListLabel 1005"/>
    <w:rPr>
      <w:rFonts w:ascii="Times New Roman" w:hAnsi="Times New Roman" w:cs="Symbol"/>
      <w:color w:val="00000A"/>
      <w:sz w:val="20"/>
    </w:rPr>
  </w:style>
  <w:style w:type="character" w:customStyle="1" w:styleId="ListLabel1004">
    <w:name w:val="ListLabel 1004"/>
    <w:rPr>
      <w:rFonts w:cs="Times New Roman"/>
    </w:rPr>
  </w:style>
  <w:style w:type="character" w:customStyle="1" w:styleId="ListLabel1003">
    <w:name w:val="ListLabel 1003"/>
    <w:rPr>
      <w:rFonts w:cs="Times New Roman"/>
    </w:rPr>
  </w:style>
  <w:style w:type="character" w:customStyle="1" w:styleId="ListLabel1002">
    <w:name w:val="ListLabel 1002"/>
    <w:rPr>
      <w:rFonts w:cs="Times New Roman"/>
    </w:rPr>
  </w:style>
  <w:style w:type="character" w:customStyle="1" w:styleId="ListLabel1001">
    <w:name w:val="ListLabel 1001"/>
    <w:rPr>
      <w:rFonts w:cs="Times New Roman"/>
    </w:rPr>
  </w:style>
  <w:style w:type="character" w:customStyle="1" w:styleId="ListLabel1000">
    <w:name w:val="ListLabel 1000"/>
    <w:rPr>
      <w:rFonts w:cs="Times New Roman"/>
    </w:rPr>
  </w:style>
  <w:style w:type="character" w:customStyle="1" w:styleId="ListLabel999">
    <w:name w:val="ListLabel 999"/>
    <w:rPr>
      <w:rFonts w:cs="Times New Roman"/>
    </w:rPr>
  </w:style>
  <w:style w:type="character" w:customStyle="1" w:styleId="ListLabel998">
    <w:name w:val="ListLabel 998"/>
    <w:rPr>
      <w:rFonts w:cs="Times New Roman"/>
    </w:rPr>
  </w:style>
  <w:style w:type="character" w:customStyle="1" w:styleId="ListLabel997">
    <w:name w:val="ListLabel 997"/>
    <w:rPr>
      <w:rFonts w:cs="Symbol"/>
      <w:color w:val="00000A"/>
    </w:rPr>
  </w:style>
  <w:style w:type="character" w:customStyle="1" w:styleId="ListLabel996">
    <w:name w:val="ListLabel 996"/>
    <w:rPr>
      <w:rFonts w:ascii="Times New Roman" w:hAnsi="Times New Roman" w:cs="Symbol"/>
      <w:color w:val="00000A"/>
      <w:sz w:val="20"/>
    </w:rPr>
  </w:style>
  <w:style w:type="character" w:customStyle="1" w:styleId="ListLabel995">
    <w:name w:val="ListLabel 995"/>
    <w:rPr>
      <w:rFonts w:cs="Times New Roman"/>
    </w:rPr>
  </w:style>
  <w:style w:type="character" w:customStyle="1" w:styleId="ListLabel994">
    <w:name w:val="ListLabel 994"/>
    <w:rPr>
      <w:rFonts w:cs="Times New Roman"/>
    </w:rPr>
  </w:style>
  <w:style w:type="character" w:customStyle="1" w:styleId="ListLabel993">
    <w:name w:val="ListLabel 993"/>
    <w:rPr>
      <w:rFonts w:cs="Times New Roman"/>
    </w:rPr>
  </w:style>
  <w:style w:type="character" w:customStyle="1" w:styleId="ListLabel992">
    <w:name w:val="ListLabel 992"/>
    <w:rPr>
      <w:rFonts w:cs="Times New Roman"/>
    </w:rPr>
  </w:style>
  <w:style w:type="character" w:customStyle="1" w:styleId="ListLabel991">
    <w:name w:val="ListLabel 991"/>
    <w:rPr>
      <w:rFonts w:cs="Times New Roman"/>
    </w:rPr>
  </w:style>
  <w:style w:type="character" w:customStyle="1" w:styleId="ListLabel990">
    <w:name w:val="ListLabel 990"/>
    <w:rPr>
      <w:rFonts w:cs="Times New Roman"/>
    </w:rPr>
  </w:style>
  <w:style w:type="character" w:customStyle="1" w:styleId="ListLabel989">
    <w:name w:val="ListLabel 989"/>
    <w:rPr>
      <w:rFonts w:cs="Times New Roman"/>
    </w:rPr>
  </w:style>
  <w:style w:type="character" w:customStyle="1" w:styleId="ListLabel988">
    <w:name w:val="ListLabel 988"/>
    <w:rPr>
      <w:rFonts w:cs="Symbol"/>
      <w:color w:val="00000A"/>
    </w:rPr>
  </w:style>
  <w:style w:type="character" w:customStyle="1" w:styleId="ListLabel987">
    <w:name w:val="ListLabel 987"/>
    <w:rPr>
      <w:rFonts w:ascii="Times New Roman" w:hAnsi="Times New Roman" w:cs="Symbol"/>
      <w:color w:val="00000A"/>
      <w:sz w:val="20"/>
    </w:rPr>
  </w:style>
  <w:style w:type="character" w:customStyle="1" w:styleId="ListLabel986">
    <w:name w:val="ListLabel 986"/>
    <w:rPr>
      <w:rFonts w:cs="Times New Roman"/>
    </w:rPr>
  </w:style>
  <w:style w:type="character" w:customStyle="1" w:styleId="ListLabel985">
    <w:name w:val="ListLabel 985"/>
    <w:rPr>
      <w:rFonts w:cs="Times New Roman"/>
    </w:rPr>
  </w:style>
  <w:style w:type="character" w:customStyle="1" w:styleId="ListLabel984">
    <w:name w:val="ListLabel 984"/>
    <w:rPr>
      <w:rFonts w:cs="Times New Roman"/>
    </w:rPr>
  </w:style>
  <w:style w:type="character" w:customStyle="1" w:styleId="ListLabel983">
    <w:name w:val="ListLabel 983"/>
    <w:rPr>
      <w:rFonts w:cs="Times New Roman"/>
    </w:rPr>
  </w:style>
  <w:style w:type="character" w:customStyle="1" w:styleId="ListLabel982">
    <w:name w:val="ListLabel 982"/>
    <w:rPr>
      <w:rFonts w:cs="Times New Roman"/>
    </w:rPr>
  </w:style>
  <w:style w:type="character" w:customStyle="1" w:styleId="ListLabel981">
    <w:name w:val="ListLabel 981"/>
    <w:rPr>
      <w:rFonts w:cs="Times New Roman"/>
    </w:rPr>
  </w:style>
  <w:style w:type="character" w:customStyle="1" w:styleId="ListLabel980">
    <w:name w:val="ListLabel 980"/>
    <w:rPr>
      <w:rFonts w:cs="Times New Roman"/>
    </w:rPr>
  </w:style>
  <w:style w:type="character" w:customStyle="1" w:styleId="ListLabel979">
    <w:name w:val="ListLabel 979"/>
    <w:rPr>
      <w:rFonts w:cs="Times New Roman"/>
    </w:rPr>
  </w:style>
  <w:style w:type="character" w:customStyle="1" w:styleId="ListLabel978">
    <w:name w:val="ListLabel 978"/>
    <w:rPr>
      <w:rFonts w:ascii="Times New Roman" w:hAnsi="Times New Roman" w:cs="Symbol"/>
      <w:color w:val="00000A"/>
      <w:sz w:val="20"/>
    </w:rPr>
  </w:style>
  <w:style w:type="character" w:customStyle="1" w:styleId="ListLabel977">
    <w:name w:val="ListLabel 977"/>
    <w:rPr>
      <w:rFonts w:cs="Times New Roman"/>
    </w:rPr>
  </w:style>
  <w:style w:type="character" w:customStyle="1" w:styleId="ListLabel976">
    <w:name w:val="ListLabel 976"/>
    <w:rPr>
      <w:rFonts w:cs="Times New Roman"/>
    </w:rPr>
  </w:style>
  <w:style w:type="character" w:customStyle="1" w:styleId="ListLabel975">
    <w:name w:val="ListLabel 975"/>
    <w:rPr>
      <w:rFonts w:cs="Times New Roman"/>
    </w:rPr>
  </w:style>
  <w:style w:type="character" w:customStyle="1" w:styleId="ListLabel974">
    <w:name w:val="ListLabel 974"/>
    <w:rPr>
      <w:rFonts w:cs="Times New Roman"/>
    </w:rPr>
  </w:style>
  <w:style w:type="character" w:customStyle="1" w:styleId="ListLabel973">
    <w:name w:val="ListLabel 973"/>
    <w:rPr>
      <w:rFonts w:cs="Times New Roman"/>
    </w:rPr>
  </w:style>
  <w:style w:type="character" w:customStyle="1" w:styleId="ListLabel972">
    <w:name w:val="ListLabel 972"/>
    <w:rPr>
      <w:rFonts w:cs="Times New Roman"/>
    </w:rPr>
  </w:style>
  <w:style w:type="character" w:customStyle="1" w:styleId="ListLabel971">
    <w:name w:val="ListLabel 971"/>
    <w:rPr>
      <w:rFonts w:cs="Times New Roman"/>
    </w:rPr>
  </w:style>
  <w:style w:type="character" w:customStyle="1" w:styleId="ListLabel970">
    <w:name w:val="ListLabel 970"/>
    <w:rPr>
      <w:rFonts w:ascii="Times New Roman" w:hAnsi="Times New Roman" w:cs="Symbol"/>
      <w:color w:val="00000A"/>
      <w:sz w:val="20"/>
    </w:rPr>
  </w:style>
  <w:style w:type="character" w:customStyle="1" w:styleId="ListLabel969">
    <w:name w:val="ListLabel 969"/>
    <w:rPr>
      <w:rFonts w:cs="Symbol"/>
      <w:color w:val="00000A"/>
    </w:rPr>
  </w:style>
  <w:style w:type="character" w:customStyle="1" w:styleId="ListLabel968">
    <w:name w:val="ListLabel 968"/>
    <w:rPr>
      <w:rFonts w:cs="Times New Roman"/>
    </w:rPr>
  </w:style>
  <w:style w:type="character" w:customStyle="1" w:styleId="ListLabel967">
    <w:name w:val="ListLabel 967"/>
    <w:rPr>
      <w:rFonts w:cs="Times New Roman"/>
    </w:rPr>
  </w:style>
  <w:style w:type="character" w:customStyle="1" w:styleId="ListLabel966">
    <w:name w:val="ListLabel 966"/>
    <w:rPr>
      <w:rFonts w:cs="Times New Roman"/>
    </w:rPr>
  </w:style>
  <w:style w:type="character" w:customStyle="1" w:styleId="ListLabel965">
    <w:name w:val="ListLabel 965"/>
    <w:rPr>
      <w:rFonts w:cs="Times New Roman"/>
    </w:rPr>
  </w:style>
  <w:style w:type="character" w:customStyle="1" w:styleId="ListLabel964">
    <w:name w:val="ListLabel 964"/>
    <w:rPr>
      <w:rFonts w:cs="Times New Roman"/>
    </w:rPr>
  </w:style>
  <w:style w:type="character" w:customStyle="1" w:styleId="ListLabel963">
    <w:name w:val="ListLabel 963"/>
    <w:rPr>
      <w:rFonts w:cs="Times New Roman"/>
    </w:rPr>
  </w:style>
  <w:style w:type="character" w:customStyle="1" w:styleId="ListLabel962">
    <w:name w:val="ListLabel 962"/>
    <w:rPr>
      <w:rFonts w:cs="Times New Roman"/>
    </w:rPr>
  </w:style>
  <w:style w:type="character" w:customStyle="1" w:styleId="ListLabel961">
    <w:name w:val="ListLabel 961"/>
    <w:rPr>
      <w:rFonts w:cs="Symbol"/>
      <w:color w:val="00000A"/>
    </w:rPr>
  </w:style>
  <w:style w:type="character" w:customStyle="1" w:styleId="ListLabel960">
    <w:name w:val="ListLabel 960"/>
    <w:rPr>
      <w:rFonts w:ascii="Times New Roman" w:hAnsi="Times New Roman" w:cs="Symbol"/>
      <w:color w:val="00000A"/>
      <w:sz w:val="20"/>
    </w:rPr>
  </w:style>
  <w:style w:type="character" w:customStyle="1" w:styleId="ListLabel959">
    <w:name w:val="ListLabel 959"/>
    <w:rPr>
      <w:rFonts w:cs="Times New Roman"/>
    </w:rPr>
  </w:style>
  <w:style w:type="character" w:customStyle="1" w:styleId="ListLabel958">
    <w:name w:val="ListLabel 958"/>
    <w:rPr>
      <w:rFonts w:cs="Times New Roman"/>
    </w:rPr>
  </w:style>
  <w:style w:type="character" w:customStyle="1" w:styleId="ListLabel957">
    <w:name w:val="ListLabel 957"/>
    <w:rPr>
      <w:rFonts w:cs="Times New Roman"/>
    </w:rPr>
  </w:style>
  <w:style w:type="character" w:customStyle="1" w:styleId="ListLabel956">
    <w:name w:val="ListLabel 956"/>
    <w:rPr>
      <w:rFonts w:cs="Times New Roman"/>
    </w:rPr>
  </w:style>
  <w:style w:type="character" w:customStyle="1" w:styleId="ListLabel955">
    <w:name w:val="ListLabel 955"/>
    <w:rPr>
      <w:rFonts w:cs="Times New Roman"/>
    </w:rPr>
  </w:style>
  <w:style w:type="character" w:customStyle="1" w:styleId="ListLabel954">
    <w:name w:val="ListLabel 954"/>
    <w:rPr>
      <w:rFonts w:cs="Times New Roman"/>
    </w:rPr>
  </w:style>
  <w:style w:type="character" w:customStyle="1" w:styleId="ListLabel953">
    <w:name w:val="ListLabel 953"/>
    <w:rPr>
      <w:rFonts w:cs="Times New Roman"/>
    </w:rPr>
  </w:style>
  <w:style w:type="character" w:customStyle="1" w:styleId="ListLabel952">
    <w:name w:val="ListLabel 952"/>
    <w:rPr>
      <w:rFonts w:ascii="Times New Roman" w:hAnsi="Times New Roman" w:cs="Symbol"/>
      <w:color w:val="00000A"/>
      <w:sz w:val="20"/>
    </w:rPr>
  </w:style>
  <w:style w:type="character" w:customStyle="1" w:styleId="ListLabel951">
    <w:name w:val="ListLabel 951"/>
    <w:rPr>
      <w:rFonts w:cs="Symbol"/>
      <w:color w:val="00000A"/>
    </w:rPr>
  </w:style>
  <w:style w:type="character" w:customStyle="1" w:styleId="ListLabel950">
    <w:name w:val="ListLabel 950"/>
    <w:rPr>
      <w:rFonts w:cs="Times New Roman"/>
    </w:rPr>
  </w:style>
  <w:style w:type="character" w:customStyle="1" w:styleId="ListLabel949">
    <w:name w:val="ListLabel 949"/>
    <w:rPr>
      <w:rFonts w:cs="Times New Roman"/>
    </w:rPr>
  </w:style>
  <w:style w:type="character" w:customStyle="1" w:styleId="ListLabel948">
    <w:name w:val="ListLabel 948"/>
    <w:rPr>
      <w:rFonts w:cs="Times New Roman"/>
    </w:rPr>
  </w:style>
  <w:style w:type="character" w:customStyle="1" w:styleId="ListLabel947">
    <w:name w:val="ListLabel 947"/>
    <w:rPr>
      <w:rFonts w:cs="Times New Roman"/>
    </w:rPr>
  </w:style>
  <w:style w:type="character" w:customStyle="1" w:styleId="ListLabel946">
    <w:name w:val="ListLabel 946"/>
    <w:rPr>
      <w:rFonts w:cs="Times New Roman"/>
    </w:rPr>
  </w:style>
  <w:style w:type="character" w:customStyle="1" w:styleId="ListLabel945">
    <w:name w:val="ListLabel 945"/>
    <w:rPr>
      <w:rFonts w:cs="Times New Roman"/>
    </w:rPr>
  </w:style>
  <w:style w:type="character" w:customStyle="1" w:styleId="ListLabel944">
    <w:name w:val="ListLabel 944"/>
    <w:rPr>
      <w:rFonts w:cs="Times New Roman"/>
    </w:rPr>
  </w:style>
  <w:style w:type="character" w:customStyle="1" w:styleId="ListLabel943">
    <w:name w:val="ListLabel 943"/>
    <w:rPr>
      <w:rFonts w:cs="Symbol"/>
      <w:color w:val="00000A"/>
    </w:rPr>
  </w:style>
  <w:style w:type="character" w:customStyle="1" w:styleId="ListLabel942">
    <w:name w:val="ListLabel 942"/>
    <w:rPr>
      <w:rFonts w:ascii="Times New Roman" w:hAnsi="Times New Roman" w:cs="Symbol"/>
      <w:color w:val="00000A"/>
      <w:sz w:val="20"/>
    </w:rPr>
  </w:style>
  <w:style w:type="character" w:customStyle="1" w:styleId="ListLabel941">
    <w:name w:val="ListLabel 941"/>
    <w:rPr>
      <w:rFonts w:cs="Times New Roman"/>
    </w:rPr>
  </w:style>
  <w:style w:type="character" w:customStyle="1" w:styleId="ListLabel940">
    <w:name w:val="ListLabel 940"/>
    <w:rPr>
      <w:rFonts w:cs="Times New Roman"/>
    </w:rPr>
  </w:style>
  <w:style w:type="character" w:customStyle="1" w:styleId="ListLabel939">
    <w:name w:val="ListLabel 939"/>
    <w:rPr>
      <w:rFonts w:cs="Times New Roman"/>
    </w:rPr>
  </w:style>
  <w:style w:type="character" w:customStyle="1" w:styleId="ListLabel938">
    <w:name w:val="ListLabel 938"/>
    <w:rPr>
      <w:rFonts w:cs="Times New Roman"/>
    </w:rPr>
  </w:style>
  <w:style w:type="character" w:customStyle="1" w:styleId="ListLabel937">
    <w:name w:val="ListLabel 937"/>
    <w:rPr>
      <w:rFonts w:cs="Times New Roman"/>
    </w:rPr>
  </w:style>
  <w:style w:type="character" w:customStyle="1" w:styleId="ListLabel936">
    <w:name w:val="ListLabel 936"/>
    <w:rPr>
      <w:rFonts w:cs="Times New Roman"/>
    </w:rPr>
  </w:style>
  <w:style w:type="character" w:customStyle="1" w:styleId="ListLabel935">
    <w:name w:val="ListLabel 935"/>
    <w:rPr>
      <w:rFonts w:cs="Times New Roman"/>
    </w:rPr>
  </w:style>
  <w:style w:type="character" w:customStyle="1" w:styleId="ListLabel934">
    <w:name w:val="ListLabel 934"/>
    <w:rPr>
      <w:rFonts w:cs="Symbol"/>
      <w:color w:val="00000A"/>
    </w:rPr>
  </w:style>
  <w:style w:type="character" w:customStyle="1" w:styleId="ListLabel933">
    <w:name w:val="ListLabel 933"/>
    <w:rPr>
      <w:rFonts w:ascii="Times New Roman" w:hAnsi="Times New Roman" w:cs="Symbol"/>
      <w:color w:val="00000A"/>
      <w:sz w:val="20"/>
    </w:rPr>
  </w:style>
  <w:style w:type="character" w:customStyle="1" w:styleId="ListLabel932">
    <w:name w:val="ListLabel 932"/>
    <w:rPr>
      <w:rFonts w:cs="Times New Roman"/>
    </w:rPr>
  </w:style>
  <w:style w:type="character" w:customStyle="1" w:styleId="ListLabel931">
    <w:name w:val="ListLabel 931"/>
    <w:rPr>
      <w:rFonts w:cs="Times New Roman"/>
    </w:rPr>
  </w:style>
  <w:style w:type="character" w:customStyle="1" w:styleId="ListLabel930">
    <w:name w:val="ListLabel 930"/>
    <w:rPr>
      <w:rFonts w:cs="Times New Roman"/>
    </w:rPr>
  </w:style>
  <w:style w:type="character" w:customStyle="1" w:styleId="ListLabel929">
    <w:name w:val="ListLabel 929"/>
    <w:rPr>
      <w:rFonts w:cs="Times New Roman"/>
    </w:rPr>
  </w:style>
  <w:style w:type="character" w:customStyle="1" w:styleId="ListLabel928">
    <w:name w:val="ListLabel 928"/>
    <w:rPr>
      <w:rFonts w:cs="Times New Roman"/>
    </w:rPr>
  </w:style>
  <w:style w:type="character" w:customStyle="1" w:styleId="ListLabel927">
    <w:name w:val="ListLabel 927"/>
    <w:rPr>
      <w:rFonts w:cs="Times New Roman"/>
    </w:rPr>
  </w:style>
  <w:style w:type="character" w:customStyle="1" w:styleId="ListLabel926">
    <w:name w:val="ListLabel 926"/>
    <w:rPr>
      <w:rFonts w:cs="Times New Roman"/>
    </w:rPr>
  </w:style>
  <w:style w:type="character" w:customStyle="1" w:styleId="ListLabel925">
    <w:name w:val="ListLabel 925"/>
    <w:rPr>
      <w:rFonts w:cs="Symbol"/>
      <w:color w:val="00000A"/>
    </w:rPr>
  </w:style>
  <w:style w:type="character" w:customStyle="1" w:styleId="ListLabel924">
    <w:name w:val="ListLabel 924"/>
    <w:rPr>
      <w:rFonts w:ascii="Times New Roman" w:hAnsi="Times New Roman" w:cs="Symbol"/>
      <w:color w:val="00000A"/>
      <w:sz w:val="20"/>
    </w:rPr>
  </w:style>
  <w:style w:type="character" w:customStyle="1" w:styleId="ListLabel923">
    <w:name w:val="ListLabel 923"/>
    <w:rPr>
      <w:rFonts w:cs="Times New Roman"/>
    </w:rPr>
  </w:style>
  <w:style w:type="character" w:customStyle="1" w:styleId="ListLabel922">
    <w:name w:val="ListLabel 922"/>
    <w:rPr>
      <w:rFonts w:cs="Times New Roman"/>
    </w:rPr>
  </w:style>
  <w:style w:type="character" w:customStyle="1" w:styleId="ListLabel921">
    <w:name w:val="ListLabel 921"/>
    <w:rPr>
      <w:rFonts w:cs="Times New Roman"/>
    </w:rPr>
  </w:style>
  <w:style w:type="character" w:customStyle="1" w:styleId="ListLabel920">
    <w:name w:val="ListLabel 920"/>
    <w:rPr>
      <w:rFonts w:cs="Times New Roman"/>
    </w:rPr>
  </w:style>
  <w:style w:type="character" w:customStyle="1" w:styleId="ListLabel919">
    <w:name w:val="ListLabel 919"/>
    <w:rPr>
      <w:rFonts w:cs="Times New Roman"/>
    </w:rPr>
  </w:style>
  <w:style w:type="character" w:customStyle="1" w:styleId="ListLabel918">
    <w:name w:val="ListLabel 918"/>
    <w:rPr>
      <w:rFonts w:cs="Times New Roman"/>
    </w:rPr>
  </w:style>
  <w:style w:type="character" w:customStyle="1" w:styleId="ListLabel917">
    <w:name w:val="ListLabel 917"/>
    <w:rPr>
      <w:rFonts w:cs="Times New Roman"/>
    </w:rPr>
  </w:style>
  <w:style w:type="character" w:customStyle="1" w:styleId="ListLabel916">
    <w:name w:val="ListLabel 916"/>
    <w:rPr>
      <w:rFonts w:cs="Symbol"/>
      <w:color w:val="00000A"/>
    </w:rPr>
  </w:style>
  <w:style w:type="character" w:customStyle="1" w:styleId="ListLabel915">
    <w:name w:val="ListLabel 915"/>
    <w:rPr>
      <w:rFonts w:ascii="Times New Roman" w:hAnsi="Times New Roman" w:cs="Symbol"/>
      <w:color w:val="00000A"/>
      <w:sz w:val="20"/>
    </w:rPr>
  </w:style>
  <w:style w:type="character" w:customStyle="1" w:styleId="ListLabel914">
    <w:name w:val="ListLabel 914"/>
    <w:rPr>
      <w:rFonts w:cs="Times New Roman"/>
    </w:rPr>
  </w:style>
  <w:style w:type="character" w:customStyle="1" w:styleId="ListLabel913">
    <w:name w:val="ListLabel 913"/>
    <w:rPr>
      <w:rFonts w:cs="Times New Roman"/>
    </w:rPr>
  </w:style>
  <w:style w:type="character" w:customStyle="1" w:styleId="ListLabel912">
    <w:name w:val="ListLabel 912"/>
    <w:rPr>
      <w:rFonts w:cs="Times New Roman"/>
    </w:rPr>
  </w:style>
  <w:style w:type="character" w:customStyle="1" w:styleId="ListLabel911">
    <w:name w:val="ListLabel 911"/>
    <w:rPr>
      <w:rFonts w:cs="Times New Roman"/>
    </w:rPr>
  </w:style>
  <w:style w:type="character" w:customStyle="1" w:styleId="ListLabel910">
    <w:name w:val="ListLabel 910"/>
    <w:rPr>
      <w:rFonts w:cs="Times New Roman"/>
    </w:rPr>
  </w:style>
  <w:style w:type="character" w:customStyle="1" w:styleId="ListLabel909">
    <w:name w:val="ListLabel 909"/>
    <w:rPr>
      <w:rFonts w:cs="Times New Roman"/>
    </w:rPr>
  </w:style>
  <w:style w:type="character" w:customStyle="1" w:styleId="ListLabel908">
    <w:name w:val="ListLabel 908"/>
    <w:rPr>
      <w:rFonts w:cs="Times New Roman"/>
    </w:rPr>
  </w:style>
  <w:style w:type="character" w:customStyle="1" w:styleId="ListLabel907">
    <w:name w:val="ListLabel 907"/>
    <w:rPr>
      <w:rFonts w:cs="Times New Roman"/>
    </w:rPr>
  </w:style>
  <w:style w:type="character" w:customStyle="1" w:styleId="ListLabel906">
    <w:name w:val="ListLabel 906"/>
    <w:rPr>
      <w:rFonts w:ascii="Times New Roman" w:hAnsi="Times New Roman" w:cs="Symbol"/>
      <w:color w:val="00000A"/>
      <w:sz w:val="20"/>
    </w:rPr>
  </w:style>
  <w:style w:type="character" w:customStyle="1" w:styleId="ListLabel905">
    <w:name w:val="ListLabel 905"/>
    <w:rPr>
      <w:rFonts w:cs="Times New Roman"/>
    </w:rPr>
  </w:style>
  <w:style w:type="character" w:customStyle="1" w:styleId="ListLabel904">
    <w:name w:val="ListLabel 904"/>
    <w:rPr>
      <w:rFonts w:cs="Times New Roman"/>
    </w:rPr>
  </w:style>
  <w:style w:type="character" w:customStyle="1" w:styleId="ListLabel903">
    <w:name w:val="ListLabel 903"/>
    <w:rPr>
      <w:rFonts w:cs="Times New Roman"/>
    </w:rPr>
  </w:style>
  <w:style w:type="character" w:customStyle="1" w:styleId="ListLabel902">
    <w:name w:val="ListLabel 902"/>
    <w:rPr>
      <w:rFonts w:cs="Times New Roman"/>
    </w:rPr>
  </w:style>
  <w:style w:type="character" w:customStyle="1" w:styleId="ListLabel901">
    <w:name w:val="ListLabel 901"/>
    <w:rPr>
      <w:rFonts w:cs="Times New Roman"/>
    </w:rPr>
  </w:style>
  <w:style w:type="character" w:customStyle="1" w:styleId="ListLabel900">
    <w:name w:val="ListLabel 900"/>
    <w:rPr>
      <w:rFonts w:cs="Times New Roman"/>
    </w:rPr>
  </w:style>
  <w:style w:type="character" w:customStyle="1" w:styleId="ListLabel899">
    <w:name w:val="ListLabel 899"/>
    <w:rPr>
      <w:rFonts w:cs="Times New Roman"/>
    </w:rPr>
  </w:style>
  <w:style w:type="character" w:customStyle="1" w:styleId="ListLabel898">
    <w:name w:val="ListLabel 898"/>
    <w:rPr>
      <w:rFonts w:ascii="Times New Roman" w:hAnsi="Times New Roman" w:cs="Symbol"/>
      <w:color w:val="00000A"/>
      <w:sz w:val="20"/>
    </w:rPr>
  </w:style>
  <w:style w:type="character" w:customStyle="1" w:styleId="ListLabel897">
    <w:name w:val="ListLabel 897"/>
    <w:rPr>
      <w:rFonts w:cs="Symbol"/>
      <w:color w:val="00000A"/>
    </w:rPr>
  </w:style>
  <w:style w:type="character" w:customStyle="1" w:styleId="ListLabel896">
    <w:name w:val="ListLabel 896"/>
    <w:rPr>
      <w:rFonts w:cs="Times New Roman"/>
    </w:rPr>
  </w:style>
  <w:style w:type="character" w:customStyle="1" w:styleId="ListLabel895">
    <w:name w:val="ListLabel 895"/>
    <w:rPr>
      <w:rFonts w:cs="Times New Roman"/>
    </w:rPr>
  </w:style>
  <w:style w:type="character" w:customStyle="1" w:styleId="ListLabel894">
    <w:name w:val="ListLabel 894"/>
    <w:rPr>
      <w:rFonts w:cs="Times New Roman"/>
    </w:rPr>
  </w:style>
  <w:style w:type="character" w:customStyle="1" w:styleId="ListLabel893">
    <w:name w:val="ListLabel 893"/>
    <w:rPr>
      <w:rFonts w:cs="Times New Roman"/>
    </w:rPr>
  </w:style>
  <w:style w:type="character" w:customStyle="1" w:styleId="ListLabel892">
    <w:name w:val="ListLabel 892"/>
    <w:rPr>
      <w:rFonts w:cs="Times New Roman"/>
    </w:rPr>
  </w:style>
  <w:style w:type="character" w:customStyle="1" w:styleId="ListLabel891">
    <w:name w:val="ListLabel 891"/>
    <w:rPr>
      <w:rFonts w:cs="Times New Roman"/>
    </w:rPr>
  </w:style>
  <w:style w:type="character" w:customStyle="1" w:styleId="ListLabel890">
    <w:name w:val="ListLabel 890"/>
    <w:rPr>
      <w:rFonts w:cs="Times New Roman"/>
    </w:rPr>
  </w:style>
  <w:style w:type="character" w:customStyle="1" w:styleId="ListLabel889">
    <w:name w:val="ListLabel 889"/>
    <w:rPr>
      <w:rFonts w:cs="Times New Roman"/>
    </w:rPr>
  </w:style>
  <w:style w:type="character" w:customStyle="1" w:styleId="ListLabel888">
    <w:name w:val="ListLabel 888"/>
    <w:rPr>
      <w:rFonts w:ascii="Times New Roman" w:hAnsi="Times New Roman" w:cs="Symbol"/>
      <w:color w:val="00000A"/>
      <w:sz w:val="20"/>
    </w:rPr>
  </w:style>
  <w:style w:type="character" w:customStyle="1" w:styleId="ListLabel887">
    <w:name w:val="ListLabel 887"/>
    <w:rPr>
      <w:rFonts w:cs="Times New Roman"/>
    </w:rPr>
  </w:style>
  <w:style w:type="character" w:customStyle="1" w:styleId="ListLabel886">
    <w:name w:val="ListLabel 886"/>
    <w:rPr>
      <w:rFonts w:cs="Times New Roman"/>
    </w:rPr>
  </w:style>
  <w:style w:type="character" w:customStyle="1" w:styleId="ListLabel885">
    <w:name w:val="ListLabel 885"/>
    <w:rPr>
      <w:rFonts w:cs="Times New Roman"/>
    </w:rPr>
  </w:style>
  <w:style w:type="character" w:customStyle="1" w:styleId="ListLabel884">
    <w:name w:val="ListLabel 884"/>
    <w:rPr>
      <w:rFonts w:cs="Times New Roman"/>
    </w:rPr>
  </w:style>
  <w:style w:type="character" w:customStyle="1" w:styleId="ListLabel883">
    <w:name w:val="ListLabel 883"/>
    <w:rPr>
      <w:rFonts w:cs="Times New Roman"/>
    </w:rPr>
  </w:style>
  <w:style w:type="character" w:customStyle="1" w:styleId="ListLabel882">
    <w:name w:val="ListLabel 882"/>
    <w:rPr>
      <w:rFonts w:cs="Times New Roman"/>
    </w:rPr>
  </w:style>
  <w:style w:type="character" w:customStyle="1" w:styleId="ListLabel881">
    <w:name w:val="ListLabel 881"/>
    <w:rPr>
      <w:rFonts w:cs="Times New Roman"/>
    </w:rPr>
  </w:style>
  <w:style w:type="character" w:customStyle="1" w:styleId="ListLabel880">
    <w:name w:val="ListLabel 880"/>
    <w:rPr>
      <w:rFonts w:cs="Symbol"/>
      <w:color w:val="00000A"/>
    </w:rPr>
  </w:style>
  <w:style w:type="character" w:customStyle="1" w:styleId="ListLabel879">
    <w:name w:val="ListLabel 879"/>
    <w:rPr>
      <w:rFonts w:ascii="Times New Roman" w:hAnsi="Times New Roman" w:cs="Symbol"/>
      <w:color w:val="00000A"/>
      <w:sz w:val="20"/>
    </w:rPr>
  </w:style>
  <w:style w:type="character" w:customStyle="1" w:styleId="ListLabel878">
    <w:name w:val="ListLabel 878"/>
    <w:rPr>
      <w:rFonts w:cs="Times New Roman"/>
    </w:rPr>
  </w:style>
  <w:style w:type="character" w:customStyle="1" w:styleId="ListLabel877">
    <w:name w:val="ListLabel 877"/>
    <w:rPr>
      <w:rFonts w:cs="Times New Roman"/>
    </w:rPr>
  </w:style>
  <w:style w:type="character" w:customStyle="1" w:styleId="ListLabel876">
    <w:name w:val="ListLabel 876"/>
    <w:rPr>
      <w:rFonts w:cs="Times New Roman"/>
    </w:rPr>
  </w:style>
  <w:style w:type="character" w:customStyle="1" w:styleId="ListLabel875">
    <w:name w:val="ListLabel 875"/>
    <w:rPr>
      <w:rFonts w:cs="Times New Roman"/>
    </w:rPr>
  </w:style>
  <w:style w:type="character" w:customStyle="1" w:styleId="ListLabel874">
    <w:name w:val="ListLabel 874"/>
    <w:rPr>
      <w:rFonts w:cs="Times New Roman"/>
    </w:rPr>
  </w:style>
  <w:style w:type="character" w:customStyle="1" w:styleId="ListLabel873">
    <w:name w:val="ListLabel 873"/>
    <w:rPr>
      <w:rFonts w:cs="Times New Roman"/>
    </w:rPr>
  </w:style>
  <w:style w:type="character" w:customStyle="1" w:styleId="ListLabel872">
    <w:name w:val="ListLabel 872"/>
    <w:rPr>
      <w:rFonts w:cs="Times New Roman"/>
    </w:rPr>
  </w:style>
  <w:style w:type="character" w:customStyle="1" w:styleId="ListLabel871">
    <w:name w:val="ListLabel 871"/>
    <w:rPr>
      <w:rFonts w:cs="Times New Roman"/>
    </w:rPr>
  </w:style>
  <w:style w:type="character" w:customStyle="1" w:styleId="ListLabel870">
    <w:name w:val="ListLabel 870"/>
    <w:rPr>
      <w:rFonts w:ascii="Times New Roman" w:hAnsi="Times New Roman" w:cs="Symbol"/>
      <w:color w:val="00000A"/>
      <w:sz w:val="20"/>
    </w:rPr>
  </w:style>
  <w:style w:type="character" w:customStyle="1" w:styleId="ListLabel869">
    <w:name w:val="ListLabel 869"/>
    <w:rPr>
      <w:rFonts w:cs="Times New Roman"/>
    </w:rPr>
  </w:style>
  <w:style w:type="character" w:customStyle="1" w:styleId="ListLabel868">
    <w:name w:val="ListLabel 868"/>
    <w:rPr>
      <w:rFonts w:cs="Times New Roman"/>
    </w:rPr>
  </w:style>
  <w:style w:type="character" w:customStyle="1" w:styleId="ListLabel867">
    <w:name w:val="ListLabel 867"/>
    <w:rPr>
      <w:rFonts w:cs="Times New Roman"/>
    </w:rPr>
  </w:style>
  <w:style w:type="character" w:customStyle="1" w:styleId="ListLabel866">
    <w:name w:val="ListLabel 866"/>
    <w:rPr>
      <w:rFonts w:cs="Times New Roman"/>
    </w:rPr>
  </w:style>
  <w:style w:type="character" w:customStyle="1" w:styleId="ListLabel865">
    <w:name w:val="ListLabel 865"/>
    <w:rPr>
      <w:rFonts w:cs="Times New Roman"/>
    </w:rPr>
  </w:style>
  <w:style w:type="character" w:customStyle="1" w:styleId="ListLabel864">
    <w:name w:val="ListLabel 864"/>
    <w:rPr>
      <w:rFonts w:cs="Times New Roman"/>
    </w:rPr>
  </w:style>
  <w:style w:type="character" w:customStyle="1" w:styleId="ListLabel863">
    <w:name w:val="ListLabel 863"/>
    <w:rPr>
      <w:rFonts w:cs="Times New Roman"/>
    </w:rPr>
  </w:style>
  <w:style w:type="character" w:customStyle="1" w:styleId="ListLabel862">
    <w:name w:val="ListLabel 862"/>
    <w:rPr>
      <w:rFonts w:cs="Times New Roman"/>
    </w:rPr>
  </w:style>
  <w:style w:type="character" w:customStyle="1" w:styleId="ListLabel861">
    <w:name w:val="ListLabel 861"/>
    <w:rPr>
      <w:rFonts w:ascii="Times New Roman" w:hAnsi="Times New Roman" w:cs="Symbol"/>
      <w:color w:val="00000A"/>
      <w:sz w:val="20"/>
    </w:rPr>
  </w:style>
  <w:style w:type="character" w:customStyle="1" w:styleId="ListLabel860">
    <w:name w:val="ListLabel 860"/>
    <w:rPr>
      <w:rFonts w:cs="Times New Roman"/>
    </w:rPr>
  </w:style>
  <w:style w:type="character" w:customStyle="1" w:styleId="ListLabel859">
    <w:name w:val="ListLabel 859"/>
    <w:rPr>
      <w:rFonts w:cs="Times New Roman"/>
    </w:rPr>
  </w:style>
  <w:style w:type="character" w:customStyle="1" w:styleId="ListLabel858">
    <w:name w:val="ListLabel 858"/>
    <w:rPr>
      <w:rFonts w:cs="Times New Roman"/>
    </w:rPr>
  </w:style>
  <w:style w:type="character" w:customStyle="1" w:styleId="ListLabel857">
    <w:name w:val="ListLabel 857"/>
    <w:rPr>
      <w:rFonts w:cs="Times New Roman"/>
    </w:rPr>
  </w:style>
  <w:style w:type="character" w:customStyle="1" w:styleId="ListLabel856">
    <w:name w:val="ListLabel 856"/>
    <w:rPr>
      <w:rFonts w:cs="Times New Roman"/>
    </w:rPr>
  </w:style>
  <w:style w:type="character" w:customStyle="1" w:styleId="ListLabel855">
    <w:name w:val="ListLabel 855"/>
    <w:rPr>
      <w:rFonts w:cs="Times New Roman"/>
    </w:rPr>
  </w:style>
  <w:style w:type="character" w:customStyle="1" w:styleId="ListLabel854">
    <w:name w:val="ListLabel 854"/>
    <w:rPr>
      <w:rFonts w:cs="Times New Roman"/>
    </w:rPr>
  </w:style>
  <w:style w:type="character" w:customStyle="1" w:styleId="ListLabel853">
    <w:name w:val="ListLabel 853"/>
    <w:rPr>
      <w:rFonts w:cs="Times New Roman"/>
    </w:rPr>
  </w:style>
  <w:style w:type="character" w:customStyle="1" w:styleId="ListLabel852">
    <w:name w:val="ListLabel 852"/>
    <w:rPr>
      <w:rFonts w:ascii="Times New Roman" w:hAnsi="Times New Roman" w:cs="Symbol"/>
      <w:color w:val="00000A"/>
      <w:sz w:val="20"/>
    </w:rPr>
  </w:style>
  <w:style w:type="character" w:customStyle="1" w:styleId="ListLabel851">
    <w:name w:val="ListLabel 851"/>
    <w:rPr>
      <w:rFonts w:cs="Times New Roman"/>
    </w:rPr>
  </w:style>
  <w:style w:type="character" w:customStyle="1" w:styleId="ListLabel850">
    <w:name w:val="ListLabel 850"/>
    <w:rPr>
      <w:rFonts w:cs="Times New Roman"/>
    </w:rPr>
  </w:style>
  <w:style w:type="character" w:customStyle="1" w:styleId="ListLabel849">
    <w:name w:val="ListLabel 849"/>
    <w:rPr>
      <w:rFonts w:cs="Times New Roman"/>
    </w:rPr>
  </w:style>
  <w:style w:type="character" w:customStyle="1" w:styleId="ListLabel848">
    <w:name w:val="ListLabel 848"/>
    <w:rPr>
      <w:rFonts w:cs="Times New Roman"/>
    </w:rPr>
  </w:style>
  <w:style w:type="character" w:customStyle="1" w:styleId="ListLabel847">
    <w:name w:val="ListLabel 847"/>
    <w:rPr>
      <w:rFonts w:cs="Times New Roman"/>
    </w:rPr>
  </w:style>
  <w:style w:type="character" w:customStyle="1" w:styleId="ListLabel846">
    <w:name w:val="ListLabel 846"/>
    <w:rPr>
      <w:rFonts w:cs="Times New Roman"/>
    </w:rPr>
  </w:style>
  <w:style w:type="character" w:customStyle="1" w:styleId="ListLabel845">
    <w:name w:val="ListLabel 845"/>
    <w:rPr>
      <w:rFonts w:cs="Times New Roman"/>
    </w:rPr>
  </w:style>
  <w:style w:type="character" w:customStyle="1" w:styleId="ListLabel844">
    <w:name w:val="ListLabel 844"/>
    <w:rPr>
      <w:rFonts w:cs="Times New Roman"/>
    </w:rPr>
  </w:style>
  <w:style w:type="character" w:customStyle="1" w:styleId="ListLabel843">
    <w:name w:val="ListLabel 843"/>
    <w:rPr>
      <w:rFonts w:ascii="Times New Roman" w:hAnsi="Times New Roman" w:cs="Symbol"/>
      <w:color w:val="00000A"/>
      <w:sz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842">
    <w:name w:val="ListLabel 842"/>
    <w:rPr>
      <w:lang w:val="pl-PL" w:eastAsia="pl-PL" w:bidi="pl-PL"/>
    </w:rPr>
  </w:style>
  <w:style w:type="character" w:customStyle="1" w:styleId="ListLabel841">
    <w:name w:val="ListLabel 841"/>
    <w:rPr>
      <w:lang w:val="pl-PL" w:eastAsia="pl-PL" w:bidi="pl-PL"/>
    </w:rPr>
  </w:style>
  <w:style w:type="character" w:customStyle="1" w:styleId="ListLabel840">
    <w:name w:val="ListLabel 840"/>
    <w:rPr>
      <w:lang w:val="pl-PL" w:eastAsia="pl-PL" w:bidi="pl-PL"/>
    </w:rPr>
  </w:style>
  <w:style w:type="character" w:customStyle="1" w:styleId="ListLabel839">
    <w:name w:val="ListLabel 839"/>
    <w:rPr>
      <w:lang w:val="pl-PL" w:eastAsia="pl-PL" w:bidi="pl-PL"/>
    </w:rPr>
  </w:style>
  <w:style w:type="character" w:customStyle="1" w:styleId="ListLabel838">
    <w:name w:val="ListLabel 838"/>
    <w:rPr>
      <w:lang w:val="pl-PL" w:eastAsia="pl-PL" w:bidi="pl-PL"/>
    </w:rPr>
  </w:style>
  <w:style w:type="character" w:customStyle="1" w:styleId="ListLabel837">
    <w:name w:val="ListLabel 837"/>
    <w:rPr>
      <w:lang w:val="pl-PL" w:eastAsia="pl-PL" w:bidi="pl-PL"/>
    </w:rPr>
  </w:style>
  <w:style w:type="character" w:customStyle="1" w:styleId="ListLabel836">
    <w:name w:val="ListLabel 836"/>
    <w:rPr>
      <w:lang w:val="pl-PL" w:eastAsia="pl-PL" w:bidi="pl-PL"/>
    </w:rPr>
  </w:style>
  <w:style w:type="character" w:customStyle="1" w:styleId="ListLabel835">
    <w:name w:val="ListLabel 835"/>
    <w:rPr>
      <w:rFonts w:ascii="Times New Roman" w:hAnsi="Times New Roman"/>
      <w:sz w:val="20"/>
      <w:lang w:val="pl-PL" w:eastAsia="pl-PL" w:bidi="pl-PL"/>
    </w:rPr>
  </w:style>
  <w:style w:type="character" w:customStyle="1" w:styleId="ListLabel834">
    <w:name w:val="ListLabel 834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33">
    <w:name w:val="ListLabel 833"/>
    <w:rPr>
      <w:lang w:val="pl-PL" w:eastAsia="pl-PL" w:bidi="pl-PL"/>
    </w:rPr>
  </w:style>
  <w:style w:type="character" w:customStyle="1" w:styleId="ListLabel832">
    <w:name w:val="ListLabel 832"/>
    <w:rPr>
      <w:lang w:val="pl-PL" w:eastAsia="pl-PL" w:bidi="pl-PL"/>
    </w:rPr>
  </w:style>
  <w:style w:type="character" w:customStyle="1" w:styleId="ListLabel831">
    <w:name w:val="ListLabel 831"/>
    <w:rPr>
      <w:lang w:val="pl-PL" w:eastAsia="pl-PL" w:bidi="pl-PL"/>
    </w:rPr>
  </w:style>
  <w:style w:type="character" w:customStyle="1" w:styleId="ListLabel830">
    <w:name w:val="ListLabel 830"/>
    <w:rPr>
      <w:lang w:val="pl-PL" w:eastAsia="pl-PL" w:bidi="pl-PL"/>
    </w:rPr>
  </w:style>
  <w:style w:type="character" w:customStyle="1" w:styleId="ListLabel829">
    <w:name w:val="ListLabel 829"/>
    <w:rPr>
      <w:lang w:val="pl-PL" w:eastAsia="pl-PL" w:bidi="pl-PL"/>
    </w:rPr>
  </w:style>
  <w:style w:type="character" w:customStyle="1" w:styleId="ListLabel828">
    <w:name w:val="ListLabel 828"/>
    <w:rPr>
      <w:lang w:val="pl-PL" w:eastAsia="pl-PL" w:bidi="pl-PL"/>
    </w:rPr>
  </w:style>
  <w:style w:type="character" w:customStyle="1" w:styleId="ListLabel827">
    <w:name w:val="ListLabel 827"/>
    <w:rPr>
      <w:rFonts w:ascii="Times New Roman" w:hAnsi="Times New Roman"/>
      <w:sz w:val="20"/>
      <w:lang w:val="pl-PL" w:eastAsia="pl-PL" w:bidi="pl-PL"/>
    </w:rPr>
  </w:style>
  <w:style w:type="character" w:customStyle="1" w:styleId="ListLabel826">
    <w:name w:val="ListLabel 826"/>
    <w:rPr>
      <w:lang w:val="pl-PL" w:eastAsia="pl-PL" w:bidi="pl-PL"/>
    </w:rPr>
  </w:style>
  <w:style w:type="character" w:customStyle="1" w:styleId="ListLabel825">
    <w:name w:val="ListLabel 825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24">
    <w:name w:val="ListLabel 824"/>
    <w:rPr>
      <w:lang w:val="pl-PL" w:eastAsia="pl-PL" w:bidi="pl-PL"/>
    </w:rPr>
  </w:style>
  <w:style w:type="character" w:customStyle="1" w:styleId="ListLabel823">
    <w:name w:val="ListLabel 823"/>
    <w:rPr>
      <w:lang w:val="pl-PL" w:eastAsia="pl-PL" w:bidi="pl-PL"/>
    </w:rPr>
  </w:style>
  <w:style w:type="character" w:customStyle="1" w:styleId="ListLabel822">
    <w:name w:val="ListLabel 822"/>
    <w:rPr>
      <w:lang w:val="pl-PL" w:eastAsia="pl-PL" w:bidi="pl-PL"/>
    </w:rPr>
  </w:style>
  <w:style w:type="character" w:customStyle="1" w:styleId="ListLabel821">
    <w:name w:val="ListLabel 821"/>
    <w:rPr>
      <w:lang w:val="pl-PL" w:eastAsia="pl-PL" w:bidi="pl-PL"/>
    </w:rPr>
  </w:style>
  <w:style w:type="character" w:customStyle="1" w:styleId="ListLabel820">
    <w:name w:val="ListLabel 820"/>
    <w:rPr>
      <w:lang w:val="pl-PL" w:eastAsia="pl-PL" w:bidi="pl-PL"/>
    </w:rPr>
  </w:style>
  <w:style w:type="character" w:customStyle="1" w:styleId="ListLabel819">
    <w:name w:val="ListLabel 819"/>
    <w:rPr>
      <w:lang w:val="pl-PL" w:eastAsia="pl-PL" w:bidi="pl-PL"/>
    </w:rPr>
  </w:style>
  <w:style w:type="character" w:customStyle="1" w:styleId="ListLabel818">
    <w:name w:val="ListLabel 818"/>
    <w:rPr>
      <w:rFonts w:ascii="Times New Roman" w:hAnsi="Times New Roman"/>
      <w:sz w:val="20"/>
      <w:lang w:val="pl-PL" w:eastAsia="pl-PL" w:bidi="pl-PL"/>
    </w:rPr>
  </w:style>
  <w:style w:type="character" w:customStyle="1" w:styleId="ListLabel817">
    <w:name w:val="ListLabel 817"/>
    <w:rPr>
      <w:lang w:val="pl-PL" w:eastAsia="pl-PL" w:bidi="pl-PL"/>
    </w:rPr>
  </w:style>
  <w:style w:type="character" w:customStyle="1" w:styleId="ListLabel816">
    <w:name w:val="ListLabel 816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15">
    <w:name w:val="ListLabel 815"/>
    <w:rPr>
      <w:lang w:val="pl-PL" w:eastAsia="pl-PL" w:bidi="pl-PL"/>
    </w:rPr>
  </w:style>
  <w:style w:type="character" w:customStyle="1" w:styleId="ListLabel814">
    <w:name w:val="ListLabel 814"/>
    <w:rPr>
      <w:lang w:val="pl-PL" w:eastAsia="pl-PL" w:bidi="pl-PL"/>
    </w:rPr>
  </w:style>
  <w:style w:type="character" w:customStyle="1" w:styleId="ListLabel813">
    <w:name w:val="ListLabel 813"/>
    <w:rPr>
      <w:lang w:val="pl-PL" w:eastAsia="pl-PL" w:bidi="pl-PL"/>
    </w:rPr>
  </w:style>
  <w:style w:type="character" w:customStyle="1" w:styleId="ListLabel812">
    <w:name w:val="ListLabel 812"/>
    <w:rPr>
      <w:lang w:val="pl-PL" w:eastAsia="pl-PL" w:bidi="pl-PL"/>
    </w:rPr>
  </w:style>
  <w:style w:type="character" w:customStyle="1" w:styleId="ListLabel811">
    <w:name w:val="ListLabel 811"/>
    <w:rPr>
      <w:lang w:val="pl-PL" w:eastAsia="pl-PL" w:bidi="pl-PL"/>
    </w:rPr>
  </w:style>
  <w:style w:type="character" w:customStyle="1" w:styleId="ListLabel810">
    <w:name w:val="ListLabel 810"/>
    <w:rPr>
      <w:lang w:val="pl-PL" w:eastAsia="pl-PL" w:bidi="pl-PL"/>
    </w:rPr>
  </w:style>
  <w:style w:type="character" w:customStyle="1" w:styleId="ListLabel809">
    <w:name w:val="ListLabel 809"/>
    <w:rPr>
      <w:lang w:val="pl-PL" w:eastAsia="pl-PL" w:bidi="pl-PL"/>
    </w:rPr>
  </w:style>
  <w:style w:type="character" w:customStyle="1" w:styleId="ListLabel808">
    <w:name w:val="ListLabel 808"/>
    <w:rPr>
      <w:lang w:val="pl-PL" w:eastAsia="pl-PL" w:bidi="pl-PL"/>
    </w:rPr>
  </w:style>
  <w:style w:type="character" w:customStyle="1" w:styleId="ListLabel807">
    <w:name w:val="ListLabel 80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806">
    <w:name w:val="ListLabel 806"/>
    <w:rPr>
      <w:lang w:val="pl-PL" w:eastAsia="pl-PL" w:bidi="pl-PL"/>
    </w:rPr>
  </w:style>
  <w:style w:type="character" w:customStyle="1" w:styleId="ListLabel805">
    <w:name w:val="ListLabel 805"/>
    <w:rPr>
      <w:lang w:val="pl-PL" w:eastAsia="pl-PL" w:bidi="pl-PL"/>
    </w:rPr>
  </w:style>
  <w:style w:type="character" w:customStyle="1" w:styleId="ListLabel804">
    <w:name w:val="ListLabel 804"/>
    <w:rPr>
      <w:lang w:val="pl-PL" w:eastAsia="pl-PL" w:bidi="pl-PL"/>
    </w:rPr>
  </w:style>
  <w:style w:type="character" w:customStyle="1" w:styleId="ListLabel803">
    <w:name w:val="ListLabel 803"/>
    <w:rPr>
      <w:lang w:val="pl-PL" w:eastAsia="pl-PL" w:bidi="pl-PL"/>
    </w:rPr>
  </w:style>
  <w:style w:type="character" w:customStyle="1" w:styleId="ListLabel802">
    <w:name w:val="ListLabel 802"/>
    <w:rPr>
      <w:lang w:val="pl-PL" w:eastAsia="pl-PL" w:bidi="pl-PL"/>
    </w:rPr>
  </w:style>
  <w:style w:type="character" w:customStyle="1" w:styleId="ListLabel801">
    <w:name w:val="ListLabel 801"/>
    <w:rPr>
      <w:lang w:val="pl-PL" w:eastAsia="pl-PL" w:bidi="pl-PL"/>
    </w:rPr>
  </w:style>
  <w:style w:type="character" w:customStyle="1" w:styleId="ListLabel800">
    <w:name w:val="ListLabel 800"/>
    <w:rPr>
      <w:lang w:val="pl-PL" w:eastAsia="pl-PL" w:bidi="pl-PL"/>
    </w:rPr>
  </w:style>
  <w:style w:type="character" w:customStyle="1" w:styleId="ListLabel799">
    <w:name w:val="ListLabel 799"/>
    <w:rPr>
      <w:lang w:val="pl-PL" w:eastAsia="pl-PL" w:bidi="pl-PL"/>
    </w:rPr>
  </w:style>
  <w:style w:type="character" w:customStyle="1" w:styleId="ListLabel798">
    <w:name w:val="ListLabel 79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97">
    <w:name w:val="ListLabel 797"/>
    <w:rPr>
      <w:lang w:val="pl-PL" w:eastAsia="pl-PL" w:bidi="pl-PL"/>
    </w:rPr>
  </w:style>
  <w:style w:type="character" w:customStyle="1" w:styleId="ListLabel796">
    <w:name w:val="ListLabel 796"/>
    <w:rPr>
      <w:lang w:val="pl-PL" w:eastAsia="pl-PL" w:bidi="pl-PL"/>
    </w:rPr>
  </w:style>
  <w:style w:type="character" w:customStyle="1" w:styleId="ListLabel795">
    <w:name w:val="ListLabel 795"/>
    <w:rPr>
      <w:lang w:val="pl-PL" w:eastAsia="pl-PL" w:bidi="pl-PL"/>
    </w:rPr>
  </w:style>
  <w:style w:type="character" w:customStyle="1" w:styleId="ListLabel794">
    <w:name w:val="ListLabel 794"/>
    <w:rPr>
      <w:lang w:val="pl-PL" w:eastAsia="pl-PL" w:bidi="pl-PL"/>
    </w:rPr>
  </w:style>
  <w:style w:type="character" w:customStyle="1" w:styleId="ListLabel793">
    <w:name w:val="ListLabel 793"/>
    <w:rPr>
      <w:lang w:val="pl-PL" w:eastAsia="pl-PL" w:bidi="pl-PL"/>
    </w:rPr>
  </w:style>
  <w:style w:type="character" w:customStyle="1" w:styleId="ListLabel792">
    <w:name w:val="ListLabel 792"/>
    <w:rPr>
      <w:lang w:val="pl-PL" w:eastAsia="pl-PL" w:bidi="pl-PL"/>
    </w:rPr>
  </w:style>
  <w:style w:type="character" w:customStyle="1" w:styleId="ListLabel791">
    <w:name w:val="ListLabel 791"/>
    <w:rPr>
      <w:lang w:val="pl-PL" w:eastAsia="pl-PL" w:bidi="pl-PL"/>
    </w:rPr>
  </w:style>
  <w:style w:type="character" w:customStyle="1" w:styleId="ListLabel790">
    <w:name w:val="ListLabel 790"/>
    <w:rPr>
      <w:lang w:val="pl-PL" w:eastAsia="pl-PL" w:bidi="pl-PL"/>
    </w:rPr>
  </w:style>
  <w:style w:type="character" w:customStyle="1" w:styleId="ListLabel789">
    <w:name w:val="ListLabel 78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88">
    <w:name w:val="ListLabel 788"/>
    <w:rPr>
      <w:lang w:val="pl-PL" w:eastAsia="pl-PL" w:bidi="pl-PL"/>
    </w:rPr>
  </w:style>
  <w:style w:type="character" w:customStyle="1" w:styleId="ListLabel787">
    <w:name w:val="ListLabel 787"/>
    <w:rPr>
      <w:lang w:val="pl-PL" w:eastAsia="pl-PL" w:bidi="pl-PL"/>
    </w:rPr>
  </w:style>
  <w:style w:type="character" w:customStyle="1" w:styleId="ListLabel786">
    <w:name w:val="ListLabel 786"/>
    <w:rPr>
      <w:lang w:val="pl-PL" w:eastAsia="pl-PL" w:bidi="pl-PL"/>
    </w:rPr>
  </w:style>
  <w:style w:type="character" w:customStyle="1" w:styleId="ListLabel785">
    <w:name w:val="ListLabel 785"/>
    <w:rPr>
      <w:lang w:val="pl-PL" w:eastAsia="pl-PL" w:bidi="pl-PL"/>
    </w:rPr>
  </w:style>
  <w:style w:type="character" w:customStyle="1" w:styleId="ListLabel784">
    <w:name w:val="ListLabel 784"/>
    <w:rPr>
      <w:lang w:val="pl-PL" w:eastAsia="pl-PL" w:bidi="pl-PL"/>
    </w:rPr>
  </w:style>
  <w:style w:type="character" w:customStyle="1" w:styleId="ListLabel783">
    <w:name w:val="ListLabel 783"/>
    <w:rPr>
      <w:lang w:val="pl-PL" w:eastAsia="pl-PL" w:bidi="pl-PL"/>
    </w:rPr>
  </w:style>
  <w:style w:type="character" w:customStyle="1" w:styleId="ListLabel782">
    <w:name w:val="ListLabel 782"/>
    <w:rPr>
      <w:lang w:val="pl-PL" w:eastAsia="pl-PL" w:bidi="pl-PL"/>
    </w:rPr>
  </w:style>
  <w:style w:type="character" w:customStyle="1" w:styleId="ListLabel781">
    <w:name w:val="ListLabel 781"/>
    <w:rPr>
      <w:lang w:val="pl-PL" w:eastAsia="pl-PL" w:bidi="pl-PL"/>
    </w:rPr>
  </w:style>
  <w:style w:type="character" w:customStyle="1" w:styleId="ListLabel780">
    <w:name w:val="ListLabel 78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9">
    <w:name w:val="ListLabel 779"/>
    <w:rPr>
      <w:lang w:val="pl-PL" w:eastAsia="pl-PL" w:bidi="pl-PL"/>
    </w:rPr>
  </w:style>
  <w:style w:type="character" w:customStyle="1" w:styleId="ListLabel778">
    <w:name w:val="ListLabel 778"/>
    <w:rPr>
      <w:lang w:val="pl-PL" w:eastAsia="pl-PL" w:bidi="pl-PL"/>
    </w:rPr>
  </w:style>
  <w:style w:type="character" w:customStyle="1" w:styleId="ListLabel777">
    <w:name w:val="ListLabel 777"/>
    <w:rPr>
      <w:lang w:val="pl-PL" w:eastAsia="pl-PL" w:bidi="pl-PL"/>
    </w:rPr>
  </w:style>
  <w:style w:type="character" w:customStyle="1" w:styleId="ListLabel776">
    <w:name w:val="ListLabel 776"/>
    <w:rPr>
      <w:lang w:val="pl-PL" w:eastAsia="pl-PL" w:bidi="pl-PL"/>
    </w:rPr>
  </w:style>
  <w:style w:type="character" w:customStyle="1" w:styleId="ListLabel775">
    <w:name w:val="ListLabel 775"/>
    <w:rPr>
      <w:lang w:val="pl-PL" w:eastAsia="pl-PL" w:bidi="pl-PL"/>
    </w:rPr>
  </w:style>
  <w:style w:type="character" w:customStyle="1" w:styleId="ListLabel774">
    <w:name w:val="ListLabel 774"/>
    <w:rPr>
      <w:lang w:val="pl-PL" w:eastAsia="pl-PL" w:bidi="pl-PL"/>
    </w:rPr>
  </w:style>
  <w:style w:type="character" w:customStyle="1" w:styleId="ListLabel773">
    <w:name w:val="ListLabel 773"/>
    <w:rPr>
      <w:lang w:val="pl-PL" w:eastAsia="pl-PL" w:bidi="pl-PL"/>
    </w:rPr>
  </w:style>
  <w:style w:type="character" w:customStyle="1" w:styleId="ListLabel772">
    <w:name w:val="ListLabel 772"/>
    <w:rPr>
      <w:lang w:val="pl-PL" w:eastAsia="pl-PL" w:bidi="pl-PL"/>
    </w:rPr>
  </w:style>
  <w:style w:type="character" w:customStyle="1" w:styleId="ListLabel771">
    <w:name w:val="ListLabel 77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0">
    <w:name w:val="ListLabel 770"/>
    <w:rPr>
      <w:lang w:val="pl-PL" w:eastAsia="pl-PL" w:bidi="pl-PL"/>
    </w:rPr>
  </w:style>
  <w:style w:type="character" w:customStyle="1" w:styleId="ListLabel769">
    <w:name w:val="ListLabel 769"/>
    <w:rPr>
      <w:lang w:val="pl-PL" w:eastAsia="pl-PL" w:bidi="pl-PL"/>
    </w:rPr>
  </w:style>
  <w:style w:type="character" w:customStyle="1" w:styleId="ListLabel768">
    <w:name w:val="ListLabel 768"/>
    <w:rPr>
      <w:lang w:val="pl-PL" w:eastAsia="pl-PL" w:bidi="pl-PL"/>
    </w:rPr>
  </w:style>
  <w:style w:type="character" w:customStyle="1" w:styleId="ListLabel767">
    <w:name w:val="ListLabel 767"/>
    <w:rPr>
      <w:lang w:val="pl-PL" w:eastAsia="pl-PL" w:bidi="pl-PL"/>
    </w:rPr>
  </w:style>
  <w:style w:type="character" w:customStyle="1" w:styleId="ListLabel766">
    <w:name w:val="ListLabel 766"/>
    <w:rPr>
      <w:lang w:val="pl-PL" w:eastAsia="pl-PL" w:bidi="pl-PL"/>
    </w:rPr>
  </w:style>
  <w:style w:type="character" w:customStyle="1" w:styleId="ListLabel765">
    <w:name w:val="ListLabel 765"/>
    <w:rPr>
      <w:lang w:val="pl-PL" w:eastAsia="pl-PL" w:bidi="pl-PL"/>
    </w:rPr>
  </w:style>
  <w:style w:type="character" w:customStyle="1" w:styleId="ListLabel764">
    <w:name w:val="ListLabel 764"/>
    <w:rPr>
      <w:lang w:val="pl-PL" w:eastAsia="pl-PL" w:bidi="pl-PL"/>
    </w:rPr>
  </w:style>
  <w:style w:type="character" w:customStyle="1" w:styleId="ListLabel763">
    <w:name w:val="ListLabel 763"/>
    <w:rPr>
      <w:lang w:val="pl-PL" w:eastAsia="pl-PL" w:bidi="pl-PL"/>
    </w:rPr>
  </w:style>
  <w:style w:type="character" w:customStyle="1" w:styleId="ListLabel762">
    <w:name w:val="ListLabel 76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61">
    <w:name w:val="ListLabel 761"/>
    <w:rPr>
      <w:lang w:val="pl-PL" w:eastAsia="pl-PL" w:bidi="pl-PL"/>
    </w:rPr>
  </w:style>
  <w:style w:type="character" w:customStyle="1" w:styleId="ListLabel760">
    <w:name w:val="ListLabel 760"/>
    <w:rPr>
      <w:lang w:val="pl-PL" w:eastAsia="pl-PL" w:bidi="pl-PL"/>
    </w:rPr>
  </w:style>
  <w:style w:type="character" w:customStyle="1" w:styleId="ListLabel759">
    <w:name w:val="ListLabel 759"/>
    <w:rPr>
      <w:lang w:val="pl-PL" w:eastAsia="pl-PL" w:bidi="pl-PL"/>
    </w:rPr>
  </w:style>
  <w:style w:type="character" w:customStyle="1" w:styleId="ListLabel758">
    <w:name w:val="ListLabel 758"/>
    <w:rPr>
      <w:lang w:val="pl-PL" w:eastAsia="pl-PL" w:bidi="pl-PL"/>
    </w:rPr>
  </w:style>
  <w:style w:type="character" w:customStyle="1" w:styleId="ListLabel757">
    <w:name w:val="ListLabel 757"/>
    <w:rPr>
      <w:lang w:val="pl-PL" w:eastAsia="pl-PL" w:bidi="pl-PL"/>
    </w:rPr>
  </w:style>
  <w:style w:type="character" w:customStyle="1" w:styleId="ListLabel756">
    <w:name w:val="ListLabel 756"/>
    <w:rPr>
      <w:lang w:val="pl-PL" w:eastAsia="pl-PL" w:bidi="pl-PL"/>
    </w:rPr>
  </w:style>
  <w:style w:type="character" w:customStyle="1" w:styleId="ListLabel755">
    <w:name w:val="ListLabel 755"/>
    <w:rPr>
      <w:lang w:val="pl-PL" w:eastAsia="pl-PL" w:bidi="pl-PL"/>
    </w:rPr>
  </w:style>
  <w:style w:type="character" w:customStyle="1" w:styleId="ListLabel754">
    <w:name w:val="ListLabel 754"/>
    <w:rPr>
      <w:lang w:val="pl-PL" w:eastAsia="pl-PL" w:bidi="pl-PL"/>
    </w:rPr>
  </w:style>
  <w:style w:type="character" w:customStyle="1" w:styleId="ListLabel753">
    <w:name w:val="ListLabel 75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52">
    <w:name w:val="ListLabel 752"/>
    <w:rPr>
      <w:lang w:val="pl-PL" w:eastAsia="pl-PL" w:bidi="pl-PL"/>
    </w:rPr>
  </w:style>
  <w:style w:type="character" w:customStyle="1" w:styleId="ListLabel751">
    <w:name w:val="ListLabel 751"/>
    <w:rPr>
      <w:lang w:val="pl-PL" w:eastAsia="pl-PL" w:bidi="pl-PL"/>
    </w:rPr>
  </w:style>
  <w:style w:type="character" w:customStyle="1" w:styleId="ListLabel750">
    <w:name w:val="ListLabel 750"/>
    <w:rPr>
      <w:lang w:val="pl-PL" w:eastAsia="pl-PL" w:bidi="pl-PL"/>
    </w:rPr>
  </w:style>
  <w:style w:type="character" w:customStyle="1" w:styleId="ListLabel749">
    <w:name w:val="ListLabel 749"/>
    <w:rPr>
      <w:lang w:val="pl-PL" w:eastAsia="pl-PL" w:bidi="pl-PL"/>
    </w:rPr>
  </w:style>
  <w:style w:type="character" w:customStyle="1" w:styleId="ListLabel748">
    <w:name w:val="ListLabel 748"/>
    <w:rPr>
      <w:lang w:val="pl-PL" w:eastAsia="pl-PL" w:bidi="pl-PL"/>
    </w:rPr>
  </w:style>
  <w:style w:type="character" w:customStyle="1" w:styleId="ListLabel747">
    <w:name w:val="ListLabel 747"/>
    <w:rPr>
      <w:lang w:val="pl-PL" w:eastAsia="pl-PL" w:bidi="pl-PL"/>
    </w:rPr>
  </w:style>
  <w:style w:type="character" w:customStyle="1" w:styleId="ListLabel746">
    <w:name w:val="ListLabel 746"/>
    <w:rPr>
      <w:lang w:val="pl-PL" w:eastAsia="pl-PL" w:bidi="pl-PL"/>
    </w:rPr>
  </w:style>
  <w:style w:type="character" w:customStyle="1" w:styleId="ListLabel745">
    <w:name w:val="ListLabel 745"/>
    <w:rPr>
      <w:lang w:val="pl-PL" w:eastAsia="pl-PL" w:bidi="pl-PL"/>
    </w:rPr>
  </w:style>
  <w:style w:type="character" w:customStyle="1" w:styleId="ListLabel744">
    <w:name w:val="ListLabel 74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43">
    <w:name w:val="ListLabel 743"/>
    <w:rPr>
      <w:lang w:val="pl-PL" w:eastAsia="pl-PL" w:bidi="pl-PL"/>
    </w:rPr>
  </w:style>
  <w:style w:type="character" w:customStyle="1" w:styleId="ListLabel742">
    <w:name w:val="ListLabel 742"/>
    <w:rPr>
      <w:lang w:val="pl-PL" w:eastAsia="pl-PL" w:bidi="pl-PL"/>
    </w:rPr>
  </w:style>
  <w:style w:type="character" w:customStyle="1" w:styleId="ListLabel741">
    <w:name w:val="ListLabel 741"/>
    <w:rPr>
      <w:lang w:val="pl-PL" w:eastAsia="pl-PL" w:bidi="pl-PL"/>
    </w:rPr>
  </w:style>
  <w:style w:type="character" w:customStyle="1" w:styleId="ListLabel740">
    <w:name w:val="ListLabel 740"/>
    <w:rPr>
      <w:lang w:val="pl-PL" w:eastAsia="pl-PL" w:bidi="pl-PL"/>
    </w:rPr>
  </w:style>
  <w:style w:type="character" w:customStyle="1" w:styleId="ListLabel739">
    <w:name w:val="ListLabel 739"/>
    <w:rPr>
      <w:lang w:val="pl-PL" w:eastAsia="pl-PL" w:bidi="pl-PL"/>
    </w:rPr>
  </w:style>
  <w:style w:type="character" w:customStyle="1" w:styleId="ListLabel738">
    <w:name w:val="ListLabel 738"/>
    <w:rPr>
      <w:lang w:val="pl-PL" w:eastAsia="pl-PL" w:bidi="pl-PL"/>
    </w:rPr>
  </w:style>
  <w:style w:type="character" w:customStyle="1" w:styleId="ListLabel737">
    <w:name w:val="ListLabel 737"/>
    <w:rPr>
      <w:lang w:val="pl-PL" w:eastAsia="pl-PL" w:bidi="pl-PL"/>
    </w:rPr>
  </w:style>
  <w:style w:type="character" w:customStyle="1" w:styleId="ListLabel736">
    <w:name w:val="ListLabel 736"/>
    <w:rPr>
      <w:lang w:val="pl-PL" w:eastAsia="pl-PL" w:bidi="pl-PL"/>
    </w:rPr>
  </w:style>
  <w:style w:type="character" w:customStyle="1" w:styleId="ListLabel735">
    <w:name w:val="ListLabel 73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34">
    <w:name w:val="ListLabel 734"/>
    <w:rPr>
      <w:lang w:val="pl-PL" w:eastAsia="pl-PL" w:bidi="pl-PL"/>
    </w:rPr>
  </w:style>
  <w:style w:type="character" w:customStyle="1" w:styleId="ListLabel733">
    <w:name w:val="ListLabel 733"/>
    <w:rPr>
      <w:lang w:val="pl-PL" w:eastAsia="pl-PL" w:bidi="pl-PL"/>
    </w:rPr>
  </w:style>
  <w:style w:type="character" w:customStyle="1" w:styleId="ListLabel732">
    <w:name w:val="ListLabel 732"/>
    <w:rPr>
      <w:lang w:val="pl-PL" w:eastAsia="pl-PL" w:bidi="pl-PL"/>
    </w:rPr>
  </w:style>
  <w:style w:type="character" w:customStyle="1" w:styleId="ListLabel731">
    <w:name w:val="ListLabel 731"/>
    <w:rPr>
      <w:lang w:val="pl-PL" w:eastAsia="pl-PL" w:bidi="pl-PL"/>
    </w:rPr>
  </w:style>
  <w:style w:type="character" w:customStyle="1" w:styleId="ListLabel730">
    <w:name w:val="ListLabel 730"/>
    <w:rPr>
      <w:lang w:val="pl-PL" w:eastAsia="pl-PL" w:bidi="pl-PL"/>
    </w:rPr>
  </w:style>
  <w:style w:type="character" w:customStyle="1" w:styleId="ListLabel729">
    <w:name w:val="ListLabel 729"/>
    <w:rPr>
      <w:lang w:val="pl-PL" w:eastAsia="pl-PL" w:bidi="pl-PL"/>
    </w:rPr>
  </w:style>
  <w:style w:type="character" w:customStyle="1" w:styleId="ListLabel728">
    <w:name w:val="ListLabel 728"/>
    <w:rPr>
      <w:lang w:val="pl-PL" w:eastAsia="pl-PL" w:bidi="pl-PL"/>
    </w:rPr>
  </w:style>
  <w:style w:type="character" w:customStyle="1" w:styleId="ListLabel727">
    <w:name w:val="ListLabel 727"/>
    <w:rPr>
      <w:lang w:val="pl-PL" w:eastAsia="pl-PL" w:bidi="pl-PL"/>
    </w:rPr>
  </w:style>
  <w:style w:type="character" w:customStyle="1" w:styleId="ListLabel726">
    <w:name w:val="ListLabel 72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25">
    <w:name w:val="ListLabel 725"/>
    <w:rPr>
      <w:lang w:val="pl-PL" w:eastAsia="pl-PL" w:bidi="pl-PL"/>
    </w:rPr>
  </w:style>
  <w:style w:type="character" w:customStyle="1" w:styleId="ListLabel724">
    <w:name w:val="ListLabel 724"/>
    <w:rPr>
      <w:lang w:val="pl-PL" w:eastAsia="pl-PL" w:bidi="pl-PL"/>
    </w:rPr>
  </w:style>
  <w:style w:type="character" w:customStyle="1" w:styleId="ListLabel723">
    <w:name w:val="ListLabel 723"/>
    <w:rPr>
      <w:lang w:val="pl-PL" w:eastAsia="pl-PL" w:bidi="pl-PL"/>
    </w:rPr>
  </w:style>
  <w:style w:type="character" w:customStyle="1" w:styleId="ListLabel722">
    <w:name w:val="ListLabel 722"/>
    <w:rPr>
      <w:lang w:val="pl-PL" w:eastAsia="pl-PL" w:bidi="pl-PL"/>
    </w:rPr>
  </w:style>
  <w:style w:type="character" w:customStyle="1" w:styleId="ListLabel721">
    <w:name w:val="ListLabel 721"/>
    <w:rPr>
      <w:lang w:val="pl-PL" w:eastAsia="pl-PL" w:bidi="pl-PL"/>
    </w:rPr>
  </w:style>
  <w:style w:type="character" w:customStyle="1" w:styleId="ListLabel720">
    <w:name w:val="ListLabel 720"/>
    <w:rPr>
      <w:lang w:val="pl-PL" w:eastAsia="pl-PL" w:bidi="pl-PL"/>
    </w:rPr>
  </w:style>
  <w:style w:type="character" w:customStyle="1" w:styleId="ListLabel719">
    <w:name w:val="ListLabel 719"/>
    <w:rPr>
      <w:lang w:val="pl-PL" w:eastAsia="pl-PL" w:bidi="pl-PL"/>
    </w:rPr>
  </w:style>
  <w:style w:type="character" w:customStyle="1" w:styleId="ListLabel718">
    <w:name w:val="ListLabel 718"/>
    <w:rPr>
      <w:lang w:val="pl-PL" w:eastAsia="pl-PL" w:bidi="pl-PL"/>
    </w:rPr>
  </w:style>
  <w:style w:type="character" w:customStyle="1" w:styleId="ListLabel717">
    <w:name w:val="ListLabel 71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16">
    <w:name w:val="ListLabel 716"/>
    <w:rPr>
      <w:lang w:val="pl-PL" w:eastAsia="pl-PL" w:bidi="pl-PL"/>
    </w:rPr>
  </w:style>
  <w:style w:type="character" w:customStyle="1" w:styleId="ListLabel715">
    <w:name w:val="ListLabel 715"/>
    <w:rPr>
      <w:lang w:val="pl-PL" w:eastAsia="pl-PL" w:bidi="pl-PL"/>
    </w:rPr>
  </w:style>
  <w:style w:type="character" w:customStyle="1" w:styleId="ListLabel714">
    <w:name w:val="ListLabel 714"/>
    <w:rPr>
      <w:lang w:val="pl-PL" w:eastAsia="pl-PL" w:bidi="pl-PL"/>
    </w:rPr>
  </w:style>
  <w:style w:type="character" w:customStyle="1" w:styleId="ListLabel713">
    <w:name w:val="ListLabel 713"/>
    <w:rPr>
      <w:lang w:val="pl-PL" w:eastAsia="pl-PL" w:bidi="pl-PL"/>
    </w:rPr>
  </w:style>
  <w:style w:type="character" w:customStyle="1" w:styleId="ListLabel712">
    <w:name w:val="ListLabel 712"/>
    <w:rPr>
      <w:lang w:val="pl-PL" w:eastAsia="pl-PL" w:bidi="pl-PL"/>
    </w:rPr>
  </w:style>
  <w:style w:type="character" w:customStyle="1" w:styleId="ListLabel711">
    <w:name w:val="ListLabel 711"/>
    <w:rPr>
      <w:lang w:val="pl-PL" w:eastAsia="pl-PL" w:bidi="pl-PL"/>
    </w:rPr>
  </w:style>
  <w:style w:type="character" w:customStyle="1" w:styleId="ListLabel710">
    <w:name w:val="ListLabel 710"/>
    <w:rPr>
      <w:lang w:val="pl-PL" w:eastAsia="pl-PL" w:bidi="pl-PL"/>
    </w:rPr>
  </w:style>
  <w:style w:type="character" w:customStyle="1" w:styleId="ListLabel709">
    <w:name w:val="ListLabel 709"/>
    <w:rPr>
      <w:lang w:val="pl-PL" w:eastAsia="pl-PL" w:bidi="pl-PL"/>
    </w:rPr>
  </w:style>
  <w:style w:type="character" w:customStyle="1" w:styleId="ListLabel708">
    <w:name w:val="ListLabel 70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07">
    <w:name w:val="ListLabel 707"/>
    <w:rPr>
      <w:lang w:val="pl-PL" w:eastAsia="pl-PL" w:bidi="pl-PL"/>
    </w:rPr>
  </w:style>
  <w:style w:type="character" w:customStyle="1" w:styleId="ListLabel706">
    <w:name w:val="ListLabel 706"/>
    <w:rPr>
      <w:lang w:val="pl-PL" w:eastAsia="pl-PL" w:bidi="pl-PL"/>
    </w:rPr>
  </w:style>
  <w:style w:type="character" w:customStyle="1" w:styleId="ListLabel705">
    <w:name w:val="ListLabel 705"/>
    <w:rPr>
      <w:lang w:val="pl-PL" w:eastAsia="pl-PL" w:bidi="pl-PL"/>
    </w:rPr>
  </w:style>
  <w:style w:type="character" w:customStyle="1" w:styleId="ListLabel704">
    <w:name w:val="ListLabel 704"/>
    <w:rPr>
      <w:lang w:val="pl-PL" w:eastAsia="pl-PL" w:bidi="pl-PL"/>
    </w:rPr>
  </w:style>
  <w:style w:type="character" w:customStyle="1" w:styleId="ListLabel703">
    <w:name w:val="ListLabel 703"/>
    <w:rPr>
      <w:lang w:val="pl-PL" w:eastAsia="pl-PL" w:bidi="pl-PL"/>
    </w:rPr>
  </w:style>
  <w:style w:type="character" w:customStyle="1" w:styleId="ListLabel702">
    <w:name w:val="ListLabel 702"/>
    <w:rPr>
      <w:lang w:val="pl-PL" w:eastAsia="pl-PL" w:bidi="pl-PL"/>
    </w:rPr>
  </w:style>
  <w:style w:type="character" w:customStyle="1" w:styleId="ListLabel701">
    <w:name w:val="ListLabel 701"/>
    <w:rPr>
      <w:lang w:val="pl-PL" w:eastAsia="pl-PL" w:bidi="pl-PL"/>
    </w:rPr>
  </w:style>
  <w:style w:type="character" w:customStyle="1" w:styleId="ListLabel700">
    <w:name w:val="ListLabel 700"/>
    <w:rPr>
      <w:lang w:val="pl-PL" w:eastAsia="pl-PL" w:bidi="pl-PL"/>
    </w:rPr>
  </w:style>
  <w:style w:type="character" w:customStyle="1" w:styleId="ListLabel699">
    <w:name w:val="ListLabel 69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98">
    <w:name w:val="ListLabel 698"/>
    <w:rPr>
      <w:lang w:val="pl-PL" w:eastAsia="pl-PL" w:bidi="pl-PL"/>
    </w:rPr>
  </w:style>
  <w:style w:type="character" w:customStyle="1" w:styleId="ListLabel697">
    <w:name w:val="ListLabel 697"/>
    <w:rPr>
      <w:lang w:val="pl-PL" w:eastAsia="pl-PL" w:bidi="pl-PL"/>
    </w:rPr>
  </w:style>
  <w:style w:type="character" w:customStyle="1" w:styleId="ListLabel696">
    <w:name w:val="ListLabel 696"/>
    <w:rPr>
      <w:lang w:val="pl-PL" w:eastAsia="pl-PL" w:bidi="pl-PL"/>
    </w:rPr>
  </w:style>
  <w:style w:type="character" w:customStyle="1" w:styleId="ListLabel695">
    <w:name w:val="ListLabel 695"/>
    <w:rPr>
      <w:lang w:val="pl-PL" w:eastAsia="pl-PL" w:bidi="pl-PL"/>
    </w:rPr>
  </w:style>
  <w:style w:type="character" w:customStyle="1" w:styleId="ListLabel694">
    <w:name w:val="ListLabel 694"/>
    <w:rPr>
      <w:lang w:val="pl-PL" w:eastAsia="pl-PL" w:bidi="pl-PL"/>
    </w:rPr>
  </w:style>
  <w:style w:type="character" w:customStyle="1" w:styleId="ListLabel693">
    <w:name w:val="ListLabel 693"/>
    <w:rPr>
      <w:lang w:val="pl-PL" w:eastAsia="pl-PL" w:bidi="pl-PL"/>
    </w:rPr>
  </w:style>
  <w:style w:type="character" w:customStyle="1" w:styleId="ListLabel692">
    <w:name w:val="ListLabel 692"/>
    <w:rPr>
      <w:lang w:val="pl-PL" w:eastAsia="pl-PL" w:bidi="pl-PL"/>
    </w:rPr>
  </w:style>
  <w:style w:type="character" w:customStyle="1" w:styleId="ListLabel691">
    <w:name w:val="ListLabel 691"/>
    <w:rPr>
      <w:lang w:val="pl-PL" w:eastAsia="pl-PL" w:bidi="pl-PL"/>
    </w:rPr>
  </w:style>
  <w:style w:type="character" w:customStyle="1" w:styleId="ListLabel690">
    <w:name w:val="ListLabel 69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9">
    <w:name w:val="ListLabel 689"/>
    <w:rPr>
      <w:lang w:val="pl-PL" w:eastAsia="pl-PL" w:bidi="pl-PL"/>
    </w:rPr>
  </w:style>
  <w:style w:type="character" w:customStyle="1" w:styleId="ListLabel688">
    <w:name w:val="ListLabel 688"/>
    <w:rPr>
      <w:lang w:val="pl-PL" w:eastAsia="pl-PL" w:bidi="pl-PL"/>
    </w:rPr>
  </w:style>
  <w:style w:type="character" w:customStyle="1" w:styleId="ListLabel687">
    <w:name w:val="ListLabel 687"/>
    <w:rPr>
      <w:lang w:val="pl-PL" w:eastAsia="pl-PL" w:bidi="pl-PL"/>
    </w:rPr>
  </w:style>
  <w:style w:type="character" w:customStyle="1" w:styleId="ListLabel686">
    <w:name w:val="ListLabel 686"/>
    <w:rPr>
      <w:lang w:val="pl-PL" w:eastAsia="pl-PL" w:bidi="pl-PL"/>
    </w:rPr>
  </w:style>
  <w:style w:type="character" w:customStyle="1" w:styleId="ListLabel685">
    <w:name w:val="ListLabel 685"/>
    <w:rPr>
      <w:lang w:val="pl-PL" w:eastAsia="pl-PL" w:bidi="pl-PL"/>
    </w:rPr>
  </w:style>
  <w:style w:type="character" w:customStyle="1" w:styleId="ListLabel684">
    <w:name w:val="ListLabel 684"/>
    <w:rPr>
      <w:lang w:val="pl-PL" w:eastAsia="pl-PL" w:bidi="pl-PL"/>
    </w:rPr>
  </w:style>
  <w:style w:type="character" w:customStyle="1" w:styleId="ListLabel683">
    <w:name w:val="ListLabel 683"/>
    <w:rPr>
      <w:lang w:val="pl-PL" w:eastAsia="pl-PL" w:bidi="pl-PL"/>
    </w:rPr>
  </w:style>
  <w:style w:type="character" w:customStyle="1" w:styleId="ListLabel682">
    <w:name w:val="ListLabel 682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81">
    <w:name w:val="ListLabel 68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0">
    <w:name w:val="ListLabel 680"/>
    <w:rPr>
      <w:lang w:val="pl-PL" w:eastAsia="pl-PL" w:bidi="pl-PL"/>
    </w:rPr>
  </w:style>
  <w:style w:type="character" w:customStyle="1" w:styleId="ListLabel679">
    <w:name w:val="ListLabel 679"/>
    <w:rPr>
      <w:lang w:val="pl-PL" w:eastAsia="pl-PL" w:bidi="pl-PL"/>
    </w:rPr>
  </w:style>
  <w:style w:type="character" w:customStyle="1" w:styleId="ListLabel678">
    <w:name w:val="ListLabel 678"/>
    <w:rPr>
      <w:lang w:val="pl-PL" w:eastAsia="pl-PL" w:bidi="pl-PL"/>
    </w:rPr>
  </w:style>
  <w:style w:type="character" w:customStyle="1" w:styleId="ListLabel677">
    <w:name w:val="ListLabel 677"/>
    <w:rPr>
      <w:lang w:val="pl-PL" w:eastAsia="pl-PL" w:bidi="pl-PL"/>
    </w:rPr>
  </w:style>
  <w:style w:type="character" w:customStyle="1" w:styleId="ListLabel676">
    <w:name w:val="ListLabel 676"/>
    <w:rPr>
      <w:lang w:val="pl-PL" w:eastAsia="pl-PL" w:bidi="pl-PL"/>
    </w:rPr>
  </w:style>
  <w:style w:type="character" w:customStyle="1" w:styleId="ListLabel675">
    <w:name w:val="ListLabel 675"/>
    <w:rPr>
      <w:lang w:val="pl-PL" w:eastAsia="pl-PL" w:bidi="pl-PL"/>
    </w:rPr>
  </w:style>
  <w:style w:type="character" w:customStyle="1" w:styleId="ListLabel674">
    <w:name w:val="ListLabel 674"/>
    <w:rPr>
      <w:lang w:val="pl-PL" w:eastAsia="pl-PL" w:bidi="pl-PL"/>
    </w:rPr>
  </w:style>
  <w:style w:type="character" w:customStyle="1" w:styleId="ListLabel673">
    <w:name w:val="ListLabel 673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72">
    <w:name w:val="ListLabel 67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71">
    <w:name w:val="ListLabel 671"/>
    <w:rPr>
      <w:lang w:val="pl-PL" w:eastAsia="pl-PL" w:bidi="pl-PL"/>
    </w:rPr>
  </w:style>
  <w:style w:type="character" w:customStyle="1" w:styleId="ListLabel670">
    <w:name w:val="ListLabel 670"/>
    <w:rPr>
      <w:lang w:val="pl-PL" w:eastAsia="pl-PL" w:bidi="pl-PL"/>
    </w:rPr>
  </w:style>
  <w:style w:type="character" w:customStyle="1" w:styleId="ListLabel669">
    <w:name w:val="ListLabel 669"/>
    <w:rPr>
      <w:lang w:val="pl-PL" w:eastAsia="pl-PL" w:bidi="pl-PL"/>
    </w:rPr>
  </w:style>
  <w:style w:type="character" w:customStyle="1" w:styleId="ListLabel668">
    <w:name w:val="ListLabel 668"/>
    <w:rPr>
      <w:lang w:val="pl-PL" w:eastAsia="pl-PL" w:bidi="pl-PL"/>
    </w:rPr>
  </w:style>
  <w:style w:type="character" w:customStyle="1" w:styleId="ListLabel667">
    <w:name w:val="ListLabel 667"/>
    <w:rPr>
      <w:lang w:val="pl-PL" w:eastAsia="pl-PL" w:bidi="pl-PL"/>
    </w:rPr>
  </w:style>
  <w:style w:type="character" w:customStyle="1" w:styleId="ListLabel666">
    <w:name w:val="ListLabel 666"/>
    <w:rPr>
      <w:lang w:val="pl-PL" w:eastAsia="pl-PL" w:bidi="pl-PL"/>
    </w:rPr>
  </w:style>
  <w:style w:type="character" w:customStyle="1" w:styleId="ListLabel665">
    <w:name w:val="ListLabel 665"/>
    <w:rPr>
      <w:lang w:val="pl-PL" w:eastAsia="pl-PL" w:bidi="pl-PL"/>
    </w:rPr>
  </w:style>
  <w:style w:type="character" w:customStyle="1" w:styleId="ListLabel664">
    <w:name w:val="ListLabel 664"/>
    <w:rPr>
      <w:lang w:val="pl-PL" w:eastAsia="pl-PL" w:bidi="pl-PL"/>
    </w:rPr>
  </w:style>
  <w:style w:type="character" w:customStyle="1" w:styleId="ListLabel663">
    <w:name w:val="ListLabel 66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62">
    <w:name w:val="ListLabel 662"/>
    <w:rPr>
      <w:lang w:val="pl-PL" w:eastAsia="pl-PL" w:bidi="pl-PL"/>
    </w:rPr>
  </w:style>
  <w:style w:type="character" w:customStyle="1" w:styleId="ListLabel661">
    <w:name w:val="ListLabel 661"/>
    <w:rPr>
      <w:lang w:val="pl-PL" w:eastAsia="pl-PL" w:bidi="pl-PL"/>
    </w:rPr>
  </w:style>
  <w:style w:type="character" w:customStyle="1" w:styleId="ListLabel660">
    <w:name w:val="ListLabel 660"/>
    <w:rPr>
      <w:lang w:val="pl-PL" w:eastAsia="pl-PL" w:bidi="pl-PL"/>
    </w:rPr>
  </w:style>
  <w:style w:type="character" w:customStyle="1" w:styleId="ListLabel659">
    <w:name w:val="ListLabel 659"/>
    <w:rPr>
      <w:lang w:val="pl-PL" w:eastAsia="pl-PL" w:bidi="pl-PL"/>
    </w:rPr>
  </w:style>
  <w:style w:type="character" w:customStyle="1" w:styleId="ListLabel658">
    <w:name w:val="ListLabel 658"/>
    <w:rPr>
      <w:lang w:val="pl-PL" w:eastAsia="pl-PL" w:bidi="pl-PL"/>
    </w:rPr>
  </w:style>
  <w:style w:type="character" w:customStyle="1" w:styleId="ListLabel657">
    <w:name w:val="ListLabel 657"/>
    <w:rPr>
      <w:lang w:val="pl-PL" w:eastAsia="pl-PL" w:bidi="pl-PL"/>
    </w:rPr>
  </w:style>
  <w:style w:type="character" w:customStyle="1" w:styleId="ListLabel656">
    <w:name w:val="ListLabel 656"/>
    <w:rPr>
      <w:lang w:val="pl-PL" w:eastAsia="pl-PL" w:bidi="pl-PL"/>
    </w:rPr>
  </w:style>
  <w:style w:type="character" w:customStyle="1" w:styleId="ListLabel655">
    <w:name w:val="ListLabel 655"/>
    <w:rPr>
      <w:lang w:val="pl-PL" w:eastAsia="pl-PL" w:bidi="pl-PL"/>
    </w:rPr>
  </w:style>
  <w:style w:type="character" w:customStyle="1" w:styleId="ListLabel654">
    <w:name w:val="ListLabel 65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53">
    <w:name w:val="ListLabel 653"/>
    <w:rPr>
      <w:lang w:val="pl-PL" w:eastAsia="pl-PL" w:bidi="pl-PL"/>
    </w:rPr>
  </w:style>
  <w:style w:type="character" w:customStyle="1" w:styleId="ListLabel652">
    <w:name w:val="ListLabel 652"/>
    <w:rPr>
      <w:lang w:val="pl-PL" w:eastAsia="pl-PL" w:bidi="pl-PL"/>
    </w:rPr>
  </w:style>
  <w:style w:type="character" w:customStyle="1" w:styleId="ListLabel651">
    <w:name w:val="ListLabel 651"/>
    <w:rPr>
      <w:lang w:val="pl-PL" w:eastAsia="pl-PL" w:bidi="pl-PL"/>
    </w:rPr>
  </w:style>
  <w:style w:type="character" w:customStyle="1" w:styleId="ListLabel650">
    <w:name w:val="ListLabel 650"/>
    <w:rPr>
      <w:lang w:val="pl-PL" w:eastAsia="pl-PL" w:bidi="pl-PL"/>
    </w:rPr>
  </w:style>
  <w:style w:type="character" w:customStyle="1" w:styleId="ListLabel649">
    <w:name w:val="ListLabel 649"/>
    <w:rPr>
      <w:lang w:val="pl-PL" w:eastAsia="pl-PL" w:bidi="pl-PL"/>
    </w:rPr>
  </w:style>
  <w:style w:type="character" w:customStyle="1" w:styleId="ListLabel648">
    <w:name w:val="ListLabel 648"/>
    <w:rPr>
      <w:lang w:val="pl-PL" w:eastAsia="pl-PL" w:bidi="pl-PL"/>
    </w:rPr>
  </w:style>
  <w:style w:type="character" w:customStyle="1" w:styleId="ListLabel647">
    <w:name w:val="ListLabel 647"/>
    <w:rPr>
      <w:lang w:val="pl-PL" w:eastAsia="pl-PL" w:bidi="pl-PL"/>
    </w:rPr>
  </w:style>
  <w:style w:type="character" w:customStyle="1" w:styleId="ListLabel646">
    <w:name w:val="ListLabel 646"/>
    <w:rPr>
      <w:lang w:val="pl-PL" w:eastAsia="pl-PL" w:bidi="pl-PL"/>
    </w:rPr>
  </w:style>
  <w:style w:type="character" w:customStyle="1" w:styleId="ListLabel645">
    <w:name w:val="ListLabel 64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44">
    <w:name w:val="ListLabel 644"/>
    <w:rPr>
      <w:lang w:val="pl-PL" w:eastAsia="pl-PL" w:bidi="pl-PL"/>
    </w:rPr>
  </w:style>
  <w:style w:type="character" w:customStyle="1" w:styleId="ListLabel643">
    <w:name w:val="ListLabel 643"/>
    <w:rPr>
      <w:lang w:val="pl-PL" w:eastAsia="pl-PL" w:bidi="pl-PL"/>
    </w:rPr>
  </w:style>
  <w:style w:type="character" w:customStyle="1" w:styleId="ListLabel642">
    <w:name w:val="ListLabel 642"/>
    <w:rPr>
      <w:lang w:val="pl-PL" w:eastAsia="pl-PL" w:bidi="pl-PL"/>
    </w:rPr>
  </w:style>
  <w:style w:type="character" w:customStyle="1" w:styleId="ListLabel641">
    <w:name w:val="ListLabel 641"/>
    <w:rPr>
      <w:lang w:val="pl-PL" w:eastAsia="pl-PL" w:bidi="pl-PL"/>
    </w:rPr>
  </w:style>
  <w:style w:type="character" w:customStyle="1" w:styleId="ListLabel640">
    <w:name w:val="ListLabel 640"/>
    <w:rPr>
      <w:lang w:val="pl-PL" w:eastAsia="pl-PL" w:bidi="pl-PL"/>
    </w:rPr>
  </w:style>
  <w:style w:type="character" w:customStyle="1" w:styleId="ListLabel639">
    <w:name w:val="ListLabel 639"/>
    <w:rPr>
      <w:lang w:val="pl-PL" w:eastAsia="pl-PL" w:bidi="pl-PL"/>
    </w:rPr>
  </w:style>
  <w:style w:type="character" w:customStyle="1" w:styleId="ListLabel638">
    <w:name w:val="ListLabel 638"/>
    <w:rPr>
      <w:lang w:val="pl-PL" w:eastAsia="pl-PL" w:bidi="pl-PL"/>
    </w:rPr>
  </w:style>
  <w:style w:type="character" w:customStyle="1" w:styleId="ListLabel637">
    <w:name w:val="ListLabel 637"/>
    <w:rPr>
      <w:lang w:val="pl-PL" w:eastAsia="pl-PL" w:bidi="pl-PL"/>
    </w:rPr>
  </w:style>
  <w:style w:type="character" w:customStyle="1" w:styleId="ListLabel636">
    <w:name w:val="ListLabel 63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35">
    <w:name w:val="ListLabel 635"/>
    <w:rPr>
      <w:lang w:val="pl-PL" w:eastAsia="pl-PL" w:bidi="pl-PL"/>
    </w:rPr>
  </w:style>
  <w:style w:type="character" w:customStyle="1" w:styleId="ListLabel634">
    <w:name w:val="ListLabel 634"/>
    <w:rPr>
      <w:lang w:val="pl-PL" w:eastAsia="pl-PL" w:bidi="pl-PL"/>
    </w:rPr>
  </w:style>
  <w:style w:type="character" w:customStyle="1" w:styleId="ListLabel633">
    <w:name w:val="ListLabel 633"/>
    <w:rPr>
      <w:lang w:val="pl-PL" w:eastAsia="pl-PL" w:bidi="pl-PL"/>
    </w:rPr>
  </w:style>
  <w:style w:type="character" w:customStyle="1" w:styleId="ListLabel632">
    <w:name w:val="ListLabel 632"/>
    <w:rPr>
      <w:lang w:val="pl-PL" w:eastAsia="pl-PL" w:bidi="pl-PL"/>
    </w:rPr>
  </w:style>
  <w:style w:type="character" w:customStyle="1" w:styleId="ListLabel631">
    <w:name w:val="ListLabel 631"/>
    <w:rPr>
      <w:lang w:val="pl-PL" w:eastAsia="pl-PL" w:bidi="pl-PL"/>
    </w:rPr>
  </w:style>
  <w:style w:type="character" w:customStyle="1" w:styleId="ListLabel630">
    <w:name w:val="ListLabel 630"/>
    <w:rPr>
      <w:lang w:val="pl-PL" w:eastAsia="pl-PL" w:bidi="pl-PL"/>
    </w:rPr>
  </w:style>
  <w:style w:type="character" w:customStyle="1" w:styleId="ListLabel629">
    <w:name w:val="ListLabel 629"/>
    <w:rPr>
      <w:lang w:val="pl-PL" w:eastAsia="pl-PL" w:bidi="pl-PL"/>
    </w:rPr>
  </w:style>
  <w:style w:type="character" w:customStyle="1" w:styleId="ListLabel628">
    <w:name w:val="ListLabel 628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27">
    <w:name w:val="ListLabel 62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26">
    <w:name w:val="ListLabel 626"/>
    <w:rPr>
      <w:lang w:val="pl-PL" w:eastAsia="pl-PL" w:bidi="pl-PL"/>
    </w:rPr>
  </w:style>
  <w:style w:type="character" w:customStyle="1" w:styleId="ListLabel625">
    <w:name w:val="ListLabel 625"/>
    <w:rPr>
      <w:lang w:val="pl-PL" w:eastAsia="pl-PL" w:bidi="pl-PL"/>
    </w:rPr>
  </w:style>
  <w:style w:type="character" w:customStyle="1" w:styleId="ListLabel624">
    <w:name w:val="ListLabel 624"/>
    <w:rPr>
      <w:lang w:val="pl-PL" w:eastAsia="pl-PL" w:bidi="pl-PL"/>
    </w:rPr>
  </w:style>
  <w:style w:type="character" w:customStyle="1" w:styleId="ListLabel623">
    <w:name w:val="ListLabel 623"/>
    <w:rPr>
      <w:lang w:val="pl-PL" w:eastAsia="pl-PL" w:bidi="pl-PL"/>
    </w:rPr>
  </w:style>
  <w:style w:type="character" w:customStyle="1" w:styleId="ListLabel622">
    <w:name w:val="ListLabel 622"/>
    <w:rPr>
      <w:lang w:val="pl-PL" w:eastAsia="pl-PL" w:bidi="pl-PL"/>
    </w:rPr>
  </w:style>
  <w:style w:type="character" w:customStyle="1" w:styleId="ListLabel621">
    <w:name w:val="ListLabel 621"/>
    <w:rPr>
      <w:lang w:val="pl-PL" w:eastAsia="pl-PL" w:bidi="pl-PL"/>
    </w:rPr>
  </w:style>
  <w:style w:type="character" w:customStyle="1" w:styleId="ListLabel620">
    <w:name w:val="ListLabel 620"/>
    <w:rPr>
      <w:lang w:val="pl-PL" w:eastAsia="pl-PL" w:bidi="pl-PL"/>
    </w:rPr>
  </w:style>
  <w:style w:type="character" w:customStyle="1" w:styleId="ListLabel619">
    <w:name w:val="ListLabel 619"/>
    <w:rPr>
      <w:lang w:val="pl-PL" w:eastAsia="pl-PL" w:bidi="pl-PL"/>
    </w:rPr>
  </w:style>
  <w:style w:type="character" w:customStyle="1" w:styleId="ListLabel618">
    <w:name w:val="ListLabel 61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17">
    <w:name w:val="ListLabel 617"/>
    <w:rPr>
      <w:lang w:val="pl-PL" w:eastAsia="pl-PL" w:bidi="pl-PL"/>
    </w:rPr>
  </w:style>
  <w:style w:type="character" w:customStyle="1" w:styleId="ListLabel616">
    <w:name w:val="ListLabel 616"/>
    <w:rPr>
      <w:lang w:val="pl-PL" w:eastAsia="pl-PL" w:bidi="pl-PL"/>
    </w:rPr>
  </w:style>
  <w:style w:type="character" w:customStyle="1" w:styleId="ListLabel615">
    <w:name w:val="ListLabel 615"/>
    <w:rPr>
      <w:lang w:val="pl-PL" w:eastAsia="pl-PL" w:bidi="pl-PL"/>
    </w:rPr>
  </w:style>
  <w:style w:type="character" w:customStyle="1" w:styleId="ListLabel614">
    <w:name w:val="ListLabel 614"/>
    <w:rPr>
      <w:lang w:val="pl-PL" w:eastAsia="pl-PL" w:bidi="pl-PL"/>
    </w:rPr>
  </w:style>
  <w:style w:type="character" w:customStyle="1" w:styleId="ListLabel613">
    <w:name w:val="ListLabel 613"/>
    <w:rPr>
      <w:lang w:val="pl-PL" w:eastAsia="pl-PL" w:bidi="pl-PL"/>
    </w:rPr>
  </w:style>
  <w:style w:type="character" w:customStyle="1" w:styleId="ListLabel612">
    <w:name w:val="ListLabel 612"/>
    <w:rPr>
      <w:lang w:val="pl-PL" w:eastAsia="pl-PL" w:bidi="pl-PL"/>
    </w:rPr>
  </w:style>
  <w:style w:type="character" w:customStyle="1" w:styleId="ListLabel611">
    <w:name w:val="ListLabel 611"/>
    <w:rPr>
      <w:lang w:val="pl-PL" w:eastAsia="pl-PL" w:bidi="pl-PL"/>
    </w:rPr>
  </w:style>
  <w:style w:type="character" w:customStyle="1" w:styleId="ListLabel610">
    <w:name w:val="ListLabel 610"/>
    <w:rPr>
      <w:lang w:val="pl-PL" w:eastAsia="pl-PL" w:bidi="pl-PL"/>
    </w:rPr>
  </w:style>
  <w:style w:type="character" w:customStyle="1" w:styleId="ListLabel609">
    <w:name w:val="ListLabel 60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08">
    <w:name w:val="ListLabel 608"/>
    <w:rPr>
      <w:lang w:val="pl-PL" w:eastAsia="pl-PL" w:bidi="pl-PL"/>
    </w:rPr>
  </w:style>
  <w:style w:type="character" w:customStyle="1" w:styleId="ListLabel607">
    <w:name w:val="ListLabel 607"/>
    <w:rPr>
      <w:lang w:val="pl-PL" w:eastAsia="pl-PL" w:bidi="pl-PL"/>
    </w:rPr>
  </w:style>
  <w:style w:type="character" w:customStyle="1" w:styleId="ListLabel606">
    <w:name w:val="ListLabel 606"/>
    <w:rPr>
      <w:lang w:val="pl-PL" w:eastAsia="pl-PL" w:bidi="pl-PL"/>
    </w:rPr>
  </w:style>
  <w:style w:type="character" w:customStyle="1" w:styleId="ListLabel605">
    <w:name w:val="ListLabel 605"/>
    <w:rPr>
      <w:lang w:val="pl-PL" w:eastAsia="pl-PL" w:bidi="pl-PL"/>
    </w:rPr>
  </w:style>
  <w:style w:type="character" w:customStyle="1" w:styleId="ListLabel604">
    <w:name w:val="ListLabel 604"/>
    <w:rPr>
      <w:lang w:val="pl-PL" w:eastAsia="pl-PL" w:bidi="pl-PL"/>
    </w:rPr>
  </w:style>
  <w:style w:type="character" w:customStyle="1" w:styleId="ListLabel603">
    <w:name w:val="ListLabel 603"/>
    <w:rPr>
      <w:lang w:val="pl-PL" w:eastAsia="pl-PL" w:bidi="pl-PL"/>
    </w:rPr>
  </w:style>
  <w:style w:type="character" w:customStyle="1" w:styleId="ListLabel602">
    <w:name w:val="ListLabel 602"/>
    <w:rPr>
      <w:lang w:val="pl-PL" w:eastAsia="pl-PL" w:bidi="pl-PL"/>
    </w:rPr>
  </w:style>
  <w:style w:type="character" w:customStyle="1" w:styleId="ListLabel601">
    <w:name w:val="ListLabel 601"/>
    <w:rPr>
      <w:lang w:val="pl-PL" w:eastAsia="pl-PL" w:bidi="pl-PL"/>
    </w:rPr>
  </w:style>
  <w:style w:type="character" w:customStyle="1" w:styleId="ListLabel600">
    <w:name w:val="ListLabel 60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9">
    <w:name w:val="ListLabel 599"/>
    <w:rPr>
      <w:lang w:val="pl-PL" w:eastAsia="pl-PL" w:bidi="pl-PL"/>
    </w:rPr>
  </w:style>
  <w:style w:type="character" w:customStyle="1" w:styleId="ListLabel598">
    <w:name w:val="ListLabel 598"/>
    <w:rPr>
      <w:lang w:val="pl-PL" w:eastAsia="pl-PL" w:bidi="pl-PL"/>
    </w:rPr>
  </w:style>
  <w:style w:type="character" w:customStyle="1" w:styleId="ListLabel597">
    <w:name w:val="ListLabel 597"/>
    <w:rPr>
      <w:lang w:val="pl-PL" w:eastAsia="pl-PL" w:bidi="pl-PL"/>
    </w:rPr>
  </w:style>
  <w:style w:type="character" w:customStyle="1" w:styleId="ListLabel596">
    <w:name w:val="ListLabel 596"/>
    <w:rPr>
      <w:lang w:val="pl-PL" w:eastAsia="pl-PL" w:bidi="pl-PL"/>
    </w:rPr>
  </w:style>
  <w:style w:type="character" w:customStyle="1" w:styleId="ListLabel595">
    <w:name w:val="ListLabel 595"/>
    <w:rPr>
      <w:lang w:val="pl-PL" w:eastAsia="pl-PL" w:bidi="pl-PL"/>
    </w:rPr>
  </w:style>
  <w:style w:type="character" w:customStyle="1" w:styleId="ListLabel594">
    <w:name w:val="ListLabel 594"/>
    <w:rPr>
      <w:lang w:val="pl-PL" w:eastAsia="pl-PL" w:bidi="pl-PL"/>
    </w:rPr>
  </w:style>
  <w:style w:type="character" w:customStyle="1" w:styleId="ListLabel593">
    <w:name w:val="ListLabel 593"/>
    <w:rPr>
      <w:lang w:val="pl-PL" w:eastAsia="pl-PL" w:bidi="pl-PL"/>
    </w:rPr>
  </w:style>
  <w:style w:type="character" w:customStyle="1" w:styleId="ListLabel592">
    <w:name w:val="ListLabel 592"/>
    <w:rPr>
      <w:lang w:val="pl-PL" w:eastAsia="pl-PL" w:bidi="pl-PL"/>
    </w:rPr>
  </w:style>
  <w:style w:type="character" w:customStyle="1" w:styleId="ListLabel591">
    <w:name w:val="ListLabel 59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0">
    <w:name w:val="ListLabel 590"/>
    <w:rPr>
      <w:lang w:val="pl-PL" w:eastAsia="pl-PL" w:bidi="pl-PL"/>
    </w:rPr>
  </w:style>
  <w:style w:type="character" w:customStyle="1" w:styleId="ListLabel589">
    <w:name w:val="ListLabel 589"/>
    <w:rPr>
      <w:lang w:val="pl-PL" w:eastAsia="pl-PL" w:bidi="pl-PL"/>
    </w:rPr>
  </w:style>
  <w:style w:type="character" w:customStyle="1" w:styleId="ListLabel588">
    <w:name w:val="ListLabel 588"/>
    <w:rPr>
      <w:lang w:val="pl-PL" w:eastAsia="pl-PL" w:bidi="pl-PL"/>
    </w:rPr>
  </w:style>
  <w:style w:type="character" w:customStyle="1" w:styleId="ListLabel587">
    <w:name w:val="ListLabel 587"/>
    <w:rPr>
      <w:lang w:val="pl-PL" w:eastAsia="pl-PL" w:bidi="pl-PL"/>
    </w:rPr>
  </w:style>
  <w:style w:type="character" w:customStyle="1" w:styleId="ListLabel586">
    <w:name w:val="ListLabel 586"/>
    <w:rPr>
      <w:lang w:val="pl-PL" w:eastAsia="pl-PL" w:bidi="pl-PL"/>
    </w:rPr>
  </w:style>
  <w:style w:type="character" w:customStyle="1" w:styleId="ListLabel585">
    <w:name w:val="ListLabel 585"/>
    <w:rPr>
      <w:lang w:val="pl-PL" w:eastAsia="pl-PL" w:bidi="pl-PL"/>
    </w:rPr>
  </w:style>
  <w:style w:type="character" w:customStyle="1" w:styleId="ListLabel584">
    <w:name w:val="ListLabel 584"/>
    <w:rPr>
      <w:lang w:val="pl-PL" w:eastAsia="pl-PL" w:bidi="pl-PL"/>
    </w:rPr>
  </w:style>
  <w:style w:type="character" w:customStyle="1" w:styleId="ListLabel583">
    <w:name w:val="ListLabel 583"/>
    <w:rPr>
      <w:lang w:val="pl-PL" w:eastAsia="pl-PL" w:bidi="pl-PL"/>
    </w:rPr>
  </w:style>
  <w:style w:type="character" w:customStyle="1" w:styleId="ListLabel582">
    <w:name w:val="ListLabel 58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81">
    <w:name w:val="ListLabel 581"/>
    <w:rPr>
      <w:lang w:val="pl-PL" w:eastAsia="pl-PL" w:bidi="pl-PL"/>
    </w:rPr>
  </w:style>
  <w:style w:type="character" w:customStyle="1" w:styleId="ListLabel580">
    <w:name w:val="ListLabel 580"/>
    <w:rPr>
      <w:lang w:val="pl-PL" w:eastAsia="pl-PL" w:bidi="pl-PL"/>
    </w:rPr>
  </w:style>
  <w:style w:type="character" w:customStyle="1" w:styleId="ListLabel579">
    <w:name w:val="ListLabel 579"/>
    <w:rPr>
      <w:lang w:val="pl-PL" w:eastAsia="pl-PL" w:bidi="pl-PL"/>
    </w:rPr>
  </w:style>
  <w:style w:type="character" w:customStyle="1" w:styleId="ListLabel578">
    <w:name w:val="ListLabel 578"/>
    <w:rPr>
      <w:lang w:val="pl-PL" w:eastAsia="pl-PL" w:bidi="pl-PL"/>
    </w:rPr>
  </w:style>
  <w:style w:type="character" w:customStyle="1" w:styleId="ListLabel577">
    <w:name w:val="ListLabel 577"/>
    <w:rPr>
      <w:lang w:val="pl-PL" w:eastAsia="pl-PL" w:bidi="pl-PL"/>
    </w:rPr>
  </w:style>
  <w:style w:type="character" w:customStyle="1" w:styleId="ListLabel576">
    <w:name w:val="ListLabel 576"/>
    <w:rPr>
      <w:lang w:val="pl-PL" w:eastAsia="pl-PL" w:bidi="pl-PL"/>
    </w:rPr>
  </w:style>
  <w:style w:type="character" w:customStyle="1" w:styleId="ListLabel575">
    <w:name w:val="ListLabel 575"/>
    <w:rPr>
      <w:lang w:val="pl-PL" w:eastAsia="pl-PL" w:bidi="pl-PL"/>
    </w:rPr>
  </w:style>
  <w:style w:type="character" w:customStyle="1" w:styleId="ListLabel574">
    <w:name w:val="ListLabel 574"/>
    <w:rPr>
      <w:lang w:val="pl-PL" w:eastAsia="pl-PL" w:bidi="pl-PL"/>
    </w:rPr>
  </w:style>
  <w:style w:type="character" w:customStyle="1" w:styleId="ListLabel573">
    <w:name w:val="ListLabel 57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72">
    <w:name w:val="ListLabel 572"/>
    <w:rPr>
      <w:lang w:val="pl-PL" w:eastAsia="pl-PL" w:bidi="pl-PL"/>
    </w:rPr>
  </w:style>
  <w:style w:type="character" w:customStyle="1" w:styleId="ListLabel571">
    <w:name w:val="ListLabel 571"/>
    <w:rPr>
      <w:lang w:val="pl-PL" w:eastAsia="pl-PL" w:bidi="pl-PL"/>
    </w:rPr>
  </w:style>
  <w:style w:type="character" w:customStyle="1" w:styleId="ListLabel570">
    <w:name w:val="ListLabel 570"/>
    <w:rPr>
      <w:lang w:val="pl-PL" w:eastAsia="pl-PL" w:bidi="pl-PL"/>
    </w:rPr>
  </w:style>
  <w:style w:type="character" w:customStyle="1" w:styleId="ListLabel569">
    <w:name w:val="ListLabel 569"/>
    <w:rPr>
      <w:lang w:val="pl-PL" w:eastAsia="pl-PL" w:bidi="pl-PL"/>
    </w:rPr>
  </w:style>
  <w:style w:type="character" w:customStyle="1" w:styleId="ListLabel568">
    <w:name w:val="ListLabel 568"/>
    <w:rPr>
      <w:lang w:val="pl-PL" w:eastAsia="pl-PL" w:bidi="pl-PL"/>
    </w:rPr>
  </w:style>
  <w:style w:type="character" w:customStyle="1" w:styleId="ListLabel567">
    <w:name w:val="ListLabel 567"/>
    <w:rPr>
      <w:lang w:val="pl-PL" w:eastAsia="pl-PL" w:bidi="pl-PL"/>
    </w:rPr>
  </w:style>
  <w:style w:type="character" w:customStyle="1" w:styleId="ListLabel566">
    <w:name w:val="ListLabel 566"/>
    <w:rPr>
      <w:lang w:val="pl-PL" w:eastAsia="pl-PL" w:bidi="pl-PL"/>
    </w:rPr>
  </w:style>
  <w:style w:type="character" w:customStyle="1" w:styleId="ListLabel565">
    <w:name w:val="ListLabel 565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64">
    <w:name w:val="ListLabel 56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63">
    <w:name w:val="ListLabel 563"/>
    <w:rPr>
      <w:lang w:val="pl-PL" w:eastAsia="pl-PL" w:bidi="pl-PL"/>
    </w:rPr>
  </w:style>
  <w:style w:type="character" w:customStyle="1" w:styleId="ListLabel562">
    <w:name w:val="ListLabel 562"/>
    <w:rPr>
      <w:lang w:val="pl-PL" w:eastAsia="pl-PL" w:bidi="pl-PL"/>
    </w:rPr>
  </w:style>
  <w:style w:type="character" w:customStyle="1" w:styleId="ListLabel561">
    <w:name w:val="ListLabel 561"/>
    <w:rPr>
      <w:lang w:val="pl-PL" w:eastAsia="pl-PL" w:bidi="pl-PL"/>
    </w:rPr>
  </w:style>
  <w:style w:type="character" w:customStyle="1" w:styleId="ListLabel560">
    <w:name w:val="ListLabel 560"/>
    <w:rPr>
      <w:lang w:val="pl-PL" w:eastAsia="pl-PL" w:bidi="pl-PL"/>
    </w:rPr>
  </w:style>
  <w:style w:type="character" w:customStyle="1" w:styleId="ListLabel559">
    <w:name w:val="ListLabel 559"/>
    <w:rPr>
      <w:lang w:val="pl-PL" w:eastAsia="pl-PL" w:bidi="pl-PL"/>
    </w:rPr>
  </w:style>
  <w:style w:type="character" w:customStyle="1" w:styleId="ListLabel558">
    <w:name w:val="ListLabel 558"/>
    <w:rPr>
      <w:lang w:val="pl-PL" w:eastAsia="pl-PL" w:bidi="pl-PL"/>
    </w:rPr>
  </w:style>
  <w:style w:type="character" w:customStyle="1" w:styleId="ListLabel557">
    <w:name w:val="ListLabel 557"/>
    <w:rPr>
      <w:lang w:val="pl-PL" w:eastAsia="pl-PL" w:bidi="pl-PL"/>
    </w:rPr>
  </w:style>
  <w:style w:type="character" w:customStyle="1" w:styleId="ListLabel556">
    <w:name w:val="ListLabel 556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55">
    <w:name w:val="ListLabel 55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54">
    <w:name w:val="ListLabel 554"/>
    <w:rPr>
      <w:lang w:val="pl-PL" w:eastAsia="pl-PL" w:bidi="pl-PL"/>
    </w:rPr>
  </w:style>
  <w:style w:type="character" w:customStyle="1" w:styleId="ListLabel553">
    <w:name w:val="ListLabel 553"/>
    <w:rPr>
      <w:lang w:val="pl-PL" w:eastAsia="pl-PL" w:bidi="pl-PL"/>
    </w:rPr>
  </w:style>
  <w:style w:type="character" w:customStyle="1" w:styleId="ListLabel552">
    <w:name w:val="ListLabel 552"/>
    <w:rPr>
      <w:lang w:val="pl-PL" w:eastAsia="pl-PL" w:bidi="pl-PL"/>
    </w:rPr>
  </w:style>
  <w:style w:type="character" w:customStyle="1" w:styleId="ListLabel551">
    <w:name w:val="ListLabel 551"/>
    <w:rPr>
      <w:lang w:val="pl-PL" w:eastAsia="pl-PL" w:bidi="pl-PL"/>
    </w:rPr>
  </w:style>
  <w:style w:type="character" w:customStyle="1" w:styleId="ListLabel550">
    <w:name w:val="ListLabel 550"/>
    <w:rPr>
      <w:lang w:val="pl-PL" w:eastAsia="pl-PL" w:bidi="pl-PL"/>
    </w:rPr>
  </w:style>
  <w:style w:type="character" w:customStyle="1" w:styleId="ListLabel549">
    <w:name w:val="ListLabel 549"/>
    <w:rPr>
      <w:lang w:val="pl-PL" w:eastAsia="pl-PL" w:bidi="pl-PL"/>
    </w:rPr>
  </w:style>
  <w:style w:type="character" w:customStyle="1" w:styleId="ListLabel548">
    <w:name w:val="ListLabel 548"/>
    <w:rPr>
      <w:lang w:val="pl-PL" w:eastAsia="pl-PL" w:bidi="pl-PL"/>
    </w:rPr>
  </w:style>
  <w:style w:type="character" w:customStyle="1" w:styleId="ListLabel547">
    <w:name w:val="ListLabel 547"/>
    <w:rPr>
      <w:lang w:val="pl-PL" w:eastAsia="pl-PL" w:bidi="pl-PL"/>
    </w:rPr>
  </w:style>
  <w:style w:type="character" w:customStyle="1" w:styleId="ListLabel546">
    <w:name w:val="ListLabel 54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2">
    <w:name w:val="ListLabel 542"/>
    <w:rPr>
      <w:b/>
      <w:sz w:val="20"/>
    </w:rPr>
  </w:style>
  <w:style w:type="character" w:customStyle="1" w:styleId="ListLabel541">
    <w:name w:val="ListLabel 541"/>
    <w:rPr>
      <w:b/>
      <w:color w:val="000000"/>
      <w:sz w:val="20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3">
    <w:name w:val="ListLabel 533"/>
    <w:rPr>
      <w:color w:val="00000A"/>
    </w:rPr>
  </w:style>
  <w:style w:type="character" w:customStyle="1" w:styleId="ListLabel532">
    <w:name w:val="ListLabel 532"/>
    <w:rPr>
      <w:rFonts w:ascii="Times New Roman" w:hAnsi="Times New Roman"/>
      <w:color w:val="00000A"/>
      <w:sz w:val="20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4">
    <w:name w:val="ListLabel 524"/>
    <w:rPr>
      <w:color w:val="00000A"/>
    </w:rPr>
  </w:style>
  <w:style w:type="character" w:customStyle="1" w:styleId="ListLabel523">
    <w:name w:val="ListLabel 523"/>
    <w:rPr>
      <w:rFonts w:ascii="Times New Roman" w:hAnsi="Times New Roman"/>
      <w:color w:val="00000A"/>
      <w:sz w:val="20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5">
    <w:name w:val="ListLabel 515"/>
    <w:rPr>
      <w:color w:val="00000A"/>
    </w:rPr>
  </w:style>
  <w:style w:type="character" w:customStyle="1" w:styleId="ListLabel514">
    <w:name w:val="ListLabel 514"/>
    <w:rPr>
      <w:rFonts w:ascii="Times New Roman" w:hAnsi="Times New Roman"/>
      <w:color w:val="00000A"/>
      <w:sz w:val="20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6">
    <w:name w:val="ListLabel 506"/>
    <w:rPr>
      <w:rFonts w:ascii="Times New Roman" w:hAnsi="Times New Roman"/>
      <w:color w:val="00000A"/>
      <w:sz w:val="20"/>
    </w:rPr>
  </w:style>
  <w:style w:type="character" w:customStyle="1" w:styleId="ListLabel505">
    <w:name w:val="ListLabel 505"/>
    <w:rPr>
      <w:color w:val="00000A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7">
    <w:name w:val="ListLabel 497"/>
    <w:rPr>
      <w:color w:val="00000A"/>
    </w:rPr>
  </w:style>
  <w:style w:type="character" w:customStyle="1" w:styleId="ListLabel496">
    <w:name w:val="ListLabel 496"/>
    <w:rPr>
      <w:rFonts w:ascii="Times New Roman" w:hAnsi="Times New Roman"/>
      <w:color w:val="00000A"/>
      <w:sz w:val="20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88">
    <w:name w:val="ListLabel 488"/>
    <w:rPr>
      <w:color w:val="00000A"/>
    </w:rPr>
  </w:style>
  <w:style w:type="character" w:customStyle="1" w:styleId="ListLabel487">
    <w:name w:val="ListLabel 487"/>
    <w:rPr>
      <w:rFonts w:ascii="Times New Roman" w:hAnsi="Times New Roman"/>
      <w:color w:val="00000A"/>
      <w:sz w:val="20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79">
    <w:name w:val="ListLabel 479"/>
    <w:rPr>
      <w:rFonts w:ascii="Times New Roman" w:hAnsi="Times New Roman"/>
      <w:color w:val="00000A"/>
      <w:sz w:val="20"/>
    </w:rPr>
  </w:style>
  <w:style w:type="character" w:customStyle="1" w:styleId="ListLabel478">
    <w:name w:val="ListLabel 478"/>
    <w:rPr>
      <w:color w:val="00000A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0">
    <w:name w:val="ListLabel 470"/>
    <w:rPr>
      <w:rFonts w:ascii="Times New Roman" w:hAnsi="Times New Roman"/>
      <w:color w:val="00000A"/>
      <w:sz w:val="20"/>
    </w:rPr>
  </w:style>
  <w:style w:type="character" w:customStyle="1" w:styleId="ListLabel469">
    <w:name w:val="ListLabel 469"/>
    <w:rPr>
      <w:color w:val="00000A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1">
    <w:name w:val="ListLabel 461"/>
    <w:rPr>
      <w:color w:val="00000A"/>
    </w:rPr>
  </w:style>
  <w:style w:type="character" w:customStyle="1" w:styleId="ListLabel460">
    <w:name w:val="ListLabel 460"/>
    <w:rPr>
      <w:rFonts w:ascii="Times New Roman" w:hAnsi="Times New Roman"/>
      <w:color w:val="00000A"/>
      <w:sz w:val="20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2">
    <w:name w:val="ListLabel 452"/>
    <w:rPr>
      <w:color w:val="00000A"/>
    </w:rPr>
  </w:style>
  <w:style w:type="character" w:customStyle="1" w:styleId="ListLabel451">
    <w:name w:val="ListLabel 451"/>
    <w:rPr>
      <w:rFonts w:ascii="Times New Roman" w:hAnsi="Times New Roman"/>
      <w:color w:val="00000A"/>
      <w:sz w:val="20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3">
    <w:name w:val="ListLabel 443"/>
    <w:rPr>
      <w:rFonts w:ascii="Times New Roman" w:hAnsi="Times New Roman"/>
      <w:color w:val="00000A"/>
      <w:sz w:val="20"/>
    </w:rPr>
  </w:style>
  <w:style w:type="character" w:customStyle="1" w:styleId="ListLabel442">
    <w:name w:val="ListLabel 442"/>
    <w:rPr>
      <w:color w:val="00000A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4">
    <w:name w:val="ListLabel 434"/>
    <w:rPr>
      <w:color w:val="00000A"/>
    </w:rPr>
  </w:style>
  <w:style w:type="character" w:customStyle="1" w:styleId="ListLabel433">
    <w:name w:val="ListLabel 433"/>
    <w:rPr>
      <w:rFonts w:ascii="Times New Roman" w:hAnsi="Times New Roman"/>
      <w:color w:val="00000A"/>
      <w:sz w:val="20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5">
    <w:name w:val="ListLabel 425"/>
    <w:rPr>
      <w:rFonts w:ascii="Times New Roman" w:hAnsi="Times New Roman"/>
      <w:color w:val="00000A"/>
      <w:sz w:val="20"/>
    </w:rPr>
  </w:style>
  <w:style w:type="character" w:customStyle="1" w:styleId="ListLabel424">
    <w:name w:val="ListLabel 424"/>
    <w:rPr>
      <w:color w:val="00000A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6">
    <w:name w:val="ListLabel 416"/>
    <w:rPr>
      <w:color w:val="00000A"/>
    </w:rPr>
  </w:style>
  <w:style w:type="character" w:customStyle="1" w:styleId="ListLabel415">
    <w:name w:val="ListLabel 415"/>
    <w:rPr>
      <w:rFonts w:ascii="Times New Roman" w:hAnsi="Times New Roman"/>
      <w:color w:val="00000A"/>
      <w:sz w:val="20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7">
    <w:name w:val="ListLabel 407"/>
    <w:rPr>
      <w:color w:val="00000A"/>
    </w:rPr>
  </w:style>
  <w:style w:type="character" w:customStyle="1" w:styleId="ListLabel406">
    <w:name w:val="ListLabel 406"/>
    <w:rPr>
      <w:rFonts w:ascii="Times New Roman" w:hAnsi="Times New Roman"/>
      <w:color w:val="00000A"/>
      <w:sz w:val="20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7">
    <w:name w:val="ListLabel 397"/>
    <w:rPr>
      <w:rFonts w:ascii="Times New Roman" w:hAnsi="Times New Roman"/>
      <w:color w:val="00000A"/>
      <w:sz w:val="20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89">
    <w:name w:val="ListLabel 389"/>
    <w:rPr>
      <w:color w:val="00000A"/>
    </w:rPr>
  </w:style>
  <w:style w:type="character" w:customStyle="1" w:styleId="ListLabel388">
    <w:name w:val="ListLabel 388"/>
    <w:rPr>
      <w:rFonts w:ascii="Times New Roman" w:hAnsi="Times New Roman"/>
      <w:color w:val="00000A"/>
      <w:sz w:val="20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0">
    <w:name w:val="ListLabel 380"/>
    <w:rPr>
      <w:color w:val="00000A"/>
    </w:rPr>
  </w:style>
  <w:style w:type="character" w:customStyle="1" w:styleId="ListLabel379">
    <w:name w:val="ListLabel 379"/>
    <w:rPr>
      <w:rFonts w:ascii="Times New Roman" w:hAnsi="Times New Roman"/>
      <w:color w:val="00000A"/>
      <w:sz w:val="20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1">
    <w:name w:val="ListLabel 371"/>
    <w:rPr>
      <w:color w:val="00000A"/>
    </w:rPr>
  </w:style>
  <w:style w:type="character" w:customStyle="1" w:styleId="ListLabel370">
    <w:name w:val="ListLabel 370"/>
    <w:rPr>
      <w:rFonts w:ascii="Times New Roman" w:hAnsi="Times New Roman"/>
      <w:color w:val="00000A"/>
      <w:sz w:val="20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2">
    <w:name w:val="ListLabel 362"/>
    <w:rPr>
      <w:rFonts w:ascii="Times New Roman" w:hAnsi="Times New Roman"/>
      <w:color w:val="00000A"/>
      <w:sz w:val="20"/>
    </w:rPr>
  </w:style>
  <w:style w:type="character" w:customStyle="1" w:styleId="ListLabel361">
    <w:name w:val="ListLabel 361"/>
    <w:rPr>
      <w:color w:val="00000A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3">
    <w:name w:val="ListLabel 353"/>
    <w:rPr>
      <w:color w:val="00000A"/>
    </w:rPr>
  </w:style>
  <w:style w:type="character" w:customStyle="1" w:styleId="ListLabel352">
    <w:name w:val="ListLabel 352"/>
    <w:rPr>
      <w:rFonts w:ascii="Times New Roman" w:hAnsi="Times New Roman"/>
      <w:color w:val="00000A"/>
      <w:sz w:val="20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4">
    <w:name w:val="ListLabel 344"/>
    <w:rPr>
      <w:rFonts w:ascii="Times New Roman" w:hAnsi="Times New Roman"/>
      <w:color w:val="00000A"/>
      <w:sz w:val="20"/>
    </w:rPr>
  </w:style>
  <w:style w:type="character" w:customStyle="1" w:styleId="ListLabel343">
    <w:name w:val="ListLabel 343"/>
    <w:rPr>
      <w:color w:val="00000A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5">
    <w:name w:val="ListLabel 335"/>
    <w:rPr>
      <w:rFonts w:ascii="Times New Roman" w:hAnsi="Times New Roman"/>
      <w:color w:val="00000A"/>
      <w:sz w:val="20"/>
    </w:rPr>
  </w:style>
  <w:style w:type="character" w:customStyle="1" w:styleId="ListLabel334">
    <w:name w:val="ListLabel 334"/>
    <w:rPr>
      <w:color w:val="00000A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6">
    <w:name w:val="ListLabel 326"/>
    <w:rPr>
      <w:color w:val="00000A"/>
    </w:rPr>
  </w:style>
  <w:style w:type="character" w:customStyle="1" w:styleId="ListLabel325">
    <w:name w:val="ListLabel 325"/>
    <w:rPr>
      <w:rFonts w:ascii="Times New Roman" w:hAnsi="Times New Roman"/>
      <w:color w:val="00000A"/>
      <w:sz w:val="20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7">
    <w:name w:val="ListLabel 317"/>
    <w:rPr>
      <w:rFonts w:ascii="Times New Roman" w:hAnsi="Times New Roman"/>
      <w:color w:val="00000A"/>
      <w:sz w:val="20"/>
    </w:rPr>
  </w:style>
  <w:style w:type="character" w:customStyle="1" w:styleId="ListLabel316">
    <w:name w:val="ListLabel 316"/>
    <w:rPr>
      <w:color w:val="00000A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08">
    <w:name w:val="ListLabel 308"/>
    <w:rPr>
      <w:color w:val="00000A"/>
    </w:rPr>
  </w:style>
  <w:style w:type="character" w:customStyle="1" w:styleId="ListLabel307">
    <w:name w:val="ListLabel 307"/>
    <w:rPr>
      <w:rFonts w:ascii="Times New Roman" w:hAnsi="Times New Roman"/>
      <w:color w:val="00000A"/>
      <w:sz w:val="20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299">
    <w:name w:val="ListLabel 299"/>
    <w:rPr>
      <w:color w:val="00000A"/>
    </w:rPr>
  </w:style>
  <w:style w:type="character" w:customStyle="1" w:styleId="ListLabel298">
    <w:name w:val="ListLabel 298"/>
    <w:rPr>
      <w:rFonts w:ascii="Times New Roman" w:hAnsi="Times New Roman"/>
      <w:color w:val="00000A"/>
      <w:sz w:val="20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0">
    <w:name w:val="ListLabel 290"/>
    <w:rPr>
      <w:color w:val="00000A"/>
    </w:rPr>
  </w:style>
  <w:style w:type="character" w:customStyle="1" w:styleId="ListLabel289">
    <w:name w:val="ListLabel 289"/>
    <w:rPr>
      <w:rFonts w:ascii="Times New Roman" w:hAnsi="Times New Roman"/>
      <w:color w:val="00000A"/>
      <w:sz w:val="20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1">
    <w:name w:val="ListLabel 281"/>
    <w:rPr>
      <w:color w:val="00000A"/>
    </w:rPr>
  </w:style>
  <w:style w:type="character" w:customStyle="1" w:styleId="ListLabel280">
    <w:name w:val="ListLabel 280"/>
    <w:rPr>
      <w:rFonts w:ascii="Times New Roman" w:hAnsi="Times New Roman"/>
      <w:color w:val="00000A"/>
      <w:sz w:val="20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2">
    <w:name w:val="ListLabel 272"/>
    <w:rPr>
      <w:rFonts w:ascii="Times New Roman" w:hAnsi="Times New Roman"/>
      <w:color w:val="00000A"/>
      <w:sz w:val="20"/>
    </w:rPr>
  </w:style>
  <w:style w:type="character" w:customStyle="1" w:styleId="ListLabel271">
    <w:name w:val="ListLabel 271"/>
    <w:rPr>
      <w:color w:val="00000A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3">
    <w:name w:val="ListLabel 263"/>
    <w:rPr>
      <w:color w:val="00000A"/>
    </w:rPr>
  </w:style>
  <w:style w:type="character" w:customStyle="1" w:styleId="ListLabel262">
    <w:name w:val="ListLabel 262"/>
    <w:rPr>
      <w:rFonts w:ascii="Times New Roman" w:hAnsi="Times New Roman"/>
      <w:color w:val="00000A"/>
      <w:sz w:val="20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4">
    <w:name w:val="ListLabel 254"/>
    <w:rPr>
      <w:color w:val="00000A"/>
    </w:rPr>
  </w:style>
  <w:style w:type="character" w:customStyle="1" w:styleId="ListLabel253">
    <w:name w:val="ListLabel 253"/>
    <w:rPr>
      <w:rFonts w:ascii="Times New Roman" w:hAnsi="Times New Roman"/>
      <w:color w:val="00000A"/>
      <w:sz w:val="20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5">
    <w:name w:val="ListLabel 245"/>
    <w:rPr>
      <w:color w:val="00000A"/>
    </w:rPr>
  </w:style>
  <w:style w:type="character" w:customStyle="1" w:styleId="ListLabel244">
    <w:name w:val="ListLabel 244"/>
    <w:rPr>
      <w:rFonts w:ascii="Times New Roman" w:hAnsi="Times New Roman"/>
      <w:color w:val="00000A"/>
      <w:sz w:val="20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6">
    <w:name w:val="ListLabel 236"/>
    <w:rPr>
      <w:color w:val="00000A"/>
    </w:rPr>
  </w:style>
  <w:style w:type="character" w:customStyle="1" w:styleId="ListLabel235">
    <w:name w:val="ListLabel 235"/>
    <w:rPr>
      <w:rFonts w:ascii="Times New Roman" w:hAnsi="Times New Roman"/>
      <w:color w:val="00000A"/>
      <w:sz w:val="20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7">
    <w:name w:val="ListLabel 227"/>
    <w:rPr>
      <w:color w:val="00000A"/>
    </w:rPr>
  </w:style>
  <w:style w:type="character" w:customStyle="1" w:styleId="ListLabel226">
    <w:name w:val="ListLabel 226"/>
    <w:rPr>
      <w:rFonts w:ascii="Times New Roman" w:hAnsi="Times New Roman"/>
      <w:color w:val="00000A"/>
      <w:sz w:val="20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18">
    <w:name w:val="ListLabel 218"/>
    <w:rPr>
      <w:rFonts w:ascii="Times New Roman" w:hAnsi="Times New Roman"/>
      <w:color w:val="00000A"/>
      <w:sz w:val="20"/>
    </w:rPr>
  </w:style>
  <w:style w:type="character" w:customStyle="1" w:styleId="ListLabel217">
    <w:name w:val="ListLabel 217"/>
    <w:rPr>
      <w:color w:val="00000A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09">
    <w:name w:val="ListLabel 209"/>
    <w:rPr>
      <w:color w:val="00000A"/>
    </w:rPr>
  </w:style>
  <w:style w:type="character" w:customStyle="1" w:styleId="ListLabel208">
    <w:name w:val="ListLabel 208"/>
    <w:rPr>
      <w:rFonts w:ascii="Times New Roman" w:hAnsi="Times New Roman"/>
      <w:color w:val="00000A"/>
      <w:sz w:val="20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0">
    <w:name w:val="ListLabel 200"/>
    <w:rPr>
      <w:rFonts w:ascii="Times New Roman" w:hAnsi="Times New Roman"/>
      <w:color w:val="00000A"/>
      <w:sz w:val="20"/>
    </w:rPr>
  </w:style>
  <w:style w:type="character" w:customStyle="1" w:styleId="ListLabel199">
    <w:name w:val="ListLabel 199"/>
    <w:rPr>
      <w:color w:val="00000A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1">
    <w:name w:val="ListLabel 191"/>
    <w:rPr>
      <w:rFonts w:ascii="Times New Roman" w:hAnsi="Times New Roman"/>
      <w:color w:val="00000A"/>
      <w:sz w:val="20"/>
    </w:rPr>
  </w:style>
  <w:style w:type="character" w:customStyle="1" w:styleId="ListLabel190">
    <w:name w:val="ListLabel 190"/>
    <w:rPr>
      <w:color w:val="00000A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2">
    <w:name w:val="ListLabel 182"/>
    <w:rPr>
      <w:color w:val="00000A"/>
    </w:rPr>
  </w:style>
  <w:style w:type="character" w:customStyle="1" w:styleId="ListLabel181">
    <w:name w:val="ListLabel 181"/>
    <w:rPr>
      <w:rFonts w:ascii="Times New Roman" w:hAnsi="Times New Roman"/>
      <w:color w:val="00000A"/>
      <w:sz w:val="20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3">
    <w:name w:val="ListLabel 173"/>
    <w:rPr>
      <w:rFonts w:ascii="Times New Roman" w:hAnsi="Times New Roman"/>
      <w:color w:val="00000A"/>
      <w:sz w:val="20"/>
    </w:rPr>
  </w:style>
  <w:style w:type="character" w:customStyle="1" w:styleId="ListLabel172">
    <w:name w:val="ListLabel 172"/>
    <w:rPr>
      <w:color w:val="00000A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4">
    <w:name w:val="ListLabel 164"/>
    <w:rPr>
      <w:color w:val="00000A"/>
    </w:rPr>
  </w:style>
  <w:style w:type="character" w:customStyle="1" w:styleId="ListLabel163">
    <w:name w:val="ListLabel 163"/>
    <w:rPr>
      <w:rFonts w:ascii="Times New Roman" w:hAnsi="Times New Roman"/>
      <w:color w:val="00000A"/>
      <w:sz w:val="20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5">
    <w:name w:val="ListLabel 155"/>
    <w:rPr>
      <w:color w:val="00000A"/>
    </w:rPr>
  </w:style>
  <w:style w:type="character" w:customStyle="1" w:styleId="ListLabel154">
    <w:name w:val="ListLabel 154"/>
    <w:rPr>
      <w:rFonts w:ascii="Times New Roman" w:hAnsi="Times New Roman"/>
      <w:color w:val="00000A"/>
      <w:sz w:val="2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6">
    <w:name w:val="ListLabel 146"/>
    <w:rPr>
      <w:color w:val="00000A"/>
    </w:rPr>
  </w:style>
  <w:style w:type="character" w:customStyle="1" w:styleId="ListLabel145">
    <w:name w:val="ListLabel 145"/>
    <w:rPr>
      <w:rFonts w:ascii="Times New Roman" w:hAnsi="Times New Roman"/>
      <w:color w:val="00000A"/>
      <w:sz w:val="20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6">
    <w:name w:val="ListLabel 136"/>
    <w:rPr>
      <w:rFonts w:ascii="Times New Roman" w:hAnsi="Times New Roman"/>
      <w:color w:val="00000A"/>
      <w:sz w:val="20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28">
    <w:name w:val="ListLabel 128"/>
    <w:rPr>
      <w:rFonts w:ascii="Times New Roman" w:hAnsi="Times New Roman"/>
      <w:color w:val="00000A"/>
      <w:sz w:val="20"/>
    </w:rPr>
  </w:style>
  <w:style w:type="character" w:customStyle="1" w:styleId="ListLabel127">
    <w:name w:val="ListLabel 127"/>
    <w:rPr>
      <w:color w:val="00000A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19">
    <w:name w:val="ListLabel 119"/>
    <w:rPr>
      <w:color w:val="00000A"/>
    </w:rPr>
  </w:style>
  <w:style w:type="character" w:customStyle="1" w:styleId="ListLabel118">
    <w:name w:val="ListLabel 118"/>
    <w:rPr>
      <w:rFonts w:ascii="Times New Roman" w:hAnsi="Times New Roman"/>
      <w:color w:val="00000A"/>
      <w:sz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0">
    <w:name w:val="ListLabel 110"/>
    <w:rPr>
      <w:rFonts w:ascii="Times New Roman" w:hAnsi="Times New Roman"/>
      <w:color w:val="00000A"/>
      <w:sz w:val="20"/>
    </w:rPr>
  </w:style>
  <w:style w:type="character" w:customStyle="1" w:styleId="ListLabel109">
    <w:name w:val="ListLabel 109"/>
    <w:rPr>
      <w:color w:val="00000A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1">
    <w:name w:val="ListLabel 101"/>
    <w:rPr>
      <w:color w:val="00000A"/>
    </w:rPr>
  </w:style>
  <w:style w:type="character" w:customStyle="1" w:styleId="ListLabel100">
    <w:name w:val="ListLabel 100"/>
    <w:rPr>
      <w:rFonts w:ascii="Times New Roman" w:hAnsi="Times New Roman"/>
      <w:color w:val="00000A"/>
      <w:sz w:val="2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2">
    <w:name w:val="ListLabel 92"/>
    <w:rPr>
      <w:color w:val="00000A"/>
    </w:rPr>
  </w:style>
  <w:style w:type="character" w:customStyle="1" w:styleId="ListLabel91">
    <w:name w:val="ListLabel 91"/>
    <w:rPr>
      <w:rFonts w:ascii="Times New Roman" w:hAnsi="Times New Roman"/>
      <w:color w:val="00000A"/>
      <w:sz w:val="20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3">
    <w:name w:val="ListLabel 83"/>
    <w:rPr>
      <w:color w:val="00000A"/>
    </w:rPr>
  </w:style>
  <w:style w:type="character" w:customStyle="1" w:styleId="ListLabel82">
    <w:name w:val="ListLabel 82"/>
    <w:rPr>
      <w:rFonts w:ascii="Times New Roman" w:hAnsi="Times New Roman"/>
      <w:color w:val="00000A"/>
      <w:sz w:val="20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4">
    <w:name w:val="ListLabel 74"/>
    <w:rPr>
      <w:color w:val="00000A"/>
    </w:rPr>
  </w:style>
  <w:style w:type="character" w:customStyle="1" w:styleId="ListLabel73">
    <w:name w:val="ListLabel 73"/>
    <w:rPr>
      <w:rFonts w:ascii="Times New Roman" w:hAnsi="Times New Roman"/>
      <w:color w:val="00000A"/>
      <w:sz w:val="20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ascii="Times New Roman" w:hAnsi="Times New Roman"/>
      <w:color w:val="00000A"/>
      <w:sz w:val="20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ascii="Times New Roman" w:hAnsi="Times New Roman"/>
      <w:color w:val="00000A"/>
      <w:sz w:val="20"/>
    </w:rPr>
  </w:style>
  <w:style w:type="character" w:customStyle="1" w:styleId="ListLabel55">
    <w:name w:val="ListLabel 55"/>
    <w:rPr>
      <w:color w:val="00000A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6">
    <w:name w:val="ListLabel 46"/>
    <w:rPr>
      <w:rFonts w:ascii="Times New Roman" w:hAnsi="Times New Roman"/>
      <w:color w:val="00000A"/>
      <w:sz w:val="20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38">
    <w:name w:val="ListLabel 38"/>
    <w:rPr>
      <w:color w:val="00000A"/>
    </w:rPr>
  </w:style>
  <w:style w:type="character" w:customStyle="1" w:styleId="ListLabel37">
    <w:name w:val="ListLabel 37"/>
    <w:rPr>
      <w:rFonts w:ascii="Times New Roman" w:hAnsi="Times New Roman"/>
      <w:color w:val="00000A"/>
      <w:sz w:val="20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28">
    <w:name w:val="ListLabel 28"/>
    <w:rPr>
      <w:rFonts w:ascii="Times New Roman" w:hAnsi="Times New Roman"/>
      <w:color w:val="00000A"/>
      <w:sz w:val="2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9">
    <w:name w:val="ListLabel 19"/>
    <w:rPr>
      <w:rFonts w:ascii="Times New Roman" w:hAnsi="Times New Roman"/>
      <w:color w:val="00000A"/>
      <w:sz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hAnsi="Times New Roman"/>
      <w:color w:val="00000A"/>
      <w:sz w:val="2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ascii="Times New Roman" w:hAnsi="Times New Roman"/>
      <w:color w:val="00000A"/>
      <w:sz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Sty10Znak">
    <w:name w:val="Sty10 Znak"/>
    <w:basedOn w:val="punktoryZnak"/>
    <w:rPr>
      <w:rFonts w:eastAsia="Century Gothic"/>
      <w:bCs/>
      <w:sz w:val="24"/>
      <w:szCs w:val="24"/>
      <w:lang w:bidi="pl-PL"/>
    </w:rPr>
  </w:style>
  <w:style w:type="character" w:customStyle="1" w:styleId="punktoryZnak">
    <w:name w:val="punktory Znak"/>
    <w:rPr>
      <w:rFonts w:eastAsia="Century Gothic"/>
      <w:bCs/>
      <w:sz w:val="24"/>
      <w:szCs w:val="24"/>
      <w:lang w:bidi="pl-PL"/>
    </w:rPr>
  </w:style>
  <w:style w:type="character" w:customStyle="1" w:styleId="Nagwek8Znak">
    <w:name w:val="Nagłówek 8 Znak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character" w:customStyle="1" w:styleId="Nagwek7Znak">
    <w:name w:val="Nagłówek 7 Znak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5Znak">
    <w:name w:val="Nagłówek 5 Znak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4Znak">
    <w:name w:val="Nagłówek 4 Znak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3Znak">
    <w:name w:val="Nagłówek 3 Znak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2Znak">
    <w:name w:val="Nagłówek 2 Znak"/>
    <w:rPr>
      <w:rFonts w:ascii="Calibri Light" w:eastAsia="SimSun" w:hAnsi="Calibri Light" w:cs="Mangal"/>
      <w:b/>
      <w:bCs/>
      <w:color w:val="4472C4"/>
      <w:sz w:val="26"/>
      <w:szCs w:val="26"/>
      <w:lang w:bidi="pl-PL"/>
    </w:rPr>
  </w:style>
  <w:style w:type="character" w:customStyle="1" w:styleId="Nagwek1Znak">
    <w:name w:val="Nagłówek 1 Znak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TekstpodstawowyZnak">
    <w:name w:val="Tekst podstawowy Znak"/>
    <w:rPr>
      <w:sz w:val="26"/>
    </w:rPr>
  </w:style>
  <w:style w:type="character" w:customStyle="1" w:styleId="Nagwek6Znak">
    <w:name w:val="Nagłówek 6 Znak"/>
    <w:rPr>
      <w:rFonts w:ascii="Calibri Light" w:eastAsia="SimSun" w:hAnsi="Calibri Light" w:cs="Mangal"/>
      <w:i/>
      <w:iCs/>
      <w:color w:val="1F3763"/>
      <w:sz w:val="24"/>
      <w:szCs w:val="24"/>
    </w:rPr>
  </w:style>
  <w:style w:type="character" w:customStyle="1" w:styleId="Tekstzastpczy1">
    <w:name w:val="Tekst zastępczy1"/>
    <w:rPr>
      <w:color w:val="808080"/>
    </w:rPr>
  </w:style>
  <w:style w:type="character" w:customStyle="1" w:styleId="stopkaScZnak">
    <w:name w:val="stopka_Sc Znak"/>
    <w:rPr>
      <w:sz w:val="16"/>
      <w:szCs w:val="16"/>
      <w:lang w:eastAsia="en-US"/>
    </w:rPr>
  </w:style>
  <w:style w:type="character" w:customStyle="1" w:styleId="Odwoaniedokomentarza2">
    <w:name w:val="Odwołanie do komentarza2"/>
    <w:rPr>
      <w:rFonts w:cs="Times New Roman"/>
      <w:sz w:val="16"/>
      <w:szCs w:val="16"/>
    </w:rPr>
  </w:style>
  <w:style w:type="character" w:customStyle="1" w:styleId="dzial-B">
    <w:name w:val="dzial-B"/>
    <w:rPr>
      <w:b/>
      <w:caps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customStyle="1" w:styleId="Tekstpodstawowywcity21">
    <w:name w:val="Tekst podstawowy wcięty 21"/>
    <w:basedOn w:val="Normalny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rFonts w:ascii="Century Gothic" w:eastAsia="Century Gothic" w:hAnsi="Century Gothic" w:cs="Century Gothic"/>
      <w:color w:val="00000A"/>
      <w:kern w:val="1"/>
      <w:sz w:val="22"/>
      <w:szCs w:val="22"/>
      <w:lang w:bidi="pl-PL"/>
    </w:rPr>
  </w:style>
  <w:style w:type="paragraph" w:customStyle="1" w:styleId="TableParagraph">
    <w:name w:val="Table Paragraph"/>
    <w:basedOn w:val="Normalny"/>
    <w:pPr>
      <w:widowControl w:val="0"/>
    </w:pPr>
    <w:rPr>
      <w:rFonts w:ascii="Century Gothic" w:eastAsia="Century Gothic" w:hAnsi="Century Gothic" w:cs="Century Gothic"/>
      <w:sz w:val="22"/>
      <w:szCs w:val="22"/>
      <w:lang w:eastAsia="pl-PL" w:bidi="pl-PL"/>
    </w:rPr>
  </w:style>
  <w:style w:type="paragraph" w:styleId="Spistreci3">
    <w:name w:val="toc 3"/>
    <w:basedOn w:val="Normalny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eastAsia="pl-PL" w:bidi="pl-PL"/>
    </w:rPr>
  </w:style>
  <w:style w:type="paragraph" w:styleId="Spistreci2">
    <w:name w:val="toc 2"/>
    <w:basedOn w:val="Normalny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eastAsia="pl-PL" w:bidi="pl-PL"/>
    </w:rPr>
  </w:style>
  <w:style w:type="paragraph" w:styleId="Spistreci1">
    <w:name w:val="toc 1"/>
    <w:basedOn w:val="Normalny"/>
    <w:pPr>
      <w:widowControl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customStyle="1" w:styleId="Sty10">
    <w:name w:val="Sty10"/>
    <w:basedOn w:val="punktory"/>
  </w:style>
  <w:style w:type="paragraph" w:customStyle="1" w:styleId="punktory">
    <w:name w:val="punktory"/>
    <w:basedOn w:val="Akapitzlist1"/>
    <w:pPr>
      <w:widowControl w:val="0"/>
      <w:ind w:left="714" w:hanging="357"/>
    </w:pPr>
    <w:rPr>
      <w:rFonts w:eastAsia="Century Gothic"/>
      <w:bCs/>
      <w:lang w:bidi="pl-PL"/>
    </w:rPr>
  </w:style>
  <w:style w:type="paragraph" w:customStyle="1" w:styleId="NormalnyWeb1">
    <w:name w:val="Normalny (Web)1"/>
    <w:basedOn w:val="Normalny"/>
    <w:pPr>
      <w:spacing w:before="280" w:after="280"/>
    </w:pPr>
    <w:rPr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lang w:eastAsia="pl-PL"/>
    </w:rPr>
  </w:style>
  <w:style w:type="paragraph" w:customStyle="1" w:styleId="Bezodstpw1">
    <w:name w:val="Bez odstępów1"/>
    <w:pPr>
      <w:suppressAutoHyphens/>
    </w:pPr>
    <w:rPr>
      <w:color w:val="00000A"/>
      <w:kern w:val="1"/>
      <w:sz w:val="24"/>
      <w:szCs w:val="24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stopkaSc">
    <w:name w:val="stopka_Sc"/>
    <w:basedOn w:val="Stopka"/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rdtytuzkwadratemzielonym">
    <w:name w:val="śródtytuł z kwadratem zielonym"/>
    <w:basedOn w:val="Normalny"/>
    <w:pPr>
      <w:widowControl w:val="0"/>
      <w:tabs>
        <w:tab w:val="left" w:pos="283"/>
      </w:tabs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kropkalistalisty">
    <w:name w:val="kropka_lista (listy)"/>
    <w:basedOn w:val="tekstglowny"/>
    <w:pPr>
      <w:ind w:left="227" w:hanging="227"/>
    </w:pPr>
  </w:style>
  <w:style w:type="paragraph" w:customStyle="1" w:styleId="Lista0listy">
    <w:name w:val="Lista 0 (listy)"/>
    <w:basedOn w:val="tekstglowny"/>
    <w:pPr>
      <w:ind w:left="227" w:hanging="227"/>
    </w:pPr>
  </w:style>
  <w:style w:type="paragraph" w:customStyle="1" w:styleId="rdtytuzkwadratemgranatowym">
    <w:name w:val="śródtytuł z kwadratem granatowym"/>
    <w:basedOn w:val="Normalny"/>
    <w:pPr>
      <w:widowControl w:val="0"/>
      <w:tabs>
        <w:tab w:val="left" w:pos="283"/>
      </w:tabs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tekstglowny">
    <w:name w:val="tekst_glowny"/>
    <w:basedOn w:val="NoParagraphStyl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ozdzial">
    <w:name w:val="rozdzial"/>
    <w:basedOn w:val="NoParagraphStyle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abeladzialtabela">
    <w:name w:val="tabela_dzial (tabela)"/>
    <w:basedOn w:val="tabelatresctabela"/>
    <w:pPr>
      <w:jc w:val="center"/>
    </w:pPr>
  </w:style>
  <w:style w:type="paragraph" w:customStyle="1" w:styleId="tabelapolpauzytabela">
    <w:name w:val="tabela_polpauzy (tabela)"/>
    <w:basedOn w:val="tabelapunktytabela"/>
    <w:pPr>
      <w:ind w:left="340"/>
    </w:pPr>
  </w:style>
  <w:style w:type="paragraph" w:customStyle="1" w:styleId="tabelapunktytabela">
    <w:name w:val="tabela_punkty (tabela)"/>
    <w:basedOn w:val="tabelatresctabela"/>
    <w:pPr>
      <w:tabs>
        <w:tab w:val="left" w:pos="170"/>
      </w:tabs>
      <w:ind w:left="170" w:hanging="170"/>
    </w:pPr>
  </w:style>
  <w:style w:type="paragraph" w:customStyle="1" w:styleId="tabelaglowatabela">
    <w:name w:val="tabela_glowa (tabela)"/>
    <w:basedOn w:val="tabelatresctabel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tresctabela">
    <w:name w:val="tabela_tresc (tabela)"/>
    <w:basedOn w:val="NoParagraphStyle"/>
    <w:rPr>
      <w:rFonts w:ascii="Humanst521EUNormal" w:hAnsi="Humanst521EUNormal" w:cs="Humanst521EUNormal"/>
      <w:sz w:val="17"/>
      <w:szCs w:val="17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rFonts w:ascii="Humanst521EUBold" w:hAnsi="Humanst521EUBold"/>
      <w:color w:val="000000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C4347B"/>
    <w:pPr>
      <w:suppressAutoHyphens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3AD"/>
    <w:pPr>
      <w:ind w:left="720"/>
      <w:contextualSpacing/>
    </w:pPr>
  </w:style>
  <w:style w:type="table" w:styleId="Tabela-Siatka">
    <w:name w:val="Table Grid"/>
    <w:basedOn w:val="Standardowy"/>
    <w:uiPriority w:val="59"/>
    <w:rsid w:val="00A1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825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qFormat/>
    <w:pPr>
      <w:widowControl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eastAsia="pl-PL" w:bidi="pl-PL"/>
    </w:rPr>
  </w:style>
  <w:style w:type="paragraph" w:styleId="Nagwek4">
    <w:name w:val="heading 4"/>
    <w:basedOn w:val="Normalny"/>
    <w:qFormat/>
    <w:pPr>
      <w:widowControl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styleId="Nagwek5">
    <w:name w:val="heading 5"/>
    <w:basedOn w:val="Normalny"/>
    <w:qFormat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eastAsia="pl-PL" w:bidi="pl-PL"/>
    </w:rPr>
  </w:style>
  <w:style w:type="paragraph" w:styleId="Nagwek6">
    <w:name w:val="heading 6"/>
    <w:basedOn w:val="Normalny"/>
    <w:qFormat/>
    <w:pPr>
      <w:keepNext/>
      <w:keepLines/>
      <w:spacing w:before="200"/>
      <w:outlineLvl w:val="5"/>
    </w:pPr>
    <w:rPr>
      <w:rFonts w:ascii="Calibri Light" w:eastAsia="SimSun" w:hAnsi="Calibri Light" w:cs="Mangal"/>
      <w:i/>
      <w:iCs/>
      <w:color w:val="1F3763"/>
      <w:lang w:eastAsia="pl-PL"/>
    </w:rPr>
  </w:style>
  <w:style w:type="paragraph" w:styleId="Nagwek7">
    <w:name w:val="heading 7"/>
    <w:basedOn w:val="Normalny"/>
    <w:qFormat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paragraph" w:styleId="Nagwek8">
    <w:name w:val="heading 8"/>
    <w:basedOn w:val="Normalny"/>
    <w:qFormat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pacing w:val="-2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pacing w:val="-3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ListLabel2520">
    <w:name w:val="ListLabel 2520"/>
    <w:rPr>
      <w:rFonts w:cs="Symbol"/>
      <w:lang w:val="pl-PL" w:eastAsia="pl-PL" w:bidi="pl-PL"/>
    </w:rPr>
  </w:style>
  <w:style w:type="character" w:customStyle="1" w:styleId="ListLabel2519">
    <w:name w:val="ListLabel 2519"/>
    <w:rPr>
      <w:rFonts w:cs="Symbol"/>
      <w:lang w:val="pl-PL" w:eastAsia="pl-PL" w:bidi="pl-PL"/>
    </w:rPr>
  </w:style>
  <w:style w:type="character" w:customStyle="1" w:styleId="ListLabel2518">
    <w:name w:val="ListLabel 2518"/>
    <w:rPr>
      <w:rFonts w:cs="Symbol"/>
      <w:lang w:val="pl-PL" w:eastAsia="pl-PL" w:bidi="pl-PL"/>
    </w:rPr>
  </w:style>
  <w:style w:type="character" w:customStyle="1" w:styleId="ListLabel2517">
    <w:name w:val="ListLabel 2517"/>
    <w:rPr>
      <w:rFonts w:cs="Symbol"/>
      <w:lang w:val="pl-PL" w:eastAsia="pl-PL" w:bidi="pl-PL"/>
    </w:rPr>
  </w:style>
  <w:style w:type="character" w:customStyle="1" w:styleId="ListLabel2516">
    <w:name w:val="ListLabel 2516"/>
    <w:rPr>
      <w:rFonts w:cs="Symbol"/>
      <w:lang w:val="pl-PL" w:eastAsia="pl-PL" w:bidi="pl-PL"/>
    </w:rPr>
  </w:style>
  <w:style w:type="character" w:customStyle="1" w:styleId="ListLabel2515">
    <w:name w:val="ListLabel 2515"/>
    <w:rPr>
      <w:rFonts w:cs="Symbol"/>
      <w:lang w:val="pl-PL" w:eastAsia="pl-PL" w:bidi="pl-PL"/>
    </w:rPr>
  </w:style>
  <w:style w:type="character" w:customStyle="1" w:styleId="ListLabel2514">
    <w:name w:val="ListLabel 2514"/>
    <w:rPr>
      <w:rFonts w:cs="Symbol"/>
      <w:lang w:val="pl-PL" w:eastAsia="pl-PL" w:bidi="pl-PL"/>
    </w:rPr>
  </w:style>
  <w:style w:type="character" w:customStyle="1" w:styleId="ListLabel2513">
    <w:name w:val="ListLabel 2513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12">
    <w:name w:val="ListLabel 2512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11">
    <w:name w:val="ListLabel 2511"/>
    <w:rPr>
      <w:rFonts w:cs="Symbol"/>
      <w:lang w:val="pl-PL" w:eastAsia="pl-PL" w:bidi="pl-PL"/>
    </w:rPr>
  </w:style>
  <w:style w:type="character" w:customStyle="1" w:styleId="ListLabel2510">
    <w:name w:val="ListLabel 2510"/>
    <w:rPr>
      <w:rFonts w:cs="Symbol"/>
      <w:lang w:val="pl-PL" w:eastAsia="pl-PL" w:bidi="pl-PL"/>
    </w:rPr>
  </w:style>
  <w:style w:type="character" w:customStyle="1" w:styleId="ListLabel2509">
    <w:name w:val="ListLabel 2509"/>
    <w:rPr>
      <w:rFonts w:cs="Symbol"/>
      <w:lang w:val="pl-PL" w:eastAsia="pl-PL" w:bidi="pl-PL"/>
    </w:rPr>
  </w:style>
  <w:style w:type="character" w:customStyle="1" w:styleId="ListLabel2508">
    <w:name w:val="ListLabel 2508"/>
    <w:rPr>
      <w:rFonts w:cs="Symbol"/>
      <w:lang w:val="pl-PL" w:eastAsia="pl-PL" w:bidi="pl-PL"/>
    </w:rPr>
  </w:style>
  <w:style w:type="character" w:customStyle="1" w:styleId="ListLabel2507">
    <w:name w:val="ListLabel 2507"/>
    <w:rPr>
      <w:rFonts w:cs="Symbol"/>
      <w:lang w:val="pl-PL" w:eastAsia="pl-PL" w:bidi="pl-PL"/>
    </w:rPr>
  </w:style>
  <w:style w:type="character" w:customStyle="1" w:styleId="ListLabel2506">
    <w:name w:val="ListLabel 2506"/>
    <w:rPr>
      <w:rFonts w:cs="Symbol"/>
      <w:lang w:val="pl-PL" w:eastAsia="pl-PL" w:bidi="pl-PL"/>
    </w:rPr>
  </w:style>
  <w:style w:type="character" w:customStyle="1" w:styleId="ListLabel2505">
    <w:name w:val="ListLabel 2505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504">
    <w:name w:val="ListLabel 2504"/>
    <w:rPr>
      <w:rFonts w:cs="Symbol"/>
      <w:lang w:val="pl-PL" w:eastAsia="pl-PL" w:bidi="pl-PL"/>
    </w:rPr>
  </w:style>
  <w:style w:type="character" w:customStyle="1" w:styleId="ListLabel2503">
    <w:name w:val="ListLabel 250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502">
    <w:name w:val="ListLabel 2502"/>
    <w:rPr>
      <w:rFonts w:cs="Symbol"/>
      <w:lang w:val="pl-PL" w:eastAsia="pl-PL" w:bidi="pl-PL"/>
    </w:rPr>
  </w:style>
  <w:style w:type="character" w:customStyle="1" w:styleId="ListLabel2501">
    <w:name w:val="ListLabel 2501"/>
    <w:rPr>
      <w:rFonts w:cs="Symbol"/>
      <w:lang w:val="pl-PL" w:eastAsia="pl-PL" w:bidi="pl-PL"/>
    </w:rPr>
  </w:style>
  <w:style w:type="character" w:customStyle="1" w:styleId="ListLabel2500">
    <w:name w:val="ListLabel 2500"/>
    <w:rPr>
      <w:rFonts w:cs="Symbol"/>
      <w:lang w:val="pl-PL" w:eastAsia="pl-PL" w:bidi="pl-PL"/>
    </w:rPr>
  </w:style>
  <w:style w:type="character" w:customStyle="1" w:styleId="ListLabel2499">
    <w:name w:val="ListLabel 2499"/>
    <w:rPr>
      <w:rFonts w:cs="Symbol"/>
      <w:lang w:val="pl-PL" w:eastAsia="pl-PL" w:bidi="pl-PL"/>
    </w:rPr>
  </w:style>
  <w:style w:type="character" w:customStyle="1" w:styleId="ListLabel2498">
    <w:name w:val="ListLabel 2498"/>
    <w:rPr>
      <w:rFonts w:cs="Symbol"/>
      <w:lang w:val="pl-PL" w:eastAsia="pl-PL" w:bidi="pl-PL"/>
    </w:rPr>
  </w:style>
  <w:style w:type="character" w:customStyle="1" w:styleId="ListLabel2497">
    <w:name w:val="ListLabel 2497"/>
    <w:rPr>
      <w:rFonts w:cs="Symbol"/>
      <w:lang w:val="pl-PL" w:eastAsia="pl-PL" w:bidi="pl-PL"/>
    </w:rPr>
  </w:style>
  <w:style w:type="character" w:customStyle="1" w:styleId="ListLabel2496">
    <w:name w:val="ListLabel 249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2495">
    <w:name w:val="ListLabel 2495"/>
    <w:rPr>
      <w:rFonts w:cs="Symbol"/>
      <w:lang w:val="pl-PL" w:eastAsia="pl-PL" w:bidi="pl-PL"/>
    </w:rPr>
  </w:style>
  <w:style w:type="character" w:customStyle="1" w:styleId="ListLabel2494">
    <w:name w:val="ListLabel 249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2493">
    <w:name w:val="ListLabel 2493"/>
    <w:rPr>
      <w:rFonts w:cs="Symbol"/>
      <w:lang w:val="pl-PL" w:eastAsia="pl-PL" w:bidi="pl-PL"/>
    </w:rPr>
  </w:style>
  <w:style w:type="character" w:customStyle="1" w:styleId="ListLabel2492">
    <w:name w:val="ListLabel 2492"/>
    <w:rPr>
      <w:rFonts w:cs="Symbol"/>
      <w:lang w:val="pl-PL" w:eastAsia="pl-PL" w:bidi="pl-PL"/>
    </w:rPr>
  </w:style>
  <w:style w:type="character" w:customStyle="1" w:styleId="ListLabel2491">
    <w:name w:val="ListLabel 2491"/>
    <w:rPr>
      <w:rFonts w:cs="Symbol"/>
      <w:lang w:val="pl-PL" w:eastAsia="pl-PL" w:bidi="pl-PL"/>
    </w:rPr>
  </w:style>
  <w:style w:type="character" w:customStyle="1" w:styleId="ListLabel2490">
    <w:name w:val="ListLabel 2490"/>
    <w:rPr>
      <w:rFonts w:cs="Symbol"/>
      <w:lang w:val="pl-PL" w:eastAsia="pl-PL" w:bidi="pl-PL"/>
    </w:rPr>
  </w:style>
  <w:style w:type="character" w:customStyle="1" w:styleId="ListLabel2489">
    <w:name w:val="ListLabel 2489"/>
    <w:rPr>
      <w:rFonts w:cs="Symbol"/>
      <w:lang w:val="pl-PL" w:eastAsia="pl-PL" w:bidi="pl-PL"/>
    </w:rPr>
  </w:style>
  <w:style w:type="character" w:customStyle="1" w:styleId="ListLabel2488">
    <w:name w:val="ListLabel 2488"/>
    <w:rPr>
      <w:rFonts w:cs="Symbol"/>
      <w:lang w:val="pl-PL" w:eastAsia="pl-PL" w:bidi="pl-PL"/>
    </w:rPr>
  </w:style>
  <w:style w:type="character" w:customStyle="1" w:styleId="ListLabel2487">
    <w:name w:val="ListLabel 2487"/>
    <w:rPr>
      <w:rFonts w:cs="Symbol"/>
      <w:lang w:val="pl-PL" w:eastAsia="pl-PL" w:bidi="pl-PL"/>
    </w:rPr>
  </w:style>
  <w:style w:type="character" w:customStyle="1" w:styleId="ListLabel2486">
    <w:name w:val="ListLabel 2486"/>
    <w:rPr>
      <w:rFonts w:cs="Symbol"/>
      <w:lang w:val="pl-PL" w:eastAsia="pl-PL" w:bidi="pl-PL"/>
    </w:rPr>
  </w:style>
  <w:style w:type="character" w:customStyle="1" w:styleId="ListLabel2485">
    <w:name w:val="ListLabel 24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84">
    <w:name w:val="ListLabel 2484"/>
    <w:rPr>
      <w:rFonts w:cs="Symbol"/>
      <w:lang w:val="pl-PL" w:eastAsia="pl-PL" w:bidi="pl-PL"/>
    </w:rPr>
  </w:style>
  <w:style w:type="character" w:customStyle="1" w:styleId="ListLabel2483">
    <w:name w:val="ListLabel 2483"/>
    <w:rPr>
      <w:rFonts w:cs="Symbol"/>
      <w:lang w:val="pl-PL" w:eastAsia="pl-PL" w:bidi="pl-PL"/>
    </w:rPr>
  </w:style>
  <w:style w:type="character" w:customStyle="1" w:styleId="ListLabel2482">
    <w:name w:val="ListLabel 2482"/>
    <w:rPr>
      <w:rFonts w:cs="Symbol"/>
      <w:lang w:val="pl-PL" w:eastAsia="pl-PL" w:bidi="pl-PL"/>
    </w:rPr>
  </w:style>
  <w:style w:type="character" w:customStyle="1" w:styleId="ListLabel2481">
    <w:name w:val="ListLabel 2481"/>
    <w:rPr>
      <w:rFonts w:cs="Symbol"/>
      <w:lang w:val="pl-PL" w:eastAsia="pl-PL" w:bidi="pl-PL"/>
    </w:rPr>
  </w:style>
  <w:style w:type="character" w:customStyle="1" w:styleId="ListLabel2480">
    <w:name w:val="ListLabel 2480"/>
    <w:rPr>
      <w:rFonts w:cs="Symbol"/>
      <w:lang w:val="pl-PL" w:eastAsia="pl-PL" w:bidi="pl-PL"/>
    </w:rPr>
  </w:style>
  <w:style w:type="character" w:customStyle="1" w:styleId="ListLabel2479">
    <w:name w:val="ListLabel 2479"/>
    <w:rPr>
      <w:rFonts w:cs="Symbol"/>
      <w:lang w:val="pl-PL" w:eastAsia="pl-PL" w:bidi="pl-PL"/>
    </w:rPr>
  </w:style>
  <w:style w:type="character" w:customStyle="1" w:styleId="ListLabel2478">
    <w:name w:val="ListLabel 2478"/>
    <w:rPr>
      <w:rFonts w:cs="Symbol"/>
      <w:lang w:val="pl-PL" w:eastAsia="pl-PL" w:bidi="pl-PL"/>
    </w:rPr>
  </w:style>
  <w:style w:type="character" w:customStyle="1" w:styleId="ListLabel2477">
    <w:name w:val="ListLabel 2477"/>
    <w:rPr>
      <w:rFonts w:cs="Symbol"/>
      <w:lang w:val="pl-PL" w:eastAsia="pl-PL" w:bidi="pl-PL"/>
    </w:rPr>
  </w:style>
  <w:style w:type="character" w:customStyle="1" w:styleId="ListLabel2476">
    <w:name w:val="ListLabel 247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75">
    <w:name w:val="ListLabel 2475"/>
    <w:rPr>
      <w:rFonts w:cs="Symbol"/>
      <w:lang w:val="pl-PL" w:eastAsia="pl-PL" w:bidi="pl-PL"/>
    </w:rPr>
  </w:style>
  <w:style w:type="character" w:customStyle="1" w:styleId="ListLabel2474">
    <w:name w:val="ListLabel 2474"/>
    <w:rPr>
      <w:rFonts w:cs="Symbol"/>
      <w:lang w:val="pl-PL" w:eastAsia="pl-PL" w:bidi="pl-PL"/>
    </w:rPr>
  </w:style>
  <w:style w:type="character" w:customStyle="1" w:styleId="ListLabel2473">
    <w:name w:val="ListLabel 2473"/>
    <w:rPr>
      <w:rFonts w:cs="Symbol"/>
      <w:lang w:val="pl-PL" w:eastAsia="pl-PL" w:bidi="pl-PL"/>
    </w:rPr>
  </w:style>
  <w:style w:type="character" w:customStyle="1" w:styleId="ListLabel2472">
    <w:name w:val="ListLabel 2472"/>
    <w:rPr>
      <w:rFonts w:cs="Symbol"/>
      <w:lang w:val="pl-PL" w:eastAsia="pl-PL" w:bidi="pl-PL"/>
    </w:rPr>
  </w:style>
  <w:style w:type="character" w:customStyle="1" w:styleId="ListLabel2471">
    <w:name w:val="ListLabel 2471"/>
    <w:rPr>
      <w:rFonts w:cs="Symbol"/>
      <w:lang w:val="pl-PL" w:eastAsia="pl-PL" w:bidi="pl-PL"/>
    </w:rPr>
  </w:style>
  <w:style w:type="character" w:customStyle="1" w:styleId="ListLabel2470">
    <w:name w:val="ListLabel 2470"/>
    <w:rPr>
      <w:rFonts w:cs="Symbol"/>
      <w:lang w:val="pl-PL" w:eastAsia="pl-PL" w:bidi="pl-PL"/>
    </w:rPr>
  </w:style>
  <w:style w:type="character" w:customStyle="1" w:styleId="ListLabel2469">
    <w:name w:val="ListLabel 2469"/>
    <w:rPr>
      <w:rFonts w:cs="Symbol"/>
      <w:lang w:val="pl-PL" w:eastAsia="pl-PL" w:bidi="pl-PL"/>
    </w:rPr>
  </w:style>
  <w:style w:type="character" w:customStyle="1" w:styleId="ListLabel2468">
    <w:name w:val="ListLabel 2468"/>
    <w:rPr>
      <w:rFonts w:cs="Symbol"/>
      <w:lang w:val="pl-PL" w:eastAsia="pl-PL" w:bidi="pl-PL"/>
    </w:rPr>
  </w:style>
  <w:style w:type="character" w:customStyle="1" w:styleId="ListLabel2467">
    <w:name w:val="ListLabel 246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66">
    <w:name w:val="ListLabel 2466"/>
    <w:rPr>
      <w:rFonts w:cs="Symbol"/>
      <w:lang w:val="pl-PL" w:eastAsia="pl-PL" w:bidi="pl-PL"/>
    </w:rPr>
  </w:style>
  <w:style w:type="character" w:customStyle="1" w:styleId="ListLabel2465">
    <w:name w:val="ListLabel 2465"/>
    <w:rPr>
      <w:rFonts w:cs="Symbol"/>
      <w:lang w:val="pl-PL" w:eastAsia="pl-PL" w:bidi="pl-PL"/>
    </w:rPr>
  </w:style>
  <w:style w:type="character" w:customStyle="1" w:styleId="ListLabel2464">
    <w:name w:val="ListLabel 2464"/>
    <w:rPr>
      <w:rFonts w:cs="Symbol"/>
      <w:lang w:val="pl-PL" w:eastAsia="pl-PL" w:bidi="pl-PL"/>
    </w:rPr>
  </w:style>
  <w:style w:type="character" w:customStyle="1" w:styleId="ListLabel2463">
    <w:name w:val="ListLabel 2463"/>
    <w:rPr>
      <w:rFonts w:cs="Symbol"/>
      <w:lang w:val="pl-PL" w:eastAsia="pl-PL" w:bidi="pl-PL"/>
    </w:rPr>
  </w:style>
  <w:style w:type="character" w:customStyle="1" w:styleId="ListLabel2462">
    <w:name w:val="ListLabel 2462"/>
    <w:rPr>
      <w:rFonts w:cs="Symbol"/>
      <w:lang w:val="pl-PL" w:eastAsia="pl-PL" w:bidi="pl-PL"/>
    </w:rPr>
  </w:style>
  <w:style w:type="character" w:customStyle="1" w:styleId="ListLabel2461">
    <w:name w:val="ListLabel 2461"/>
    <w:rPr>
      <w:rFonts w:cs="Symbol"/>
      <w:lang w:val="pl-PL" w:eastAsia="pl-PL" w:bidi="pl-PL"/>
    </w:rPr>
  </w:style>
  <w:style w:type="character" w:customStyle="1" w:styleId="ListLabel2460">
    <w:name w:val="ListLabel 2460"/>
    <w:rPr>
      <w:rFonts w:cs="Symbol"/>
      <w:lang w:val="pl-PL" w:eastAsia="pl-PL" w:bidi="pl-PL"/>
    </w:rPr>
  </w:style>
  <w:style w:type="character" w:customStyle="1" w:styleId="ListLabel2459">
    <w:name w:val="ListLabel 2459"/>
    <w:rPr>
      <w:rFonts w:cs="Symbol"/>
      <w:lang w:val="pl-PL" w:eastAsia="pl-PL" w:bidi="pl-PL"/>
    </w:rPr>
  </w:style>
  <w:style w:type="character" w:customStyle="1" w:styleId="ListLabel2458">
    <w:name w:val="ListLabel 245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57">
    <w:name w:val="ListLabel 2457"/>
    <w:rPr>
      <w:rFonts w:cs="Symbol"/>
      <w:lang w:val="pl-PL" w:eastAsia="pl-PL" w:bidi="pl-PL"/>
    </w:rPr>
  </w:style>
  <w:style w:type="character" w:customStyle="1" w:styleId="ListLabel2456">
    <w:name w:val="ListLabel 2456"/>
    <w:rPr>
      <w:rFonts w:cs="Symbol"/>
      <w:lang w:val="pl-PL" w:eastAsia="pl-PL" w:bidi="pl-PL"/>
    </w:rPr>
  </w:style>
  <w:style w:type="character" w:customStyle="1" w:styleId="ListLabel2455">
    <w:name w:val="ListLabel 2455"/>
    <w:rPr>
      <w:rFonts w:cs="Symbol"/>
      <w:lang w:val="pl-PL" w:eastAsia="pl-PL" w:bidi="pl-PL"/>
    </w:rPr>
  </w:style>
  <w:style w:type="character" w:customStyle="1" w:styleId="ListLabel2454">
    <w:name w:val="ListLabel 2454"/>
    <w:rPr>
      <w:rFonts w:cs="Symbol"/>
      <w:lang w:val="pl-PL" w:eastAsia="pl-PL" w:bidi="pl-PL"/>
    </w:rPr>
  </w:style>
  <w:style w:type="character" w:customStyle="1" w:styleId="ListLabel2453">
    <w:name w:val="ListLabel 2453"/>
    <w:rPr>
      <w:rFonts w:cs="Symbol"/>
      <w:lang w:val="pl-PL" w:eastAsia="pl-PL" w:bidi="pl-PL"/>
    </w:rPr>
  </w:style>
  <w:style w:type="character" w:customStyle="1" w:styleId="ListLabel2452">
    <w:name w:val="ListLabel 2452"/>
    <w:rPr>
      <w:rFonts w:cs="Symbol"/>
      <w:lang w:val="pl-PL" w:eastAsia="pl-PL" w:bidi="pl-PL"/>
    </w:rPr>
  </w:style>
  <w:style w:type="character" w:customStyle="1" w:styleId="ListLabel2451">
    <w:name w:val="ListLabel 2451"/>
    <w:rPr>
      <w:rFonts w:cs="Symbol"/>
      <w:lang w:val="pl-PL" w:eastAsia="pl-PL" w:bidi="pl-PL"/>
    </w:rPr>
  </w:style>
  <w:style w:type="character" w:customStyle="1" w:styleId="ListLabel2450">
    <w:name w:val="ListLabel 2450"/>
    <w:rPr>
      <w:rFonts w:cs="Symbol"/>
      <w:lang w:val="pl-PL" w:eastAsia="pl-PL" w:bidi="pl-PL"/>
    </w:rPr>
  </w:style>
  <w:style w:type="character" w:customStyle="1" w:styleId="ListLabel2449">
    <w:name w:val="ListLabel 244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48">
    <w:name w:val="ListLabel 2448"/>
    <w:rPr>
      <w:rFonts w:cs="Symbol"/>
      <w:lang w:val="pl-PL" w:eastAsia="pl-PL" w:bidi="pl-PL"/>
    </w:rPr>
  </w:style>
  <w:style w:type="character" w:customStyle="1" w:styleId="ListLabel2447">
    <w:name w:val="ListLabel 2447"/>
    <w:rPr>
      <w:rFonts w:cs="Symbol"/>
      <w:lang w:val="pl-PL" w:eastAsia="pl-PL" w:bidi="pl-PL"/>
    </w:rPr>
  </w:style>
  <w:style w:type="character" w:customStyle="1" w:styleId="ListLabel2446">
    <w:name w:val="ListLabel 2446"/>
    <w:rPr>
      <w:rFonts w:cs="Symbol"/>
      <w:lang w:val="pl-PL" w:eastAsia="pl-PL" w:bidi="pl-PL"/>
    </w:rPr>
  </w:style>
  <w:style w:type="character" w:customStyle="1" w:styleId="ListLabel2445">
    <w:name w:val="ListLabel 2445"/>
    <w:rPr>
      <w:rFonts w:cs="Symbol"/>
      <w:lang w:val="pl-PL" w:eastAsia="pl-PL" w:bidi="pl-PL"/>
    </w:rPr>
  </w:style>
  <w:style w:type="character" w:customStyle="1" w:styleId="ListLabel2444">
    <w:name w:val="ListLabel 2444"/>
    <w:rPr>
      <w:rFonts w:cs="Symbol"/>
      <w:lang w:val="pl-PL" w:eastAsia="pl-PL" w:bidi="pl-PL"/>
    </w:rPr>
  </w:style>
  <w:style w:type="character" w:customStyle="1" w:styleId="ListLabel2443">
    <w:name w:val="ListLabel 2443"/>
    <w:rPr>
      <w:rFonts w:cs="Symbol"/>
      <w:lang w:val="pl-PL" w:eastAsia="pl-PL" w:bidi="pl-PL"/>
    </w:rPr>
  </w:style>
  <w:style w:type="character" w:customStyle="1" w:styleId="ListLabel2442">
    <w:name w:val="ListLabel 2442"/>
    <w:rPr>
      <w:rFonts w:cs="Symbol"/>
      <w:lang w:val="pl-PL" w:eastAsia="pl-PL" w:bidi="pl-PL"/>
    </w:rPr>
  </w:style>
  <w:style w:type="character" w:customStyle="1" w:styleId="ListLabel2441">
    <w:name w:val="ListLabel 2441"/>
    <w:rPr>
      <w:rFonts w:cs="Symbol"/>
      <w:lang w:val="pl-PL" w:eastAsia="pl-PL" w:bidi="pl-PL"/>
    </w:rPr>
  </w:style>
  <w:style w:type="character" w:customStyle="1" w:styleId="ListLabel2440">
    <w:name w:val="ListLabel 244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9">
    <w:name w:val="ListLabel 2439"/>
    <w:rPr>
      <w:rFonts w:cs="Symbol"/>
      <w:lang w:val="pl-PL" w:eastAsia="pl-PL" w:bidi="pl-PL"/>
    </w:rPr>
  </w:style>
  <w:style w:type="character" w:customStyle="1" w:styleId="ListLabel2438">
    <w:name w:val="ListLabel 2438"/>
    <w:rPr>
      <w:rFonts w:cs="Symbol"/>
      <w:lang w:val="pl-PL" w:eastAsia="pl-PL" w:bidi="pl-PL"/>
    </w:rPr>
  </w:style>
  <w:style w:type="character" w:customStyle="1" w:styleId="ListLabel2437">
    <w:name w:val="ListLabel 2437"/>
    <w:rPr>
      <w:rFonts w:cs="Symbol"/>
      <w:lang w:val="pl-PL" w:eastAsia="pl-PL" w:bidi="pl-PL"/>
    </w:rPr>
  </w:style>
  <w:style w:type="character" w:customStyle="1" w:styleId="ListLabel2436">
    <w:name w:val="ListLabel 2436"/>
    <w:rPr>
      <w:rFonts w:cs="Symbol"/>
      <w:lang w:val="pl-PL" w:eastAsia="pl-PL" w:bidi="pl-PL"/>
    </w:rPr>
  </w:style>
  <w:style w:type="character" w:customStyle="1" w:styleId="ListLabel2435">
    <w:name w:val="ListLabel 2435"/>
    <w:rPr>
      <w:rFonts w:cs="Symbol"/>
      <w:lang w:val="pl-PL" w:eastAsia="pl-PL" w:bidi="pl-PL"/>
    </w:rPr>
  </w:style>
  <w:style w:type="character" w:customStyle="1" w:styleId="ListLabel2434">
    <w:name w:val="ListLabel 2434"/>
    <w:rPr>
      <w:rFonts w:cs="Symbol"/>
      <w:lang w:val="pl-PL" w:eastAsia="pl-PL" w:bidi="pl-PL"/>
    </w:rPr>
  </w:style>
  <w:style w:type="character" w:customStyle="1" w:styleId="ListLabel2433">
    <w:name w:val="ListLabel 2433"/>
    <w:rPr>
      <w:rFonts w:cs="Symbol"/>
      <w:lang w:val="pl-PL" w:eastAsia="pl-PL" w:bidi="pl-PL"/>
    </w:rPr>
  </w:style>
  <w:style w:type="character" w:customStyle="1" w:styleId="ListLabel2432">
    <w:name w:val="ListLabel 2432"/>
    <w:rPr>
      <w:rFonts w:cs="Symbol"/>
      <w:lang w:val="pl-PL" w:eastAsia="pl-PL" w:bidi="pl-PL"/>
    </w:rPr>
  </w:style>
  <w:style w:type="character" w:customStyle="1" w:styleId="ListLabel2431">
    <w:name w:val="ListLabel 243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30">
    <w:name w:val="ListLabel 2430"/>
    <w:rPr>
      <w:rFonts w:cs="Symbol"/>
      <w:lang w:val="pl-PL" w:eastAsia="pl-PL" w:bidi="pl-PL"/>
    </w:rPr>
  </w:style>
  <w:style w:type="character" w:customStyle="1" w:styleId="ListLabel2429">
    <w:name w:val="ListLabel 2429"/>
    <w:rPr>
      <w:rFonts w:cs="Symbol"/>
      <w:lang w:val="pl-PL" w:eastAsia="pl-PL" w:bidi="pl-PL"/>
    </w:rPr>
  </w:style>
  <w:style w:type="character" w:customStyle="1" w:styleId="ListLabel2428">
    <w:name w:val="ListLabel 2428"/>
    <w:rPr>
      <w:rFonts w:cs="Symbol"/>
      <w:lang w:val="pl-PL" w:eastAsia="pl-PL" w:bidi="pl-PL"/>
    </w:rPr>
  </w:style>
  <w:style w:type="character" w:customStyle="1" w:styleId="ListLabel2427">
    <w:name w:val="ListLabel 2427"/>
    <w:rPr>
      <w:rFonts w:cs="Symbol"/>
      <w:lang w:val="pl-PL" w:eastAsia="pl-PL" w:bidi="pl-PL"/>
    </w:rPr>
  </w:style>
  <w:style w:type="character" w:customStyle="1" w:styleId="ListLabel2426">
    <w:name w:val="ListLabel 2426"/>
    <w:rPr>
      <w:rFonts w:cs="Symbol"/>
      <w:lang w:val="pl-PL" w:eastAsia="pl-PL" w:bidi="pl-PL"/>
    </w:rPr>
  </w:style>
  <w:style w:type="character" w:customStyle="1" w:styleId="ListLabel2425">
    <w:name w:val="ListLabel 2425"/>
    <w:rPr>
      <w:rFonts w:cs="Symbol"/>
      <w:lang w:val="pl-PL" w:eastAsia="pl-PL" w:bidi="pl-PL"/>
    </w:rPr>
  </w:style>
  <w:style w:type="character" w:customStyle="1" w:styleId="ListLabel2424">
    <w:name w:val="ListLabel 2424"/>
    <w:rPr>
      <w:rFonts w:cs="Symbol"/>
      <w:lang w:val="pl-PL" w:eastAsia="pl-PL" w:bidi="pl-PL"/>
    </w:rPr>
  </w:style>
  <w:style w:type="character" w:customStyle="1" w:styleId="ListLabel2423">
    <w:name w:val="ListLabel 2423"/>
    <w:rPr>
      <w:rFonts w:cs="Symbol"/>
      <w:lang w:val="pl-PL" w:eastAsia="pl-PL" w:bidi="pl-PL"/>
    </w:rPr>
  </w:style>
  <w:style w:type="character" w:customStyle="1" w:styleId="ListLabel2422">
    <w:name w:val="ListLabel 242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21">
    <w:name w:val="ListLabel 2421"/>
    <w:rPr>
      <w:rFonts w:cs="Symbol"/>
      <w:lang w:val="pl-PL" w:eastAsia="pl-PL" w:bidi="pl-PL"/>
    </w:rPr>
  </w:style>
  <w:style w:type="character" w:customStyle="1" w:styleId="ListLabel2420">
    <w:name w:val="ListLabel 2420"/>
    <w:rPr>
      <w:rFonts w:cs="Symbol"/>
      <w:lang w:val="pl-PL" w:eastAsia="pl-PL" w:bidi="pl-PL"/>
    </w:rPr>
  </w:style>
  <w:style w:type="character" w:customStyle="1" w:styleId="ListLabel2419">
    <w:name w:val="ListLabel 2419"/>
    <w:rPr>
      <w:rFonts w:cs="Symbol"/>
      <w:lang w:val="pl-PL" w:eastAsia="pl-PL" w:bidi="pl-PL"/>
    </w:rPr>
  </w:style>
  <w:style w:type="character" w:customStyle="1" w:styleId="ListLabel2418">
    <w:name w:val="ListLabel 2418"/>
    <w:rPr>
      <w:rFonts w:cs="Symbol"/>
      <w:lang w:val="pl-PL" w:eastAsia="pl-PL" w:bidi="pl-PL"/>
    </w:rPr>
  </w:style>
  <w:style w:type="character" w:customStyle="1" w:styleId="ListLabel2417">
    <w:name w:val="ListLabel 2417"/>
    <w:rPr>
      <w:rFonts w:cs="Symbol"/>
      <w:lang w:val="pl-PL" w:eastAsia="pl-PL" w:bidi="pl-PL"/>
    </w:rPr>
  </w:style>
  <w:style w:type="character" w:customStyle="1" w:styleId="ListLabel2416">
    <w:name w:val="ListLabel 2416"/>
    <w:rPr>
      <w:rFonts w:cs="Symbol"/>
      <w:lang w:val="pl-PL" w:eastAsia="pl-PL" w:bidi="pl-PL"/>
    </w:rPr>
  </w:style>
  <w:style w:type="character" w:customStyle="1" w:styleId="ListLabel2415">
    <w:name w:val="ListLabel 2415"/>
    <w:rPr>
      <w:rFonts w:cs="Symbol"/>
      <w:lang w:val="pl-PL" w:eastAsia="pl-PL" w:bidi="pl-PL"/>
    </w:rPr>
  </w:style>
  <w:style w:type="character" w:customStyle="1" w:styleId="ListLabel2414">
    <w:name w:val="ListLabel 2414"/>
    <w:rPr>
      <w:rFonts w:cs="Symbol"/>
      <w:lang w:val="pl-PL" w:eastAsia="pl-PL" w:bidi="pl-PL"/>
    </w:rPr>
  </w:style>
  <w:style w:type="character" w:customStyle="1" w:styleId="ListLabel2413">
    <w:name w:val="ListLabel 2413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2412">
    <w:name w:val="ListLabel 2412"/>
    <w:rPr>
      <w:rFonts w:cs="Symbol"/>
      <w:lang w:val="pl-PL" w:eastAsia="pl-PL" w:bidi="pl-PL"/>
    </w:rPr>
  </w:style>
  <w:style w:type="character" w:customStyle="1" w:styleId="ListLabel2411">
    <w:name w:val="ListLabel 2411"/>
    <w:rPr>
      <w:rFonts w:cs="Symbol"/>
      <w:lang w:val="pl-PL" w:eastAsia="pl-PL" w:bidi="pl-PL"/>
    </w:rPr>
  </w:style>
  <w:style w:type="character" w:customStyle="1" w:styleId="ListLabel2410">
    <w:name w:val="ListLabel 2410"/>
    <w:rPr>
      <w:rFonts w:cs="Symbol"/>
      <w:lang w:val="pl-PL" w:eastAsia="pl-PL" w:bidi="pl-PL"/>
    </w:rPr>
  </w:style>
  <w:style w:type="character" w:customStyle="1" w:styleId="ListLabel2409">
    <w:name w:val="ListLabel 2409"/>
    <w:rPr>
      <w:rFonts w:cs="Symbol"/>
      <w:lang w:val="pl-PL" w:eastAsia="pl-PL" w:bidi="pl-PL"/>
    </w:rPr>
  </w:style>
  <w:style w:type="character" w:customStyle="1" w:styleId="ListLabel2408">
    <w:name w:val="ListLabel 2408"/>
    <w:rPr>
      <w:rFonts w:cs="Symbol"/>
      <w:lang w:val="pl-PL" w:eastAsia="pl-PL" w:bidi="pl-PL"/>
    </w:rPr>
  </w:style>
  <w:style w:type="character" w:customStyle="1" w:styleId="ListLabel2407">
    <w:name w:val="ListLabel 2407"/>
    <w:rPr>
      <w:rFonts w:cs="Symbol"/>
      <w:lang w:val="pl-PL" w:eastAsia="pl-PL" w:bidi="pl-PL"/>
    </w:rPr>
  </w:style>
  <w:style w:type="character" w:customStyle="1" w:styleId="ListLabel2406">
    <w:name w:val="ListLabel 2406"/>
    <w:rPr>
      <w:rFonts w:cs="Symbol"/>
      <w:lang w:val="pl-PL" w:eastAsia="pl-PL" w:bidi="pl-PL"/>
    </w:rPr>
  </w:style>
  <w:style w:type="character" w:customStyle="1" w:styleId="ListLabel2405">
    <w:name w:val="ListLabel 2405"/>
    <w:rPr>
      <w:rFonts w:cs="Symbol"/>
      <w:lang w:val="pl-PL" w:eastAsia="pl-PL" w:bidi="pl-PL"/>
    </w:rPr>
  </w:style>
  <w:style w:type="character" w:customStyle="1" w:styleId="ListLabel2404">
    <w:name w:val="ListLabel 240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403">
    <w:name w:val="ListLabel 2403"/>
    <w:rPr>
      <w:rFonts w:cs="Symbol"/>
      <w:lang w:val="pl-PL" w:eastAsia="pl-PL" w:bidi="pl-PL"/>
    </w:rPr>
  </w:style>
  <w:style w:type="character" w:customStyle="1" w:styleId="ListLabel2402">
    <w:name w:val="ListLabel 2402"/>
    <w:rPr>
      <w:rFonts w:cs="Symbol"/>
      <w:lang w:val="pl-PL" w:eastAsia="pl-PL" w:bidi="pl-PL"/>
    </w:rPr>
  </w:style>
  <w:style w:type="character" w:customStyle="1" w:styleId="ListLabel2401">
    <w:name w:val="ListLabel 2401"/>
    <w:rPr>
      <w:rFonts w:cs="Symbol"/>
      <w:lang w:val="pl-PL" w:eastAsia="pl-PL" w:bidi="pl-PL"/>
    </w:rPr>
  </w:style>
  <w:style w:type="character" w:customStyle="1" w:styleId="ListLabel2400">
    <w:name w:val="ListLabel 2400"/>
    <w:rPr>
      <w:rFonts w:cs="Symbol"/>
      <w:lang w:val="pl-PL" w:eastAsia="pl-PL" w:bidi="pl-PL"/>
    </w:rPr>
  </w:style>
  <w:style w:type="character" w:customStyle="1" w:styleId="ListLabel2399">
    <w:name w:val="ListLabel 2399"/>
    <w:rPr>
      <w:rFonts w:cs="Symbol"/>
      <w:lang w:val="pl-PL" w:eastAsia="pl-PL" w:bidi="pl-PL"/>
    </w:rPr>
  </w:style>
  <w:style w:type="character" w:customStyle="1" w:styleId="ListLabel2398">
    <w:name w:val="ListLabel 2398"/>
    <w:rPr>
      <w:rFonts w:cs="Symbol"/>
      <w:lang w:val="pl-PL" w:eastAsia="pl-PL" w:bidi="pl-PL"/>
    </w:rPr>
  </w:style>
  <w:style w:type="character" w:customStyle="1" w:styleId="ListLabel2397">
    <w:name w:val="ListLabel 2397"/>
    <w:rPr>
      <w:rFonts w:cs="Symbol"/>
      <w:lang w:val="pl-PL" w:eastAsia="pl-PL" w:bidi="pl-PL"/>
    </w:rPr>
  </w:style>
  <w:style w:type="character" w:customStyle="1" w:styleId="ListLabel2396">
    <w:name w:val="ListLabel 2396"/>
    <w:rPr>
      <w:rFonts w:cs="Symbol"/>
      <w:lang w:val="pl-PL" w:eastAsia="pl-PL" w:bidi="pl-PL"/>
    </w:rPr>
  </w:style>
  <w:style w:type="character" w:customStyle="1" w:styleId="ListLabel2395">
    <w:name w:val="ListLabel 239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94">
    <w:name w:val="ListLabel 2394"/>
    <w:rPr>
      <w:rFonts w:cs="Symbol"/>
      <w:lang w:val="pl-PL" w:eastAsia="pl-PL" w:bidi="pl-PL"/>
    </w:rPr>
  </w:style>
  <w:style w:type="character" w:customStyle="1" w:styleId="ListLabel2393">
    <w:name w:val="ListLabel 2393"/>
    <w:rPr>
      <w:rFonts w:cs="Symbol"/>
      <w:lang w:val="pl-PL" w:eastAsia="pl-PL" w:bidi="pl-PL"/>
    </w:rPr>
  </w:style>
  <w:style w:type="character" w:customStyle="1" w:styleId="ListLabel2392">
    <w:name w:val="ListLabel 2392"/>
    <w:rPr>
      <w:rFonts w:cs="Symbol"/>
      <w:lang w:val="pl-PL" w:eastAsia="pl-PL" w:bidi="pl-PL"/>
    </w:rPr>
  </w:style>
  <w:style w:type="character" w:customStyle="1" w:styleId="ListLabel2391">
    <w:name w:val="ListLabel 2391"/>
    <w:rPr>
      <w:rFonts w:cs="Symbol"/>
      <w:lang w:val="pl-PL" w:eastAsia="pl-PL" w:bidi="pl-PL"/>
    </w:rPr>
  </w:style>
  <w:style w:type="character" w:customStyle="1" w:styleId="ListLabel2390">
    <w:name w:val="ListLabel 2390"/>
    <w:rPr>
      <w:rFonts w:cs="Symbol"/>
      <w:lang w:val="pl-PL" w:eastAsia="pl-PL" w:bidi="pl-PL"/>
    </w:rPr>
  </w:style>
  <w:style w:type="character" w:customStyle="1" w:styleId="ListLabel2389">
    <w:name w:val="ListLabel 2389"/>
    <w:rPr>
      <w:rFonts w:cs="Symbol"/>
      <w:lang w:val="pl-PL" w:eastAsia="pl-PL" w:bidi="pl-PL"/>
    </w:rPr>
  </w:style>
  <w:style w:type="character" w:customStyle="1" w:styleId="ListLabel2388">
    <w:name w:val="ListLabel 2388"/>
    <w:rPr>
      <w:rFonts w:cs="Symbol"/>
      <w:lang w:val="pl-PL" w:eastAsia="pl-PL" w:bidi="pl-PL"/>
    </w:rPr>
  </w:style>
  <w:style w:type="character" w:customStyle="1" w:styleId="ListLabel2387">
    <w:name w:val="ListLabel 2387"/>
    <w:rPr>
      <w:rFonts w:cs="Symbol"/>
      <w:lang w:val="pl-PL" w:eastAsia="pl-PL" w:bidi="pl-PL"/>
    </w:rPr>
  </w:style>
  <w:style w:type="character" w:customStyle="1" w:styleId="ListLabel2386">
    <w:name w:val="ListLabel 238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85">
    <w:name w:val="ListLabel 2385"/>
    <w:rPr>
      <w:rFonts w:cs="Symbol"/>
      <w:lang w:val="pl-PL" w:eastAsia="pl-PL" w:bidi="pl-PL"/>
    </w:rPr>
  </w:style>
  <w:style w:type="character" w:customStyle="1" w:styleId="ListLabel2384">
    <w:name w:val="ListLabel 2384"/>
    <w:rPr>
      <w:rFonts w:cs="Symbol"/>
      <w:lang w:val="pl-PL" w:eastAsia="pl-PL" w:bidi="pl-PL"/>
    </w:rPr>
  </w:style>
  <w:style w:type="character" w:customStyle="1" w:styleId="ListLabel2383">
    <w:name w:val="ListLabel 2383"/>
    <w:rPr>
      <w:rFonts w:cs="Symbol"/>
      <w:lang w:val="pl-PL" w:eastAsia="pl-PL" w:bidi="pl-PL"/>
    </w:rPr>
  </w:style>
  <w:style w:type="character" w:customStyle="1" w:styleId="ListLabel2382">
    <w:name w:val="ListLabel 2382"/>
    <w:rPr>
      <w:rFonts w:cs="Symbol"/>
      <w:lang w:val="pl-PL" w:eastAsia="pl-PL" w:bidi="pl-PL"/>
    </w:rPr>
  </w:style>
  <w:style w:type="character" w:customStyle="1" w:styleId="ListLabel2381">
    <w:name w:val="ListLabel 2381"/>
    <w:rPr>
      <w:rFonts w:cs="Symbol"/>
      <w:lang w:val="pl-PL" w:eastAsia="pl-PL" w:bidi="pl-PL"/>
    </w:rPr>
  </w:style>
  <w:style w:type="character" w:customStyle="1" w:styleId="ListLabel2380">
    <w:name w:val="ListLabel 2380"/>
    <w:rPr>
      <w:rFonts w:cs="Symbol"/>
      <w:lang w:val="pl-PL" w:eastAsia="pl-PL" w:bidi="pl-PL"/>
    </w:rPr>
  </w:style>
  <w:style w:type="character" w:customStyle="1" w:styleId="ListLabel2379">
    <w:name w:val="ListLabel 2379"/>
    <w:rPr>
      <w:rFonts w:cs="Symbol"/>
      <w:lang w:val="pl-PL" w:eastAsia="pl-PL" w:bidi="pl-PL"/>
    </w:rPr>
  </w:style>
  <w:style w:type="character" w:customStyle="1" w:styleId="ListLabel2378">
    <w:name w:val="ListLabel 2378"/>
    <w:rPr>
      <w:rFonts w:cs="Symbol"/>
      <w:lang w:val="pl-PL" w:eastAsia="pl-PL" w:bidi="pl-PL"/>
    </w:rPr>
  </w:style>
  <w:style w:type="character" w:customStyle="1" w:styleId="ListLabel2377">
    <w:name w:val="ListLabel 237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76">
    <w:name w:val="ListLabel 2376"/>
    <w:rPr>
      <w:rFonts w:cs="Symbol"/>
      <w:lang w:val="pl-PL" w:eastAsia="pl-PL" w:bidi="pl-PL"/>
    </w:rPr>
  </w:style>
  <w:style w:type="character" w:customStyle="1" w:styleId="ListLabel2375">
    <w:name w:val="ListLabel 2375"/>
    <w:rPr>
      <w:rFonts w:cs="Symbol"/>
      <w:lang w:val="pl-PL" w:eastAsia="pl-PL" w:bidi="pl-PL"/>
    </w:rPr>
  </w:style>
  <w:style w:type="character" w:customStyle="1" w:styleId="ListLabel2374">
    <w:name w:val="ListLabel 2374"/>
    <w:rPr>
      <w:rFonts w:cs="Symbol"/>
      <w:lang w:val="pl-PL" w:eastAsia="pl-PL" w:bidi="pl-PL"/>
    </w:rPr>
  </w:style>
  <w:style w:type="character" w:customStyle="1" w:styleId="ListLabel2373">
    <w:name w:val="ListLabel 2373"/>
    <w:rPr>
      <w:rFonts w:cs="Symbol"/>
      <w:lang w:val="pl-PL" w:eastAsia="pl-PL" w:bidi="pl-PL"/>
    </w:rPr>
  </w:style>
  <w:style w:type="character" w:customStyle="1" w:styleId="ListLabel2372">
    <w:name w:val="ListLabel 2372"/>
    <w:rPr>
      <w:rFonts w:cs="Symbol"/>
      <w:lang w:val="pl-PL" w:eastAsia="pl-PL" w:bidi="pl-PL"/>
    </w:rPr>
  </w:style>
  <w:style w:type="character" w:customStyle="1" w:styleId="ListLabel2371">
    <w:name w:val="ListLabel 2371"/>
    <w:rPr>
      <w:rFonts w:cs="Symbol"/>
      <w:lang w:val="pl-PL" w:eastAsia="pl-PL" w:bidi="pl-PL"/>
    </w:rPr>
  </w:style>
  <w:style w:type="character" w:customStyle="1" w:styleId="ListLabel2370">
    <w:name w:val="ListLabel 2370"/>
    <w:rPr>
      <w:rFonts w:cs="Symbol"/>
      <w:lang w:val="pl-PL" w:eastAsia="pl-PL" w:bidi="pl-PL"/>
    </w:rPr>
  </w:style>
  <w:style w:type="character" w:customStyle="1" w:styleId="ListLabel2369">
    <w:name w:val="ListLabel 2369"/>
    <w:rPr>
      <w:rFonts w:cs="Symbol"/>
      <w:lang w:val="pl-PL" w:eastAsia="pl-PL" w:bidi="pl-PL"/>
    </w:rPr>
  </w:style>
  <w:style w:type="character" w:customStyle="1" w:styleId="ListLabel2368">
    <w:name w:val="ListLabel 236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67">
    <w:name w:val="ListLabel 2367"/>
    <w:rPr>
      <w:rFonts w:cs="Symbol"/>
      <w:lang w:val="pl-PL" w:eastAsia="pl-PL" w:bidi="pl-PL"/>
    </w:rPr>
  </w:style>
  <w:style w:type="character" w:customStyle="1" w:styleId="ListLabel2366">
    <w:name w:val="ListLabel 2366"/>
    <w:rPr>
      <w:rFonts w:cs="Symbol"/>
      <w:lang w:val="pl-PL" w:eastAsia="pl-PL" w:bidi="pl-PL"/>
    </w:rPr>
  </w:style>
  <w:style w:type="character" w:customStyle="1" w:styleId="ListLabel2365">
    <w:name w:val="ListLabel 2365"/>
    <w:rPr>
      <w:rFonts w:cs="Symbol"/>
      <w:lang w:val="pl-PL" w:eastAsia="pl-PL" w:bidi="pl-PL"/>
    </w:rPr>
  </w:style>
  <w:style w:type="character" w:customStyle="1" w:styleId="ListLabel2364">
    <w:name w:val="ListLabel 2364"/>
    <w:rPr>
      <w:rFonts w:cs="Symbol"/>
      <w:lang w:val="pl-PL" w:eastAsia="pl-PL" w:bidi="pl-PL"/>
    </w:rPr>
  </w:style>
  <w:style w:type="character" w:customStyle="1" w:styleId="ListLabel2363">
    <w:name w:val="ListLabel 2363"/>
    <w:rPr>
      <w:rFonts w:cs="Symbol"/>
      <w:lang w:val="pl-PL" w:eastAsia="pl-PL" w:bidi="pl-PL"/>
    </w:rPr>
  </w:style>
  <w:style w:type="character" w:customStyle="1" w:styleId="ListLabel2362">
    <w:name w:val="ListLabel 2362"/>
    <w:rPr>
      <w:rFonts w:cs="Symbol"/>
      <w:lang w:val="pl-PL" w:eastAsia="pl-PL" w:bidi="pl-PL"/>
    </w:rPr>
  </w:style>
  <w:style w:type="character" w:customStyle="1" w:styleId="ListLabel2361">
    <w:name w:val="ListLabel 2361"/>
    <w:rPr>
      <w:rFonts w:cs="Symbol"/>
      <w:lang w:val="pl-PL" w:eastAsia="pl-PL" w:bidi="pl-PL"/>
    </w:rPr>
  </w:style>
  <w:style w:type="character" w:customStyle="1" w:styleId="ListLabel2360">
    <w:name w:val="ListLabel 2360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9">
    <w:name w:val="ListLabel 235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58">
    <w:name w:val="ListLabel 2358"/>
    <w:rPr>
      <w:rFonts w:cs="Symbol"/>
      <w:lang w:val="pl-PL" w:eastAsia="pl-PL" w:bidi="pl-PL"/>
    </w:rPr>
  </w:style>
  <w:style w:type="character" w:customStyle="1" w:styleId="ListLabel2357">
    <w:name w:val="ListLabel 2357"/>
    <w:rPr>
      <w:rFonts w:cs="Symbol"/>
      <w:lang w:val="pl-PL" w:eastAsia="pl-PL" w:bidi="pl-PL"/>
    </w:rPr>
  </w:style>
  <w:style w:type="character" w:customStyle="1" w:styleId="ListLabel2356">
    <w:name w:val="ListLabel 2356"/>
    <w:rPr>
      <w:rFonts w:cs="Symbol"/>
      <w:lang w:val="pl-PL" w:eastAsia="pl-PL" w:bidi="pl-PL"/>
    </w:rPr>
  </w:style>
  <w:style w:type="character" w:customStyle="1" w:styleId="ListLabel2355">
    <w:name w:val="ListLabel 2355"/>
    <w:rPr>
      <w:rFonts w:cs="Symbol"/>
      <w:lang w:val="pl-PL" w:eastAsia="pl-PL" w:bidi="pl-PL"/>
    </w:rPr>
  </w:style>
  <w:style w:type="character" w:customStyle="1" w:styleId="ListLabel2354">
    <w:name w:val="ListLabel 2354"/>
    <w:rPr>
      <w:rFonts w:cs="Symbol"/>
      <w:lang w:val="pl-PL" w:eastAsia="pl-PL" w:bidi="pl-PL"/>
    </w:rPr>
  </w:style>
  <w:style w:type="character" w:customStyle="1" w:styleId="ListLabel2353">
    <w:name w:val="ListLabel 2353"/>
    <w:rPr>
      <w:rFonts w:cs="Symbol"/>
      <w:lang w:val="pl-PL" w:eastAsia="pl-PL" w:bidi="pl-PL"/>
    </w:rPr>
  </w:style>
  <w:style w:type="character" w:customStyle="1" w:styleId="ListLabel2352">
    <w:name w:val="ListLabel 2352"/>
    <w:rPr>
      <w:rFonts w:cs="Symbol"/>
      <w:lang w:val="pl-PL" w:eastAsia="pl-PL" w:bidi="pl-PL"/>
    </w:rPr>
  </w:style>
  <w:style w:type="character" w:customStyle="1" w:styleId="ListLabel2351">
    <w:name w:val="ListLabel 235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50">
    <w:name w:val="ListLabel 235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9">
    <w:name w:val="ListLabel 2349"/>
    <w:rPr>
      <w:rFonts w:cs="Symbol"/>
      <w:lang w:val="pl-PL" w:eastAsia="pl-PL" w:bidi="pl-PL"/>
    </w:rPr>
  </w:style>
  <w:style w:type="character" w:customStyle="1" w:styleId="ListLabel2348">
    <w:name w:val="ListLabel 2348"/>
    <w:rPr>
      <w:rFonts w:cs="Symbol"/>
      <w:lang w:val="pl-PL" w:eastAsia="pl-PL" w:bidi="pl-PL"/>
    </w:rPr>
  </w:style>
  <w:style w:type="character" w:customStyle="1" w:styleId="ListLabel2347">
    <w:name w:val="ListLabel 2347"/>
    <w:rPr>
      <w:rFonts w:cs="Symbol"/>
      <w:lang w:val="pl-PL" w:eastAsia="pl-PL" w:bidi="pl-PL"/>
    </w:rPr>
  </w:style>
  <w:style w:type="character" w:customStyle="1" w:styleId="ListLabel2346">
    <w:name w:val="ListLabel 2346"/>
    <w:rPr>
      <w:rFonts w:cs="Symbol"/>
      <w:lang w:val="pl-PL" w:eastAsia="pl-PL" w:bidi="pl-PL"/>
    </w:rPr>
  </w:style>
  <w:style w:type="character" w:customStyle="1" w:styleId="ListLabel2345">
    <w:name w:val="ListLabel 2345"/>
    <w:rPr>
      <w:rFonts w:cs="Symbol"/>
      <w:lang w:val="pl-PL" w:eastAsia="pl-PL" w:bidi="pl-PL"/>
    </w:rPr>
  </w:style>
  <w:style w:type="character" w:customStyle="1" w:styleId="ListLabel2344">
    <w:name w:val="ListLabel 2344"/>
    <w:rPr>
      <w:rFonts w:cs="Symbol"/>
      <w:lang w:val="pl-PL" w:eastAsia="pl-PL" w:bidi="pl-PL"/>
    </w:rPr>
  </w:style>
  <w:style w:type="character" w:customStyle="1" w:styleId="ListLabel2343">
    <w:name w:val="ListLabel 2343"/>
    <w:rPr>
      <w:rFonts w:cs="Symbol"/>
      <w:lang w:val="pl-PL" w:eastAsia="pl-PL" w:bidi="pl-PL"/>
    </w:rPr>
  </w:style>
  <w:style w:type="character" w:customStyle="1" w:styleId="ListLabel2342">
    <w:name w:val="ListLabel 2342"/>
    <w:rPr>
      <w:rFonts w:cs="Symbol"/>
      <w:lang w:val="pl-PL" w:eastAsia="pl-PL" w:bidi="pl-PL"/>
    </w:rPr>
  </w:style>
  <w:style w:type="character" w:customStyle="1" w:styleId="ListLabel2341">
    <w:name w:val="ListLabel 234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40">
    <w:name w:val="ListLabel 2340"/>
    <w:rPr>
      <w:rFonts w:cs="Symbol"/>
      <w:lang w:val="pl-PL" w:eastAsia="pl-PL" w:bidi="pl-PL"/>
    </w:rPr>
  </w:style>
  <w:style w:type="character" w:customStyle="1" w:styleId="ListLabel2339">
    <w:name w:val="ListLabel 2339"/>
    <w:rPr>
      <w:rFonts w:cs="Symbol"/>
      <w:lang w:val="pl-PL" w:eastAsia="pl-PL" w:bidi="pl-PL"/>
    </w:rPr>
  </w:style>
  <w:style w:type="character" w:customStyle="1" w:styleId="ListLabel2338">
    <w:name w:val="ListLabel 2338"/>
    <w:rPr>
      <w:rFonts w:cs="Symbol"/>
      <w:lang w:val="pl-PL" w:eastAsia="pl-PL" w:bidi="pl-PL"/>
    </w:rPr>
  </w:style>
  <w:style w:type="character" w:customStyle="1" w:styleId="ListLabel2337">
    <w:name w:val="ListLabel 2337"/>
    <w:rPr>
      <w:rFonts w:cs="Symbol"/>
      <w:lang w:val="pl-PL" w:eastAsia="pl-PL" w:bidi="pl-PL"/>
    </w:rPr>
  </w:style>
  <w:style w:type="character" w:customStyle="1" w:styleId="ListLabel2336">
    <w:name w:val="ListLabel 2336"/>
    <w:rPr>
      <w:rFonts w:cs="Symbol"/>
      <w:lang w:val="pl-PL" w:eastAsia="pl-PL" w:bidi="pl-PL"/>
    </w:rPr>
  </w:style>
  <w:style w:type="character" w:customStyle="1" w:styleId="ListLabel2335">
    <w:name w:val="ListLabel 2335"/>
    <w:rPr>
      <w:rFonts w:cs="Symbol"/>
      <w:lang w:val="pl-PL" w:eastAsia="pl-PL" w:bidi="pl-PL"/>
    </w:rPr>
  </w:style>
  <w:style w:type="character" w:customStyle="1" w:styleId="ListLabel2334">
    <w:name w:val="ListLabel 2334"/>
    <w:rPr>
      <w:rFonts w:cs="Symbol"/>
      <w:lang w:val="pl-PL" w:eastAsia="pl-PL" w:bidi="pl-PL"/>
    </w:rPr>
  </w:style>
  <w:style w:type="character" w:customStyle="1" w:styleId="ListLabel2333">
    <w:name w:val="ListLabel 2333"/>
    <w:rPr>
      <w:rFonts w:cs="Symbol"/>
      <w:lang w:val="pl-PL" w:eastAsia="pl-PL" w:bidi="pl-PL"/>
    </w:rPr>
  </w:style>
  <w:style w:type="character" w:customStyle="1" w:styleId="ListLabel2332">
    <w:name w:val="ListLabel 233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31">
    <w:name w:val="ListLabel 2331"/>
    <w:rPr>
      <w:rFonts w:cs="Symbol"/>
      <w:lang w:val="pl-PL" w:eastAsia="pl-PL" w:bidi="pl-PL"/>
    </w:rPr>
  </w:style>
  <w:style w:type="character" w:customStyle="1" w:styleId="ListLabel2330">
    <w:name w:val="ListLabel 2330"/>
    <w:rPr>
      <w:rFonts w:cs="Symbol"/>
      <w:lang w:val="pl-PL" w:eastAsia="pl-PL" w:bidi="pl-PL"/>
    </w:rPr>
  </w:style>
  <w:style w:type="character" w:customStyle="1" w:styleId="ListLabel2329">
    <w:name w:val="ListLabel 2329"/>
    <w:rPr>
      <w:rFonts w:cs="Symbol"/>
      <w:lang w:val="pl-PL" w:eastAsia="pl-PL" w:bidi="pl-PL"/>
    </w:rPr>
  </w:style>
  <w:style w:type="character" w:customStyle="1" w:styleId="ListLabel2328">
    <w:name w:val="ListLabel 2328"/>
    <w:rPr>
      <w:rFonts w:cs="Symbol"/>
      <w:lang w:val="pl-PL" w:eastAsia="pl-PL" w:bidi="pl-PL"/>
    </w:rPr>
  </w:style>
  <w:style w:type="character" w:customStyle="1" w:styleId="ListLabel2327">
    <w:name w:val="ListLabel 2327"/>
    <w:rPr>
      <w:rFonts w:cs="Symbol"/>
      <w:lang w:val="pl-PL" w:eastAsia="pl-PL" w:bidi="pl-PL"/>
    </w:rPr>
  </w:style>
  <w:style w:type="character" w:customStyle="1" w:styleId="ListLabel2326">
    <w:name w:val="ListLabel 2326"/>
    <w:rPr>
      <w:rFonts w:cs="Symbol"/>
      <w:lang w:val="pl-PL" w:eastAsia="pl-PL" w:bidi="pl-PL"/>
    </w:rPr>
  </w:style>
  <w:style w:type="character" w:customStyle="1" w:styleId="ListLabel2325">
    <w:name w:val="ListLabel 2325"/>
    <w:rPr>
      <w:rFonts w:cs="Symbol"/>
      <w:lang w:val="pl-PL" w:eastAsia="pl-PL" w:bidi="pl-PL"/>
    </w:rPr>
  </w:style>
  <w:style w:type="character" w:customStyle="1" w:styleId="ListLabel2324">
    <w:name w:val="ListLabel 2324"/>
    <w:rPr>
      <w:rFonts w:cs="Symbol"/>
      <w:lang w:val="pl-PL" w:eastAsia="pl-PL" w:bidi="pl-PL"/>
    </w:rPr>
  </w:style>
  <w:style w:type="character" w:customStyle="1" w:styleId="ListLabel2323">
    <w:name w:val="ListLabel 232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22">
    <w:name w:val="ListLabel 2322"/>
    <w:rPr>
      <w:rFonts w:cs="Symbol"/>
      <w:lang w:val="pl-PL" w:eastAsia="pl-PL" w:bidi="pl-PL"/>
    </w:rPr>
  </w:style>
  <w:style w:type="character" w:customStyle="1" w:styleId="ListLabel2321">
    <w:name w:val="ListLabel 2321"/>
    <w:rPr>
      <w:rFonts w:cs="Symbol"/>
      <w:lang w:val="pl-PL" w:eastAsia="pl-PL" w:bidi="pl-PL"/>
    </w:rPr>
  </w:style>
  <w:style w:type="character" w:customStyle="1" w:styleId="ListLabel2320">
    <w:name w:val="ListLabel 2320"/>
    <w:rPr>
      <w:rFonts w:cs="Symbol"/>
      <w:lang w:val="pl-PL" w:eastAsia="pl-PL" w:bidi="pl-PL"/>
    </w:rPr>
  </w:style>
  <w:style w:type="character" w:customStyle="1" w:styleId="ListLabel2319">
    <w:name w:val="ListLabel 2319"/>
    <w:rPr>
      <w:rFonts w:cs="Symbol"/>
      <w:lang w:val="pl-PL" w:eastAsia="pl-PL" w:bidi="pl-PL"/>
    </w:rPr>
  </w:style>
  <w:style w:type="character" w:customStyle="1" w:styleId="ListLabel2318">
    <w:name w:val="ListLabel 2318"/>
    <w:rPr>
      <w:rFonts w:cs="Symbol"/>
      <w:lang w:val="pl-PL" w:eastAsia="pl-PL" w:bidi="pl-PL"/>
    </w:rPr>
  </w:style>
  <w:style w:type="character" w:customStyle="1" w:styleId="ListLabel2317">
    <w:name w:val="ListLabel 2317"/>
    <w:rPr>
      <w:rFonts w:cs="Symbol"/>
      <w:lang w:val="pl-PL" w:eastAsia="pl-PL" w:bidi="pl-PL"/>
    </w:rPr>
  </w:style>
  <w:style w:type="character" w:customStyle="1" w:styleId="ListLabel2316">
    <w:name w:val="ListLabel 2316"/>
    <w:rPr>
      <w:rFonts w:cs="Symbol"/>
      <w:lang w:val="pl-PL" w:eastAsia="pl-PL" w:bidi="pl-PL"/>
    </w:rPr>
  </w:style>
  <w:style w:type="character" w:customStyle="1" w:styleId="ListLabel2315">
    <w:name w:val="ListLabel 2315"/>
    <w:rPr>
      <w:rFonts w:cs="Symbol"/>
      <w:lang w:val="pl-PL" w:eastAsia="pl-PL" w:bidi="pl-PL"/>
    </w:rPr>
  </w:style>
  <w:style w:type="character" w:customStyle="1" w:styleId="ListLabel2314">
    <w:name w:val="ListLabel 231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13">
    <w:name w:val="ListLabel 2313"/>
    <w:rPr>
      <w:rFonts w:cs="Symbol"/>
      <w:lang w:val="pl-PL" w:eastAsia="pl-PL" w:bidi="pl-PL"/>
    </w:rPr>
  </w:style>
  <w:style w:type="character" w:customStyle="1" w:styleId="ListLabel2312">
    <w:name w:val="ListLabel 2312"/>
    <w:rPr>
      <w:rFonts w:cs="Symbol"/>
      <w:lang w:val="pl-PL" w:eastAsia="pl-PL" w:bidi="pl-PL"/>
    </w:rPr>
  </w:style>
  <w:style w:type="character" w:customStyle="1" w:styleId="ListLabel2311">
    <w:name w:val="ListLabel 2311"/>
    <w:rPr>
      <w:rFonts w:cs="Symbol"/>
      <w:lang w:val="pl-PL" w:eastAsia="pl-PL" w:bidi="pl-PL"/>
    </w:rPr>
  </w:style>
  <w:style w:type="character" w:customStyle="1" w:styleId="ListLabel2310">
    <w:name w:val="ListLabel 2310"/>
    <w:rPr>
      <w:rFonts w:cs="Symbol"/>
      <w:lang w:val="pl-PL" w:eastAsia="pl-PL" w:bidi="pl-PL"/>
    </w:rPr>
  </w:style>
  <w:style w:type="character" w:customStyle="1" w:styleId="ListLabel2309">
    <w:name w:val="ListLabel 2309"/>
    <w:rPr>
      <w:rFonts w:cs="Symbol"/>
      <w:lang w:val="pl-PL" w:eastAsia="pl-PL" w:bidi="pl-PL"/>
    </w:rPr>
  </w:style>
  <w:style w:type="character" w:customStyle="1" w:styleId="ListLabel2308">
    <w:name w:val="ListLabel 2308"/>
    <w:rPr>
      <w:rFonts w:cs="Symbol"/>
      <w:lang w:val="pl-PL" w:eastAsia="pl-PL" w:bidi="pl-PL"/>
    </w:rPr>
  </w:style>
  <w:style w:type="character" w:customStyle="1" w:styleId="ListLabel2307">
    <w:name w:val="ListLabel 2307"/>
    <w:rPr>
      <w:rFonts w:cs="Symbol"/>
      <w:lang w:val="pl-PL" w:eastAsia="pl-PL" w:bidi="pl-PL"/>
    </w:rPr>
  </w:style>
  <w:style w:type="character" w:customStyle="1" w:styleId="ListLabel2306">
    <w:name w:val="ListLabel 2306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305">
    <w:name w:val="ListLabel 230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304">
    <w:name w:val="ListLabel 2304"/>
    <w:rPr>
      <w:rFonts w:cs="Symbol"/>
      <w:lang w:val="pl-PL" w:eastAsia="pl-PL" w:bidi="pl-PL"/>
    </w:rPr>
  </w:style>
  <w:style w:type="character" w:customStyle="1" w:styleId="ListLabel2303">
    <w:name w:val="ListLabel 2303"/>
    <w:rPr>
      <w:rFonts w:cs="Symbol"/>
      <w:lang w:val="pl-PL" w:eastAsia="pl-PL" w:bidi="pl-PL"/>
    </w:rPr>
  </w:style>
  <w:style w:type="character" w:customStyle="1" w:styleId="ListLabel2302">
    <w:name w:val="ListLabel 2302"/>
    <w:rPr>
      <w:rFonts w:cs="Symbol"/>
      <w:lang w:val="pl-PL" w:eastAsia="pl-PL" w:bidi="pl-PL"/>
    </w:rPr>
  </w:style>
  <w:style w:type="character" w:customStyle="1" w:styleId="ListLabel2301">
    <w:name w:val="ListLabel 2301"/>
    <w:rPr>
      <w:rFonts w:cs="Symbol"/>
      <w:lang w:val="pl-PL" w:eastAsia="pl-PL" w:bidi="pl-PL"/>
    </w:rPr>
  </w:style>
  <w:style w:type="character" w:customStyle="1" w:styleId="ListLabel2300">
    <w:name w:val="ListLabel 2300"/>
    <w:rPr>
      <w:rFonts w:cs="Symbol"/>
      <w:lang w:val="pl-PL" w:eastAsia="pl-PL" w:bidi="pl-PL"/>
    </w:rPr>
  </w:style>
  <w:style w:type="character" w:customStyle="1" w:styleId="ListLabel2299">
    <w:name w:val="ListLabel 2299"/>
    <w:rPr>
      <w:rFonts w:cs="Symbol"/>
      <w:lang w:val="pl-PL" w:eastAsia="pl-PL" w:bidi="pl-PL"/>
    </w:rPr>
  </w:style>
  <w:style w:type="character" w:customStyle="1" w:styleId="ListLabel2298">
    <w:name w:val="ListLabel 2298"/>
    <w:rPr>
      <w:rFonts w:cs="Symbol"/>
      <w:lang w:val="pl-PL" w:eastAsia="pl-PL" w:bidi="pl-PL"/>
    </w:rPr>
  </w:style>
  <w:style w:type="character" w:customStyle="1" w:styleId="ListLabel2297">
    <w:name w:val="ListLabel 2297"/>
    <w:rPr>
      <w:rFonts w:cs="Symbol"/>
      <w:lang w:val="pl-PL" w:eastAsia="pl-PL" w:bidi="pl-PL"/>
    </w:rPr>
  </w:style>
  <w:style w:type="character" w:customStyle="1" w:styleId="ListLabel2296">
    <w:name w:val="ListLabel 229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95">
    <w:name w:val="ListLabel 2295"/>
    <w:rPr>
      <w:rFonts w:cs="Symbol"/>
      <w:lang w:val="pl-PL" w:eastAsia="pl-PL" w:bidi="pl-PL"/>
    </w:rPr>
  </w:style>
  <w:style w:type="character" w:customStyle="1" w:styleId="ListLabel2294">
    <w:name w:val="ListLabel 2294"/>
    <w:rPr>
      <w:rFonts w:cs="Symbol"/>
      <w:lang w:val="pl-PL" w:eastAsia="pl-PL" w:bidi="pl-PL"/>
    </w:rPr>
  </w:style>
  <w:style w:type="character" w:customStyle="1" w:styleId="ListLabel2293">
    <w:name w:val="ListLabel 2293"/>
    <w:rPr>
      <w:rFonts w:cs="Symbol"/>
      <w:lang w:val="pl-PL" w:eastAsia="pl-PL" w:bidi="pl-PL"/>
    </w:rPr>
  </w:style>
  <w:style w:type="character" w:customStyle="1" w:styleId="ListLabel2292">
    <w:name w:val="ListLabel 2292"/>
    <w:rPr>
      <w:rFonts w:cs="Symbol"/>
      <w:lang w:val="pl-PL" w:eastAsia="pl-PL" w:bidi="pl-PL"/>
    </w:rPr>
  </w:style>
  <w:style w:type="character" w:customStyle="1" w:styleId="ListLabel2291">
    <w:name w:val="ListLabel 2291"/>
    <w:rPr>
      <w:rFonts w:cs="Symbol"/>
      <w:lang w:val="pl-PL" w:eastAsia="pl-PL" w:bidi="pl-PL"/>
    </w:rPr>
  </w:style>
  <w:style w:type="character" w:customStyle="1" w:styleId="ListLabel2290">
    <w:name w:val="ListLabel 2290"/>
    <w:rPr>
      <w:rFonts w:cs="Symbol"/>
      <w:lang w:val="pl-PL" w:eastAsia="pl-PL" w:bidi="pl-PL"/>
    </w:rPr>
  </w:style>
  <w:style w:type="character" w:customStyle="1" w:styleId="ListLabel2289">
    <w:name w:val="ListLabel 2289"/>
    <w:rPr>
      <w:rFonts w:cs="Symbol"/>
      <w:lang w:val="pl-PL" w:eastAsia="pl-PL" w:bidi="pl-PL"/>
    </w:rPr>
  </w:style>
  <w:style w:type="character" w:customStyle="1" w:styleId="ListLabel2288">
    <w:name w:val="ListLabel 2288"/>
    <w:rPr>
      <w:rFonts w:cs="Symbol"/>
      <w:lang w:val="pl-PL" w:eastAsia="pl-PL" w:bidi="pl-PL"/>
    </w:rPr>
  </w:style>
  <w:style w:type="character" w:customStyle="1" w:styleId="ListLabel2287">
    <w:name w:val="ListLabel 228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86">
    <w:name w:val="ListLabel 2286"/>
    <w:rPr>
      <w:rFonts w:cs="Symbol"/>
      <w:lang w:val="pl-PL" w:eastAsia="pl-PL" w:bidi="pl-PL"/>
    </w:rPr>
  </w:style>
  <w:style w:type="character" w:customStyle="1" w:styleId="ListLabel2285">
    <w:name w:val="ListLabel 2285"/>
    <w:rPr>
      <w:rFonts w:cs="Symbol"/>
      <w:lang w:val="pl-PL" w:eastAsia="pl-PL" w:bidi="pl-PL"/>
    </w:rPr>
  </w:style>
  <w:style w:type="character" w:customStyle="1" w:styleId="ListLabel2284">
    <w:name w:val="ListLabel 2284"/>
    <w:rPr>
      <w:rFonts w:cs="Symbol"/>
      <w:lang w:val="pl-PL" w:eastAsia="pl-PL" w:bidi="pl-PL"/>
    </w:rPr>
  </w:style>
  <w:style w:type="character" w:customStyle="1" w:styleId="ListLabel2283">
    <w:name w:val="ListLabel 2283"/>
    <w:rPr>
      <w:rFonts w:cs="Symbol"/>
      <w:lang w:val="pl-PL" w:eastAsia="pl-PL" w:bidi="pl-PL"/>
    </w:rPr>
  </w:style>
  <w:style w:type="character" w:customStyle="1" w:styleId="ListLabel2282">
    <w:name w:val="ListLabel 2282"/>
    <w:rPr>
      <w:rFonts w:cs="Symbol"/>
      <w:lang w:val="pl-PL" w:eastAsia="pl-PL" w:bidi="pl-PL"/>
    </w:rPr>
  </w:style>
  <w:style w:type="character" w:customStyle="1" w:styleId="ListLabel2281">
    <w:name w:val="ListLabel 2281"/>
    <w:rPr>
      <w:rFonts w:cs="Symbol"/>
      <w:lang w:val="pl-PL" w:eastAsia="pl-PL" w:bidi="pl-PL"/>
    </w:rPr>
  </w:style>
  <w:style w:type="character" w:customStyle="1" w:styleId="ListLabel2280">
    <w:name w:val="ListLabel 2280"/>
    <w:rPr>
      <w:rFonts w:cs="Symbol"/>
      <w:lang w:val="pl-PL" w:eastAsia="pl-PL" w:bidi="pl-PL"/>
    </w:rPr>
  </w:style>
  <w:style w:type="character" w:customStyle="1" w:styleId="ListLabel2279">
    <w:name w:val="ListLabel 2279"/>
    <w:rPr>
      <w:rFonts w:cs="Symbol"/>
      <w:lang w:val="pl-PL" w:eastAsia="pl-PL" w:bidi="pl-PL"/>
    </w:rPr>
  </w:style>
  <w:style w:type="character" w:customStyle="1" w:styleId="ListLabel2278">
    <w:name w:val="ListLabel 227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77">
    <w:name w:val="ListLabel 2277"/>
    <w:rPr>
      <w:rFonts w:cs="Symbol"/>
      <w:lang w:val="pl-PL" w:eastAsia="pl-PL" w:bidi="pl-PL"/>
    </w:rPr>
  </w:style>
  <w:style w:type="character" w:customStyle="1" w:styleId="ListLabel2276">
    <w:name w:val="ListLabel 2276"/>
    <w:rPr>
      <w:rFonts w:cs="Symbol"/>
      <w:lang w:val="pl-PL" w:eastAsia="pl-PL" w:bidi="pl-PL"/>
    </w:rPr>
  </w:style>
  <w:style w:type="character" w:customStyle="1" w:styleId="ListLabel2275">
    <w:name w:val="ListLabel 2275"/>
    <w:rPr>
      <w:rFonts w:cs="Symbol"/>
      <w:lang w:val="pl-PL" w:eastAsia="pl-PL" w:bidi="pl-PL"/>
    </w:rPr>
  </w:style>
  <w:style w:type="character" w:customStyle="1" w:styleId="ListLabel2274">
    <w:name w:val="ListLabel 2274"/>
    <w:rPr>
      <w:rFonts w:cs="Symbol"/>
      <w:lang w:val="pl-PL" w:eastAsia="pl-PL" w:bidi="pl-PL"/>
    </w:rPr>
  </w:style>
  <w:style w:type="character" w:customStyle="1" w:styleId="ListLabel2273">
    <w:name w:val="ListLabel 2273"/>
    <w:rPr>
      <w:rFonts w:cs="Symbol"/>
      <w:lang w:val="pl-PL" w:eastAsia="pl-PL" w:bidi="pl-PL"/>
    </w:rPr>
  </w:style>
  <w:style w:type="character" w:customStyle="1" w:styleId="ListLabel2272">
    <w:name w:val="ListLabel 2272"/>
    <w:rPr>
      <w:rFonts w:cs="Symbol"/>
      <w:lang w:val="pl-PL" w:eastAsia="pl-PL" w:bidi="pl-PL"/>
    </w:rPr>
  </w:style>
  <w:style w:type="character" w:customStyle="1" w:styleId="ListLabel2271">
    <w:name w:val="ListLabel 2271"/>
    <w:rPr>
      <w:rFonts w:cs="Symbol"/>
      <w:lang w:val="pl-PL" w:eastAsia="pl-PL" w:bidi="pl-PL"/>
    </w:rPr>
  </w:style>
  <w:style w:type="character" w:customStyle="1" w:styleId="ListLabel2270">
    <w:name w:val="ListLabel 2270"/>
    <w:rPr>
      <w:rFonts w:cs="Symbol"/>
      <w:lang w:val="pl-PL" w:eastAsia="pl-PL" w:bidi="pl-PL"/>
    </w:rPr>
  </w:style>
  <w:style w:type="character" w:customStyle="1" w:styleId="ListLabel2269">
    <w:name w:val="ListLabel 226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68">
    <w:name w:val="ListLabel 2268"/>
    <w:rPr>
      <w:rFonts w:cs="Symbol"/>
      <w:lang w:val="pl-PL" w:eastAsia="pl-PL" w:bidi="pl-PL"/>
    </w:rPr>
  </w:style>
  <w:style w:type="character" w:customStyle="1" w:styleId="ListLabel2267">
    <w:name w:val="ListLabel 2267"/>
    <w:rPr>
      <w:rFonts w:cs="Symbol"/>
      <w:lang w:val="pl-PL" w:eastAsia="pl-PL" w:bidi="pl-PL"/>
    </w:rPr>
  </w:style>
  <w:style w:type="character" w:customStyle="1" w:styleId="ListLabel2266">
    <w:name w:val="ListLabel 2266"/>
    <w:rPr>
      <w:rFonts w:cs="Symbol"/>
      <w:lang w:val="pl-PL" w:eastAsia="pl-PL" w:bidi="pl-PL"/>
    </w:rPr>
  </w:style>
  <w:style w:type="character" w:customStyle="1" w:styleId="ListLabel2265">
    <w:name w:val="ListLabel 2265"/>
    <w:rPr>
      <w:rFonts w:cs="Symbol"/>
      <w:lang w:val="pl-PL" w:eastAsia="pl-PL" w:bidi="pl-PL"/>
    </w:rPr>
  </w:style>
  <w:style w:type="character" w:customStyle="1" w:styleId="ListLabel2264">
    <w:name w:val="ListLabel 2264"/>
    <w:rPr>
      <w:rFonts w:cs="Symbol"/>
      <w:lang w:val="pl-PL" w:eastAsia="pl-PL" w:bidi="pl-PL"/>
    </w:rPr>
  </w:style>
  <w:style w:type="character" w:customStyle="1" w:styleId="ListLabel2263">
    <w:name w:val="ListLabel 2263"/>
    <w:rPr>
      <w:rFonts w:cs="Symbol"/>
      <w:lang w:val="pl-PL" w:eastAsia="pl-PL" w:bidi="pl-PL"/>
    </w:rPr>
  </w:style>
  <w:style w:type="character" w:customStyle="1" w:styleId="ListLabel2262">
    <w:name w:val="ListLabel 2262"/>
    <w:rPr>
      <w:rFonts w:cs="Symbol"/>
      <w:lang w:val="pl-PL" w:eastAsia="pl-PL" w:bidi="pl-PL"/>
    </w:rPr>
  </w:style>
  <w:style w:type="character" w:customStyle="1" w:styleId="ListLabel2261">
    <w:name w:val="ListLabel 2261"/>
    <w:rPr>
      <w:rFonts w:cs="Symbol"/>
      <w:lang w:val="pl-PL" w:eastAsia="pl-PL" w:bidi="pl-PL"/>
    </w:rPr>
  </w:style>
  <w:style w:type="character" w:customStyle="1" w:styleId="ListLabel2260">
    <w:name w:val="ListLabel 226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9">
    <w:name w:val="ListLabel 2259"/>
    <w:rPr>
      <w:rFonts w:cs="Symbol"/>
      <w:lang w:val="pl-PL" w:eastAsia="pl-PL" w:bidi="pl-PL"/>
    </w:rPr>
  </w:style>
  <w:style w:type="character" w:customStyle="1" w:styleId="ListLabel2258">
    <w:name w:val="ListLabel 2258"/>
    <w:rPr>
      <w:rFonts w:cs="Symbol"/>
      <w:lang w:val="pl-PL" w:eastAsia="pl-PL" w:bidi="pl-PL"/>
    </w:rPr>
  </w:style>
  <w:style w:type="character" w:customStyle="1" w:styleId="ListLabel2257">
    <w:name w:val="ListLabel 2257"/>
    <w:rPr>
      <w:rFonts w:cs="Symbol"/>
      <w:lang w:val="pl-PL" w:eastAsia="pl-PL" w:bidi="pl-PL"/>
    </w:rPr>
  </w:style>
  <w:style w:type="character" w:customStyle="1" w:styleId="ListLabel2256">
    <w:name w:val="ListLabel 2256"/>
    <w:rPr>
      <w:rFonts w:cs="Symbol"/>
      <w:lang w:val="pl-PL" w:eastAsia="pl-PL" w:bidi="pl-PL"/>
    </w:rPr>
  </w:style>
  <w:style w:type="character" w:customStyle="1" w:styleId="ListLabel2255">
    <w:name w:val="ListLabel 2255"/>
    <w:rPr>
      <w:rFonts w:cs="Symbol"/>
      <w:lang w:val="pl-PL" w:eastAsia="pl-PL" w:bidi="pl-PL"/>
    </w:rPr>
  </w:style>
  <w:style w:type="character" w:customStyle="1" w:styleId="ListLabel2254">
    <w:name w:val="ListLabel 2254"/>
    <w:rPr>
      <w:rFonts w:cs="Symbol"/>
      <w:lang w:val="pl-PL" w:eastAsia="pl-PL" w:bidi="pl-PL"/>
    </w:rPr>
  </w:style>
  <w:style w:type="character" w:customStyle="1" w:styleId="ListLabel2253">
    <w:name w:val="ListLabel 2253"/>
    <w:rPr>
      <w:rFonts w:cs="Symbol"/>
      <w:lang w:val="pl-PL" w:eastAsia="pl-PL" w:bidi="pl-PL"/>
    </w:rPr>
  </w:style>
  <w:style w:type="character" w:customStyle="1" w:styleId="ListLabel2252">
    <w:name w:val="ListLabel 2252"/>
    <w:rPr>
      <w:rFonts w:cs="Symbol"/>
      <w:lang w:val="pl-PL" w:eastAsia="pl-PL" w:bidi="pl-PL"/>
    </w:rPr>
  </w:style>
  <w:style w:type="character" w:customStyle="1" w:styleId="ListLabel2251">
    <w:name w:val="ListLabel 225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50">
    <w:name w:val="ListLabel 2250"/>
    <w:rPr>
      <w:rFonts w:cs="Symbol"/>
      <w:lang w:val="pl-PL" w:eastAsia="pl-PL" w:bidi="pl-PL"/>
    </w:rPr>
  </w:style>
  <w:style w:type="character" w:customStyle="1" w:styleId="ListLabel2249">
    <w:name w:val="ListLabel 2249"/>
    <w:rPr>
      <w:rFonts w:cs="Symbol"/>
      <w:lang w:val="pl-PL" w:eastAsia="pl-PL" w:bidi="pl-PL"/>
    </w:rPr>
  </w:style>
  <w:style w:type="character" w:customStyle="1" w:styleId="ListLabel2248">
    <w:name w:val="ListLabel 2248"/>
    <w:rPr>
      <w:rFonts w:cs="Symbol"/>
      <w:lang w:val="pl-PL" w:eastAsia="pl-PL" w:bidi="pl-PL"/>
    </w:rPr>
  </w:style>
  <w:style w:type="character" w:customStyle="1" w:styleId="ListLabel2247">
    <w:name w:val="ListLabel 2247"/>
    <w:rPr>
      <w:rFonts w:cs="Symbol"/>
      <w:lang w:val="pl-PL" w:eastAsia="pl-PL" w:bidi="pl-PL"/>
    </w:rPr>
  </w:style>
  <w:style w:type="character" w:customStyle="1" w:styleId="ListLabel2246">
    <w:name w:val="ListLabel 2246"/>
    <w:rPr>
      <w:rFonts w:cs="Symbol"/>
      <w:lang w:val="pl-PL" w:eastAsia="pl-PL" w:bidi="pl-PL"/>
    </w:rPr>
  </w:style>
  <w:style w:type="character" w:customStyle="1" w:styleId="ListLabel2245">
    <w:name w:val="ListLabel 2245"/>
    <w:rPr>
      <w:rFonts w:cs="Symbol"/>
      <w:lang w:val="pl-PL" w:eastAsia="pl-PL" w:bidi="pl-PL"/>
    </w:rPr>
  </w:style>
  <w:style w:type="character" w:customStyle="1" w:styleId="ListLabel2244">
    <w:name w:val="ListLabel 2244"/>
    <w:rPr>
      <w:rFonts w:cs="Symbol"/>
      <w:lang w:val="pl-PL" w:eastAsia="pl-PL" w:bidi="pl-PL"/>
    </w:rPr>
  </w:style>
  <w:style w:type="character" w:customStyle="1" w:styleId="ListLabel2243">
    <w:name w:val="ListLabel 2243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42">
    <w:name w:val="ListLabel 224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41">
    <w:name w:val="ListLabel 2241"/>
    <w:rPr>
      <w:rFonts w:cs="Symbol"/>
      <w:lang w:val="pl-PL" w:eastAsia="pl-PL" w:bidi="pl-PL"/>
    </w:rPr>
  </w:style>
  <w:style w:type="character" w:customStyle="1" w:styleId="ListLabel2240">
    <w:name w:val="ListLabel 2240"/>
    <w:rPr>
      <w:rFonts w:cs="Symbol"/>
      <w:lang w:val="pl-PL" w:eastAsia="pl-PL" w:bidi="pl-PL"/>
    </w:rPr>
  </w:style>
  <w:style w:type="character" w:customStyle="1" w:styleId="ListLabel2239">
    <w:name w:val="ListLabel 2239"/>
    <w:rPr>
      <w:rFonts w:cs="Symbol"/>
      <w:lang w:val="pl-PL" w:eastAsia="pl-PL" w:bidi="pl-PL"/>
    </w:rPr>
  </w:style>
  <w:style w:type="character" w:customStyle="1" w:styleId="ListLabel2238">
    <w:name w:val="ListLabel 2238"/>
    <w:rPr>
      <w:rFonts w:cs="Symbol"/>
      <w:lang w:val="pl-PL" w:eastAsia="pl-PL" w:bidi="pl-PL"/>
    </w:rPr>
  </w:style>
  <w:style w:type="character" w:customStyle="1" w:styleId="ListLabel2237">
    <w:name w:val="ListLabel 2237"/>
    <w:rPr>
      <w:rFonts w:cs="Symbol"/>
      <w:lang w:val="pl-PL" w:eastAsia="pl-PL" w:bidi="pl-PL"/>
    </w:rPr>
  </w:style>
  <w:style w:type="character" w:customStyle="1" w:styleId="ListLabel2236">
    <w:name w:val="ListLabel 2236"/>
    <w:rPr>
      <w:rFonts w:cs="Symbol"/>
      <w:lang w:val="pl-PL" w:eastAsia="pl-PL" w:bidi="pl-PL"/>
    </w:rPr>
  </w:style>
  <w:style w:type="character" w:customStyle="1" w:styleId="ListLabel2235">
    <w:name w:val="ListLabel 2235"/>
    <w:rPr>
      <w:rFonts w:cs="Symbol"/>
      <w:lang w:val="pl-PL" w:eastAsia="pl-PL" w:bidi="pl-PL"/>
    </w:rPr>
  </w:style>
  <w:style w:type="character" w:customStyle="1" w:styleId="ListLabel2234">
    <w:name w:val="ListLabel 223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2233">
    <w:name w:val="ListLabel 223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32">
    <w:name w:val="ListLabel 2232"/>
    <w:rPr>
      <w:rFonts w:cs="Symbol"/>
      <w:lang w:val="pl-PL" w:eastAsia="pl-PL" w:bidi="pl-PL"/>
    </w:rPr>
  </w:style>
  <w:style w:type="character" w:customStyle="1" w:styleId="ListLabel2231">
    <w:name w:val="ListLabel 2231"/>
    <w:rPr>
      <w:rFonts w:cs="Symbol"/>
      <w:lang w:val="pl-PL" w:eastAsia="pl-PL" w:bidi="pl-PL"/>
    </w:rPr>
  </w:style>
  <w:style w:type="character" w:customStyle="1" w:styleId="ListLabel2230">
    <w:name w:val="ListLabel 2230"/>
    <w:rPr>
      <w:rFonts w:cs="Symbol"/>
      <w:lang w:val="pl-PL" w:eastAsia="pl-PL" w:bidi="pl-PL"/>
    </w:rPr>
  </w:style>
  <w:style w:type="character" w:customStyle="1" w:styleId="ListLabel2229">
    <w:name w:val="ListLabel 2229"/>
    <w:rPr>
      <w:rFonts w:cs="Symbol"/>
      <w:lang w:val="pl-PL" w:eastAsia="pl-PL" w:bidi="pl-PL"/>
    </w:rPr>
  </w:style>
  <w:style w:type="character" w:customStyle="1" w:styleId="ListLabel2228">
    <w:name w:val="ListLabel 2228"/>
    <w:rPr>
      <w:rFonts w:cs="Symbol"/>
      <w:lang w:val="pl-PL" w:eastAsia="pl-PL" w:bidi="pl-PL"/>
    </w:rPr>
  </w:style>
  <w:style w:type="character" w:customStyle="1" w:styleId="ListLabel2227">
    <w:name w:val="ListLabel 2227"/>
    <w:rPr>
      <w:rFonts w:cs="Symbol"/>
      <w:lang w:val="pl-PL" w:eastAsia="pl-PL" w:bidi="pl-PL"/>
    </w:rPr>
  </w:style>
  <w:style w:type="character" w:customStyle="1" w:styleId="ListLabel2226">
    <w:name w:val="ListLabel 2226"/>
    <w:rPr>
      <w:rFonts w:cs="Symbol"/>
      <w:lang w:val="pl-PL" w:eastAsia="pl-PL" w:bidi="pl-PL"/>
    </w:rPr>
  </w:style>
  <w:style w:type="character" w:customStyle="1" w:styleId="ListLabel2225">
    <w:name w:val="ListLabel 2225"/>
    <w:rPr>
      <w:rFonts w:cs="Symbol"/>
      <w:lang w:val="pl-PL" w:eastAsia="pl-PL" w:bidi="pl-PL"/>
    </w:rPr>
  </w:style>
  <w:style w:type="character" w:customStyle="1" w:styleId="ListLabel2224">
    <w:name w:val="ListLabel 222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2223">
    <w:name w:val="ListLabel 2223"/>
    <w:rPr>
      <w:b/>
      <w:sz w:val="20"/>
    </w:rPr>
  </w:style>
  <w:style w:type="character" w:customStyle="1" w:styleId="ListLabel2222">
    <w:name w:val="ListLabel 2222"/>
    <w:rPr>
      <w:b/>
      <w:color w:val="000000"/>
      <w:sz w:val="20"/>
    </w:rPr>
  </w:style>
  <w:style w:type="character" w:customStyle="1" w:styleId="ListLabel2221">
    <w:name w:val="ListLabel 2221"/>
    <w:rPr>
      <w:rFonts w:cs="Times New Roman"/>
    </w:rPr>
  </w:style>
  <w:style w:type="character" w:customStyle="1" w:styleId="ListLabel2220">
    <w:name w:val="ListLabel 2220"/>
    <w:rPr>
      <w:rFonts w:cs="Times New Roman"/>
    </w:rPr>
  </w:style>
  <w:style w:type="character" w:customStyle="1" w:styleId="ListLabel2219">
    <w:name w:val="ListLabel 2219"/>
    <w:rPr>
      <w:rFonts w:cs="Times New Roman"/>
    </w:rPr>
  </w:style>
  <w:style w:type="character" w:customStyle="1" w:styleId="ListLabel2218">
    <w:name w:val="ListLabel 2218"/>
    <w:rPr>
      <w:rFonts w:cs="Times New Roman"/>
    </w:rPr>
  </w:style>
  <w:style w:type="character" w:customStyle="1" w:styleId="ListLabel2217">
    <w:name w:val="ListLabel 2217"/>
    <w:rPr>
      <w:rFonts w:cs="Times New Roman"/>
    </w:rPr>
  </w:style>
  <w:style w:type="character" w:customStyle="1" w:styleId="ListLabel2216">
    <w:name w:val="ListLabel 2216"/>
    <w:rPr>
      <w:rFonts w:cs="Times New Roman"/>
    </w:rPr>
  </w:style>
  <w:style w:type="character" w:customStyle="1" w:styleId="ListLabel2215">
    <w:name w:val="ListLabel 2215"/>
    <w:rPr>
      <w:rFonts w:cs="Times New Roman"/>
    </w:rPr>
  </w:style>
  <w:style w:type="character" w:customStyle="1" w:styleId="ListLabel2214">
    <w:name w:val="ListLabel 2214"/>
    <w:rPr>
      <w:rFonts w:cs="Symbol"/>
      <w:color w:val="00000A"/>
    </w:rPr>
  </w:style>
  <w:style w:type="character" w:customStyle="1" w:styleId="ListLabel2213">
    <w:name w:val="ListLabel 2213"/>
    <w:rPr>
      <w:rFonts w:ascii="Times New Roman" w:hAnsi="Times New Roman" w:cs="Symbol"/>
      <w:color w:val="00000A"/>
      <w:sz w:val="20"/>
    </w:rPr>
  </w:style>
  <w:style w:type="character" w:customStyle="1" w:styleId="ListLabel2212">
    <w:name w:val="ListLabel 2212"/>
    <w:rPr>
      <w:rFonts w:cs="Times New Roman"/>
    </w:rPr>
  </w:style>
  <w:style w:type="character" w:customStyle="1" w:styleId="ListLabel2211">
    <w:name w:val="ListLabel 2211"/>
    <w:rPr>
      <w:rFonts w:cs="Times New Roman"/>
    </w:rPr>
  </w:style>
  <w:style w:type="character" w:customStyle="1" w:styleId="ListLabel2210">
    <w:name w:val="ListLabel 2210"/>
    <w:rPr>
      <w:rFonts w:cs="Times New Roman"/>
    </w:rPr>
  </w:style>
  <w:style w:type="character" w:customStyle="1" w:styleId="ListLabel2209">
    <w:name w:val="ListLabel 2209"/>
    <w:rPr>
      <w:rFonts w:cs="Times New Roman"/>
    </w:rPr>
  </w:style>
  <w:style w:type="character" w:customStyle="1" w:styleId="ListLabel2208">
    <w:name w:val="ListLabel 2208"/>
    <w:rPr>
      <w:rFonts w:cs="Times New Roman"/>
    </w:rPr>
  </w:style>
  <w:style w:type="character" w:customStyle="1" w:styleId="ListLabel2207">
    <w:name w:val="ListLabel 2207"/>
    <w:rPr>
      <w:rFonts w:cs="Times New Roman"/>
    </w:rPr>
  </w:style>
  <w:style w:type="character" w:customStyle="1" w:styleId="ListLabel2206">
    <w:name w:val="ListLabel 2206"/>
    <w:rPr>
      <w:rFonts w:cs="Times New Roman"/>
    </w:rPr>
  </w:style>
  <w:style w:type="character" w:customStyle="1" w:styleId="ListLabel2205">
    <w:name w:val="ListLabel 2205"/>
    <w:rPr>
      <w:rFonts w:cs="Symbol"/>
      <w:color w:val="00000A"/>
    </w:rPr>
  </w:style>
  <w:style w:type="character" w:customStyle="1" w:styleId="ListLabel2204">
    <w:name w:val="ListLabel 2204"/>
    <w:rPr>
      <w:rFonts w:ascii="Times New Roman" w:hAnsi="Times New Roman" w:cs="Symbol"/>
      <w:color w:val="00000A"/>
      <w:sz w:val="20"/>
    </w:rPr>
  </w:style>
  <w:style w:type="character" w:customStyle="1" w:styleId="ListLabel2203">
    <w:name w:val="ListLabel 2203"/>
    <w:rPr>
      <w:rFonts w:cs="Times New Roman"/>
    </w:rPr>
  </w:style>
  <w:style w:type="character" w:customStyle="1" w:styleId="ListLabel2202">
    <w:name w:val="ListLabel 2202"/>
    <w:rPr>
      <w:rFonts w:cs="Times New Roman"/>
    </w:rPr>
  </w:style>
  <w:style w:type="character" w:customStyle="1" w:styleId="ListLabel2201">
    <w:name w:val="ListLabel 2201"/>
    <w:rPr>
      <w:rFonts w:cs="Times New Roman"/>
    </w:rPr>
  </w:style>
  <w:style w:type="character" w:customStyle="1" w:styleId="ListLabel2200">
    <w:name w:val="ListLabel 2200"/>
    <w:rPr>
      <w:rFonts w:cs="Times New Roman"/>
    </w:rPr>
  </w:style>
  <w:style w:type="character" w:customStyle="1" w:styleId="ListLabel2199">
    <w:name w:val="ListLabel 2199"/>
    <w:rPr>
      <w:rFonts w:cs="Times New Roman"/>
    </w:rPr>
  </w:style>
  <w:style w:type="character" w:customStyle="1" w:styleId="ListLabel2198">
    <w:name w:val="ListLabel 2198"/>
    <w:rPr>
      <w:rFonts w:cs="Times New Roman"/>
    </w:rPr>
  </w:style>
  <w:style w:type="character" w:customStyle="1" w:styleId="ListLabel2197">
    <w:name w:val="ListLabel 2197"/>
    <w:rPr>
      <w:rFonts w:cs="Times New Roman"/>
    </w:rPr>
  </w:style>
  <w:style w:type="character" w:customStyle="1" w:styleId="ListLabel2196">
    <w:name w:val="ListLabel 2196"/>
    <w:rPr>
      <w:rFonts w:cs="Symbol"/>
      <w:color w:val="00000A"/>
    </w:rPr>
  </w:style>
  <w:style w:type="character" w:customStyle="1" w:styleId="ListLabel2195">
    <w:name w:val="ListLabel 2195"/>
    <w:rPr>
      <w:rFonts w:ascii="Times New Roman" w:hAnsi="Times New Roman" w:cs="Symbol"/>
      <w:color w:val="00000A"/>
      <w:sz w:val="20"/>
    </w:rPr>
  </w:style>
  <w:style w:type="character" w:customStyle="1" w:styleId="ListLabel2194">
    <w:name w:val="ListLabel 2194"/>
    <w:rPr>
      <w:rFonts w:cs="Times New Roman"/>
    </w:rPr>
  </w:style>
  <w:style w:type="character" w:customStyle="1" w:styleId="ListLabel2193">
    <w:name w:val="ListLabel 2193"/>
    <w:rPr>
      <w:rFonts w:cs="Times New Roman"/>
    </w:rPr>
  </w:style>
  <w:style w:type="character" w:customStyle="1" w:styleId="ListLabel2192">
    <w:name w:val="ListLabel 2192"/>
    <w:rPr>
      <w:rFonts w:cs="Times New Roman"/>
    </w:rPr>
  </w:style>
  <w:style w:type="character" w:customStyle="1" w:styleId="ListLabel2191">
    <w:name w:val="ListLabel 2191"/>
    <w:rPr>
      <w:rFonts w:cs="Times New Roman"/>
    </w:rPr>
  </w:style>
  <w:style w:type="character" w:customStyle="1" w:styleId="ListLabel2190">
    <w:name w:val="ListLabel 2190"/>
    <w:rPr>
      <w:rFonts w:cs="Times New Roman"/>
    </w:rPr>
  </w:style>
  <w:style w:type="character" w:customStyle="1" w:styleId="ListLabel2189">
    <w:name w:val="ListLabel 2189"/>
    <w:rPr>
      <w:rFonts w:cs="Times New Roman"/>
    </w:rPr>
  </w:style>
  <w:style w:type="character" w:customStyle="1" w:styleId="ListLabel2188">
    <w:name w:val="ListLabel 2188"/>
    <w:rPr>
      <w:rFonts w:cs="Times New Roman"/>
    </w:rPr>
  </w:style>
  <w:style w:type="character" w:customStyle="1" w:styleId="ListLabel2187">
    <w:name w:val="ListLabel 2187"/>
    <w:rPr>
      <w:rFonts w:ascii="Times New Roman" w:hAnsi="Times New Roman" w:cs="Symbol"/>
      <w:color w:val="00000A"/>
      <w:sz w:val="20"/>
    </w:rPr>
  </w:style>
  <w:style w:type="character" w:customStyle="1" w:styleId="ListLabel2186">
    <w:name w:val="ListLabel 2186"/>
    <w:rPr>
      <w:rFonts w:cs="Symbol"/>
      <w:color w:val="00000A"/>
    </w:rPr>
  </w:style>
  <w:style w:type="character" w:customStyle="1" w:styleId="ListLabel2185">
    <w:name w:val="ListLabel 2185"/>
    <w:rPr>
      <w:rFonts w:cs="Times New Roman"/>
    </w:rPr>
  </w:style>
  <w:style w:type="character" w:customStyle="1" w:styleId="ListLabel2184">
    <w:name w:val="ListLabel 2184"/>
    <w:rPr>
      <w:rFonts w:cs="Times New Roman"/>
    </w:rPr>
  </w:style>
  <w:style w:type="character" w:customStyle="1" w:styleId="ListLabel2183">
    <w:name w:val="ListLabel 2183"/>
    <w:rPr>
      <w:rFonts w:cs="Times New Roman"/>
    </w:rPr>
  </w:style>
  <w:style w:type="character" w:customStyle="1" w:styleId="ListLabel2182">
    <w:name w:val="ListLabel 2182"/>
    <w:rPr>
      <w:rFonts w:cs="Times New Roman"/>
    </w:rPr>
  </w:style>
  <w:style w:type="character" w:customStyle="1" w:styleId="ListLabel2181">
    <w:name w:val="ListLabel 2181"/>
    <w:rPr>
      <w:rFonts w:cs="Times New Roman"/>
    </w:rPr>
  </w:style>
  <w:style w:type="character" w:customStyle="1" w:styleId="ListLabel2180">
    <w:name w:val="ListLabel 2180"/>
    <w:rPr>
      <w:rFonts w:cs="Times New Roman"/>
    </w:rPr>
  </w:style>
  <w:style w:type="character" w:customStyle="1" w:styleId="ListLabel2179">
    <w:name w:val="ListLabel 2179"/>
    <w:rPr>
      <w:rFonts w:cs="Times New Roman"/>
    </w:rPr>
  </w:style>
  <w:style w:type="character" w:customStyle="1" w:styleId="ListLabel2178">
    <w:name w:val="ListLabel 2178"/>
    <w:rPr>
      <w:rFonts w:cs="Symbol"/>
      <w:color w:val="00000A"/>
    </w:rPr>
  </w:style>
  <w:style w:type="character" w:customStyle="1" w:styleId="ListLabel2177">
    <w:name w:val="ListLabel 2177"/>
    <w:rPr>
      <w:rFonts w:ascii="Times New Roman" w:hAnsi="Times New Roman" w:cs="Symbol"/>
      <w:color w:val="00000A"/>
      <w:sz w:val="20"/>
    </w:rPr>
  </w:style>
  <w:style w:type="character" w:customStyle="1" w:styleId="ListLabel2176">
    <w:name w:val="ListLabel 2176"/>
    <w:rPr>
      <w:rFonts w:cs="Times New Roman"/>
    </w:rPr>
  </w:style>
  <w:style w:type="character" w:customStyle="1" w:styleId="ListLabel2175">
    <w:name w:val="ListLabel 2175"/>
    <w:rPr>
      <w:rFonts w:cs="Times New Roman"/>
    </w:rPr>
  </w:style>
  <w:style w:type="character" w:customStyle="1" w:styleId="ListLabel2174">
    <w:name w:val="ListLabel 2174"/>
    <w:rPr>
      <w:rFonts w:cs="Times New Roman"/>
    </w:rPr>
  </w:style>
  <w:style w:type="character" w:customStyle="1" w:styleId="ListLabel2173">
    <w:name w:val="ListLabel 2173"/>
    <w:rPr>
      <w:rFonts w:cs="Times New Roman"/>
    </w:rPr>
  </w:style>
  <w:style w:type="character" w:customStyle="1" w:styleId="ListLabel2172">
    <w:name w:val="ListLabel 2172"/>
    <w:rPr>
      <w:rFonts w:cs="Times New Roman"/>
    </w:rPr>
  </w:style>
  <w:style w:type="character" w:customStyle="1" w:styleId="ListLabel2171">
    <w:name w:val="ListLabel 2171"/>
    <w:rPr>
      <w:rFonts w:cs="Times New Roman"/>
    </w:rPr>
  </w:style>
  <w:style w:type="character" w:customStyle="1" w:styleId="ListLabel2170">
    <w:name w:val="ListLabel 2170"/>
    <w:rPr>
      <w:rFonts w:cs="Times New Roman"/>
    </w:rPr>
  </w:style>
  <w:style w:type="character" w:customStyle="1" w:styleId="ListLabel2169">
    <w:name w:val="ListLabel 2169"/>
    <w:rPr>
      <w:rFonts w:cs="Symbol"/>
      <w:color w:val="00000A"/>
    </w:rPr>
  </w:style>
  <w:style w:type="character" w:customStyle="1" w:styleId="ListLabel2168">
    <w:name w:val="ListLabel 2168"/>
    <w:rPr>
      <w:rFonts w:ascii="Times New Roman" w:hAnsi="Times New Roman" w:cs="Symbol"/>
      <w:color w:val="00000A"/>
      <w:sz w:val="20"/>
    </w:rPr>
  </w:style>
  <w:style w:type="character" w:customStyle="1" w:styleId="ListLabel2167">
    <w:name w:val="ListLabel 2167"/>
    <w:rPr>
      <w:rFonts w:cs="Times New Roman"/>
    </w:rPr>
  </w:style>
  <w:style w:type="character" w:customStyle="1" w:styleId="ListLabel2166">
    <w:name w:val="ListLabel 2166"/>
    <w:rPr>
      <w:rFonts w:cs="Times New Roman"/>
    </w:rPr>
  </w:style>
  <w:style w:type="character" w:customStyle="1" w:styleId="ListLabel2165">
    <w:name w:val="ListLabel 2165"/>
    <w:rPr>
      <w:rFonts w:cs="Times New Roman"/>
    </w:rPr>
  </w:style>
  <w:style w:type="character" w:customStyle="1" w:styleId="ListLabel2164">
    <w:name w:val="ListLabel 2164"/>
    <w:rPr>
      <w:rFonts w:cs="Times New Roman"/>
    </w:rPr>
  </w:style>
  <w:style w:type="character" w:customStyle="1" w:styleId="ListLabel2163">
    <w:name w:val="ListLabel 2163"/>
    <w:rPr>
      <w:rFonts w:cs="Times New Roman"/>
    </w:rPr>
  </w:style>
  <w:style w:type="character" w:customStyle="1" w:styleId="ListLabel2162">
    <w:name w:val="ListLabel 2162"/>
    <w:rPr>
      <w:rFonts w:cs="Times New Roman"/>
    </w:rPr>
  </w:style>
  <w:style w:type="character" w:customStyle="1" w:styleId="ListLabel2161">
    <w:name w:val="ListLabel 2161"/>
    <w:rPr>
      <w:rFonts w:cs="Times New Roman"/>
    </w:rPr>
  </w:style>
  <w:style w:type="character" w:customStyle="1" w:styleId="ListLabel2160">
    <w:name w:val="ListLabel 2160"/>
    <w:rPr>
      <w:rFonts w:ascii="Times New Roman" w:hAnsi="Times New Roman" w:cs="Symbol"/>
      <w:color w:val="00000A"/>
      <w:sz w:val="20"/>
    </w:rPr>
  </w:style>
  <w:style w:type="character" w:customStyle="1" w:styleId="ListLabel2159">
    <w:name w:val="ListLabel 2159"/>
    <w:rPr>
      <w:rFonts w:cs="Symbol"/>
      <w:color w:val="00000A"/>
    </w:rPr>
  </w:style>
  <w:style w:type="character" w:customStyle="1" w:styleId="ListLabel2158">
    <w:name w:val="ListLabel 2158"/>
    <w:rPr>
      <w:rFonts w:cs="Times New Roman"/>
    </w:rPr>
  </w:style>
  <w:style w:type="character" w:customStyle="1" w:styleId="ListLabel2157">
    <w:name w:val="ListLabel 2157"/>
    <w:rPr>
      <w:rFonts w:cs="Times New Roman"/>
    </w:rPr>
  </w:style>
  <w:style w:type="character" w:customStyle="1" w:styleId="ListLabel2156">
    <w:name w:val="ListLabel 2156"/>
    <w:rPr>
      <w:rFonts w:cs="Times New Roman"/>
    </w:rPr>
  </w:style>
  <w:style w:type="character" w:customStyle="1" w:styleId="ListLabel2155">
    <w:name w:val="ListLabel 2155"/>
    <w:rPr>
      <w:rFonts w:cs="Times New Roman"/>
    </w:rPr>
  </w:style>
  <w:style w:type="character" w:customStyle="1" w:styleId="ListLabel2154">
    <w:name w:val="ListLabel 2154"/>
    <w:rPr>
      <w:rFonts w:cs="Times New Roman"/>
    </w:rPr>
  </w:style>
  <w:style w:type="character" w:customStyle="1" w:styleId="ListLabel2153">
    <w:name w:val="ListLabel 2153"/>
    <w:rPr>
      <w:rFonts w:cs="Times New Roman"/>
    </w:rPr>
  </w:style>
  <w:style w:type="character" w:customStyle="1" w:styleId="ListLabel2152">
    <w:name w:val="ListLabel 2152"/>
    <w:rPr>
      <w:rFonts w:cs="Times New Roman"/>
    </w:rPr>
  </w:style>
  <w:style w:type="character" w:customStyle="1" w:styleId="ListLabel2151">
    <w:name w:val="ListLabel 2151"/>
    <w:rPr>
      <w:rFonts w:ascii="Times New Roman" w:hAnsi="Times New Roman" w:cs="Symbol"/>
      <w:color w:val="00000A"/>
      <w:sz w:val="20"/>
    </w:rPr>
  </w:style>
  <w:style w:type="character" w:customStyle="1" w:styleId="ListLabel2150">
    <w:name w:val="ListLabel 2150"/>
    <w:rPr>
      <w:rFonts w:cs="Symbol"/>
      <w:color w:val="00000A"/>
    </w:rPr>
  </w:style>
  <w:style w:type="character" w:customStyle="1" w:styleId="ListLabel2149">
    <w:name w:val="ListLabel 2149"/>
    <w:rPr>
      <w:rFonts w:cs="Times New Roman"/>
    </w:rPr>
  </w:style>
  <w:style w:type="character" w:customStyle="1" w:styleId="ListLabel2148">
    <w:name w:val="ListLabel 2148"/>
    <w:rPr>
      <w:rFonts w:cs="Times New Roman"/>
    </w:rPr>
  </w:style>
  <w:style w:type="character" w:customStyle="1" w:styleId="ListLabel2147">
    <w:name w:val="ListLabel 2147"/>
    <w:rPr>
      <w:rFonts w:cs="Times New Roman"/>
    </w:rPr>
  </w:style>
  <w:style w:type="character" w:customStyle="1" w:styleId="ListLabel2146">
    <w:name w:val="ListLabel 2146"/>
    <w:rPr>
      <w:rFonts w:cs="Times New Roman"/>
    </w:rPr>
  </w:style>
  <w:style w:type="character" w:customStyle="1" w:styleId="ListLabel2145">
    <w:name w:val="ListLabel 2145"/>
    <w:rPr>
      <w:rFonts w:cs="Times New Roman"/>
    </w:rPr>
  </w:style>
  <w:style w:type="character" w:customStyle="1" w:styleId="ListLabel2144">
    <w:name w:val="ListLabel 2144"/>
    <w:rPr>
      <w:rFonts w:cs="Times New Roman"/>
    </w:rPr>
  </w:style>
  <w:style w:type="character" w:customStyle="1" w:styleId="ListLabel2143">
    <w:name w:val="ListLabel 2143"/>
    <w:rPr>
      <w:rFonts w:cs="Times New Roman"/>
    </w:rPr>
  </w:style>
  <w:style w:type="character" w:customStyle="1" w:styleId="ListLabel2142">
    <w:name w:val="ListLabel 2142"/>
    <w:rPr>
      <w:rFonts w:cs="Symbol"/>
      <w:color w:val="00000A"/>
    </w:rPr>
  </w:style>
  <w:style w:type="character" w:customStyle="1" w:styleId="ListLabel2141">
    <w:name w:val="ListLabel 2141"/>
    <w:rPr>
      <w:rFonts w:ascii="Times New Roman" w:hAnsi="Times New Roman" w:cs="Symbol"/>
      <w:color w:val="00000A"/>
      <w:sz w:val="20"/>
    </w:rPr>
  </w:style>
  <w:style w:type="character" w:customStyle="1" w:styleId="ListLabel2140">
    <w:name w:val="ListLabel 2140"/>
    <w:rPr>
      <w:rFonts w:cs="Times New Roman"/>
    </w:rPr>
  </w:style>
  <w:style w:type="character" w:customStyle="1" w:styleId="ListLabel2139">
    <w:name w:val="ListLabel 2139"/>
    <w:rPr>
      <w:rFonts w:cs="Times New Roman"/>
    </w:rPr>
  </w:style>
  <w:style w:type="character" w:customStyle="1" w:styleId="ListLabel2138">
    <w:name w:val="ListLabel 2138"/>
    <w:rPr>
      <w:rFonts w:cs="Times New Roman"/>
    </w:rPr>
  </w:style>
  <w:style w:type="character" w:customStyle="1" w:styleId="ListLabel2137">
    <w:name w:val="ListLabel 2137"/>
    <w:rPr>
      <w:rFonts w:cs="Times New Roman"/>
    </w:rPr>
  </w:style>
  <w:style w:type="character" w:customStyle="1" w:styleId="ListLabel2136">
    <w:name w:val="ListLabel 2136"/>
    <w:rPr>
      <w:rFonts w:cs="Times New Roman"/>
    </w:rPr>
  </w:style>
  <w:style w:type="character" w:customStyle="1" w:styleId="ListLabel2135">
    <w:name w:val="ListLabel 2135"/>
    <w:rPr>
      <w:rFonts w:cs="Times New Roman"/>
    </w:rPr>
  </w:style>
  <w:style w:type="character" w:customStyle="1" w:styleId="ListLabel2134">
    <w:name w:val="ListLabel 2134"/>
    <w:rPr>
      <w:rFonts w:cs="Times New Roman"/>
    </w:rPr>
  </w:style>
  <w:style w:type="character" w:customStyle="1" w:styleId="ListLabel2133">
    <w:name w:val="ListLabel 2133"/>
    <w:rPr>
      <w:rFonts w:cs="Symbol"/>
      <w:color w:val="00000A"/>
    </w:rPr>
  </w:style>
  <w:style w:type="character" w:customStyle="1" w:styleId="ListLabel2132">
    <w:name w:val="ListLabel 2132"/>
    <w:rPr>
      <w:rFonts w:ascii="Times New Roman" w:hAnsi="Times New Roman" w:cs="Symbol"/>
      <w:color w:val="00000A"/>
      <w:sz w:val="20"/>
    </w:rPr>
  </w:style>
  <w:style w:type="character" w:customStyle="1" w:styleId="ListLabel2131">
    <w:name w:val="ListLabel 2131"/>
    <w:rPr>
      <w:rFonts w:cs="Times New Roman"/>
    </w:rPr>
  </w:style>
  <w:style w:type="character" w:customStyle="1" w:styleId="ListLabel2130">
    <w:name w:val="ListLabel 2130"/>
    <w:rPr>
      <w:rFonts w:cs="Times New Roman"/>
    </w:rPr>
  </w:style>
  <w:style w:type="character" w:customStyle="1" w:styleId="ListLabel2129">
    <w:name w:val="ListLabel 2129"/>
    <w:rPr>
      <w:rFonts w:cs="Times New Roman"/>
    </w:rPr>
  </w:style>
  <w:style w:type="character" w:customStyle="1" w:styleId="ListLabel2128">
    <w:name w:val="ListLabel 2128"/>
    <w:rPr>
      <w:rFonts w:cs="Times New Roman"/>
    </w:rPr>
  </w:style>
  <w:style w:type="character" w:customStyle="1" w:styleId="ListLabel2127">
    <w:name w:val="ListLabel 2127"/>
    <w:rPr>
      <w:rFonts w:cs="Times New Roman"/>
    </w:rPr>
  </w:style>
  <w:style w:type="character" w:customStyle="1" w:styleId="ListLabel2126">
    <w:name w:val="ListLabel 2126"/>
    <w:rPr>
      <w:rFonts w:cs="Times New Roman"/>
    </w:rPr>
  </w:style>
  <w:style w:type="character" w:customStyle="1" w:styleId="ListLabel2125">
    <w:name w:val="ListLabel 2125"/>
    <w:rPr>
      <w:rFonts w:cs="Times New Roman"/>
    </w:rPr>
  </w:style>
  <w:style w:type="character" w:customStyle="1" w:styleId="ListLabel2124">
    <w:name w:val="ListLabel 2124"/>
    <w:rPr>
      <w:rFonts w:ascii="Times New Roman" w:hAnsi="Times New Roman" w:cs="Symbol"/>
      <w:color w:val="00000A"/>
      <w:sz w:val="20"/>
    </w:rPr>
  </w:style>
  <w:style w:type="character" w:customStyle="1" w:styleId="ListLabel2123">
    <w:name w:val="ListLabel 2123"/>
    <w:rPr>
      <w:rFonts w:cs="Symbol"/>
      <w:color w:val="00000A"/>
    </w:rPr>
  </w:style>
  <w:style w:type="character" w:customStyle="1" w:styleId="ListLabel2122">
    <w:name w:val="ListLabel 2122"/>
    <w:rPr>
      <w:rFonts w:cs="Times New Roman"/>
    </w:rPr>
  </w:style>
  <w:style w:type="character" w:customStyle="1" w:styleId="ListLabel2121">
    <w:name w:val="ListLabel 2121"/>
    <w:rPr>
      <w:rFonts w:cs="Times New Roman"/>
    </w:rPr>
  </w:style>
  <w:style w:type="character" w:customStyle="1" w:styleId="ListLabel2120">
    <w:name w:val="ListLabel 2120"/>
    <w:rPr>
      <w:rFonts w:cs="Times New Roman"/>
    </w:rPr>
  </w:style>
  <w:style w:type="character" w:customStyle="1" w:styleId="ListLabel2119">
    <w:name w:val="ListLabel 2119"/>
    <w:rPr>
      <w:rFonts w:cs="Times New Roman"/>
    </w:rPr>
  </w:style>
  <w:style w:type="character" w:customStyle="1" w:styleId="ListLabel2118">
    <w:name w:val="ListLabel 2118"/>
    <w:rPr>
      <w:rFonts w:cs="Times New Roman"/>
    </w:rPr>
  </w:style>
  <w:style w:type="character" w:customStyle="1" w:styleId="ListLabel2117">
    <w:name w:val="ListLabel 2117"/>
    <w:rPr>
      <w:rFonts w:cs="Times New Roman"/>
    </w:rPr>
  </w:style>
  <w:style w:type="character" w:customStyle="1" w:styleId="ListLabel2116">
    <w:name w:val="ListLabel 2116"/>
    <w:rPr>
      <w:rFonts w:cs="Times New Roman"/>
    </w:rPr>
  </w:style>
  <w:style w:type="character" w:customStyle="1" w:styleId="ListLabel2115">
    <w:name w:val="ListLabel 2115"/>
    <w:rPr>
      <w:rFonts w:cs="Symbol"/>
      <w:color w:val="00000A"/>
    </w:rPr>
  </w:style>
  <w:style w:type="character" w:customStyle="1" w:styleId="ListLabel2114">
    <w:name w:val="ListLabel 2114"/>
    <w:rPr>
      <w:rFonts w:ascii="Times New Roman" w:hAnsi="Times New Roman" w:cs="Symbol"/>
      <w:color w:val="00000A"/>
      <w:sz w:val="20"/>
    </w:rPr>
  </w:style>
  <w:style w:type="character" w:customStyle="1" w:styleId="ListLabel2113">
    <w:name w:val="ListLabel 2113"/>
    <w:rPr>
      <w:rFonts w:cs="Times New Roman"/>
    </w:rPr>
  </w:style>
  <w:style w:type="character" w:customStyle="1" w:styleId="ListLabel2112">
    <w:name w:val="ListLabel 2112"/>
    <w:rPr>
      <w:rFonts w:cs="Times New Roman"/>
    </w:rPr>
  </w:style>
  <w:style w:type="character" w:customStyle="1" w:styleId="ListLabel2111">
    <w:name w:val="ListLabel 2111"/>
    <w:rPr>
      <w:rFonts w:cs="Times New Roman"/>
    </w:rPr>
  </w:style>
  <w:style w:type="character" w:customStyle="1" w:styleId="ListLabel2110">
    <w:name w:val="ListLabel 2110"/>
    <w:rPr>
      <w:rFonts w:cs="Times New Roman"/>
    </w:rPr>
  </w:style>
  <w:style w:type="character" w:customStyle="1" w:styleId="ListLabel2109">
    <w:name w:val="ListLabel 2109"/>
    <w:rPr>
      <w:rFonts w:cs="Times New Roman"/>
    </w:rPr>
  </w:style>
  <w:style w:type="character" w:customStyle="1" w:styleId="ListLabel2108">
    <w:name w:val="ListLabel 2108"/>
    <w:rPr>
      <w:rFonts w:cs="Times New Roman"/>
    </w:rPr>
  </w:style>
  <w:style w:type="character" w:customStyle="1" w:styleId="ListLabel2107">
    <w:name w:val="ListLabel 2107"/>
    <w:rPr>
      <w:rFonts w:cs="Times New Roman"/>
    </w:rPr>
  </w:style>
  <w:style w:type="character" w:customStyle="1" w:styleId="ListLabel2106">
    <w:name w:val="ListLabel 2106"/>
    <w:rPr>
      <w:rFonts w:ascii="Times New Roman" w:hAnsi="Times New Roman" w:cs="Symbol"/>
      <w:color w:val="00000A"/>
      <w:sz w:val="20"/>
    </w:rPr>
  </w:style>
  <w:style w:type="character" w:customStyle="1" w:styleId="ListLabel2105">
    <w:name w:val="ListLabel 2105"/>
    <w:rPr>
      <w:rFonts w:cs="Symbol"/>
      <w:color w:val="00000A"/>
    </w:rPr>
  </w:style>
  <w:style w:type="character" w:customStyle="1" w:styleId="ListLabel2104">
    <w:name w:val="ListLabel 2104"/>
    <w:rPr>
      <w:rFonts w:cs="Times New Roman"/>
    </w:rPr>
  </w:style>
  <w:style w:type="character" w:customStyle="1" w:styleId="ListLabel2103">
    <w:name w:val="ListLabel 2103"/>
    <w:rPr>
      <w:rFonts w:cs="Times New Roman"/>
    </w:rPr>
  </w:style>
  <w:style w:type="character" w:customStyle="1" w:styleId="ListLabel2102">
    <w:name w:val="ListLabel 2102"/>
    <w:rPr>
      <w:rFonts w:cs="Times New Roman"/>
    </w:rPr>
  </w:style>
  <w:style w:type="character" w:customStyle="1" w:styleId="ListLabel2101">
    <w:name w:val="ListLabel 2101"/>
    <w:rPr>
      <w:rFonts w:cs="Times New Roman"/>
    </w:rPr>
  </w:style>
  <w:style w:type="character" w:customStyle="1" w:styleId="ListLabel2100">
    <w:name w:val="ListLabel 2100"/>
    <w:rPr>
      <w:rFonts w:cs="Times New Roman"/>
    </w:rPr>
  </w:style>
  <w:style w:type="character" w:customStyle="1" w:styleId="ListLabel2099">
    <w:name w:val="ListLabel 2099"/>
    <w:rPr>
      <w:rFonts w:cs="Times New Roman"/>
    </w:rPr>
  </w:style>
  <w:style w:type="character" w:customStyle="1" w:styleId="ListLabel2098">
    <w:name w:val="ListLabel 2098"/>
    <w:rPr>
      <w:rFonts w:cs="Times New Roman"/>
    </w:rPr>
  </w:style>
  <w:style w:type="character" w:customStyle="1" w:styleId="ListLabel2097">
    <w:name w:val="ListLabel 2097"/>
    <w:rPr>
      <w:rFonts w:cs="Symbol"/>
      <w:color w:val="00000A"/>
    </w:rPr>
  </w:style>
  <w:style w:type="character" w:customStyle="1" w:styleId="ListLabel2096">
    <w:name w:val="ListLabel 2096"/>
    <w:rPr>
      <w:rFonts w:ascii="Times New Roman" w:hAnsi="Times New Roman" w:cs="Symbol"/>
      <w:color w:val="00000A"/>
      <w:sz w:val="20"/>
    </w:rPr>
  </w:style>
  <w:style w:type="character" w:customStyle="1" w:styleId="ListLabel2095">
    <w:name w:val="ListLabel 2095"/>
    <w:rPr>
      <w:rFonts w:cs="Times New Roman"/>
    </w:rPr>
  </w:style>
  <w:style w:type="character" w:customStyle="1" w:styleId="ListLabel2094">
    <w:name w:val="ListLabel 2094"/>
    <w:rPr>
      <w:rFonts w:cs="Times New Roman"/>
    </w:rPr>
  </w:style>
  <w:style w:type="character" w:customStyle="1" w:styleId="ListLabel2093">
    <w:name w:val="ListLabel 2093"/>
    <w:rPr>
      <w:rFonts w:cs="Times New Roman"/>
    </w:rPr>
  </w:style>
  <w:style w:type="character" w:customStyle="1" w:styleId="ListLabel2092">
    <w:name w:val="ListLabel 2092"/>
    <w:rPr>
      <w:rFonts w:cs="Times New Roman"/>
    </w:rPr>
  </w:style>
  <w:style w:type="character" w:customStyle="1" w:styleId="ListLabel2091">
    <w:name w:val="ListLabel 2091"/>
    <w:rPr>
      <w:rFonts w:cs="Times New Roman"/>
    </w:rPr>
  </w:style>
  <w:style w:type="character" w:customStyle="1" w:styleId="ListLabel2090">
    <w:name w:val="ListLabel 2090"/>
    <w:rPr>
      <w:rFonts w:cs="Times New Roman"/>
    </w:rPr>
  </w:style>
  <w:style w:type="character" w:customStyle="1" w:styleId="ListLabel2089">
    <w:name w:val="ListLabel 2089"/>
    <w:rPr>
      <w:rFonts w:cs="Times New Roman"/>
    </w:rPr>
  </w:style>
  <w:style w:type="character" w:customStyle="1" w:styleId="ListLabel2088">
    <w:name w:val="ListLabel 2088"/>
    <w:rPr>
      <w:rFonts w:cs="Symbol"/>
      <w:color w:val="00000A"/>
    </w:rPr>
  </w:style>
  <w:style w:type="character" w:customStyle="1" w:styleId="ListLabel2087">
    <w:name w:val="ListLabel 2087"/>
    <w:rPr>
      <w:rFonts w:ascii="Times New Roman" w:hAnsi="Times New Roman" w:cs="Symbol"/>
      <w:color w:val="00000A"/>
      <w:sz w:val="20"/>
    </w:rPr>
  </w:style>
  <w:style w:type="character" w:customStyle="1" w:styleId="ListLabel2086">
    <w:name w:val="ListLabel 2086"/>
    <w:rPr>
      <w:rFonts w:cs="Times New Roman"/>
    </w:rPr>
  </w:style>
  <w:style w:type="character" w:customStyle="1" w:styleId="ListLabel2085">
    <w:name w:val="ListLabel 2085"/>
    <w:rPr>
      <w:rFonts w:cs="Times New Roman"/>
    </w:rPr>
  </w:style>
  <w:style w:type="character" w:customStyle="1" w:styleId="ListLabel2084">
    <w:name w:val="ListLabel 2084"/>
    <w:rPr>
      <w:rFonts w:cs="Times New Roman"/>
    </w:rPr>
  </w:style>
  <w:style w:type="character" w:customStyle="1" w:styleId="ListLabel2083">
    <w:name w:val="ListLabel 2083"/>
    <w:rPr>
      <w:rFonts w:cs="Times New Roman"/>
    </w:rPr>
  </w:style>
  <w:style w:type="character" w:customStyle="1" w:styleId="ListLabel2082">
    <w:name w:val="ListLabel 2082"/>
    <w:rPr>
      <w:rFonts w:cs="Times New Roman"/>
    </w:rPr>
  </w:style>
  <w:style w:type="character" w:customStyle="1" w:styleId="ListLabel2081">
    <w:name w:val="ListLabel 2081"/>
    <w:rPr>
      <w:rFonts w:cs="Times New Roman"/>
    </w:rPr>
  </w:style>
  <w:style w:type="character" w:customStyle="1" w:styleId="ListLabel2080">
    <w:name w:val="ListLabel 2080"/>
    <w:rPr>
      <w:rFonts w:cs="Times New Roman"/>
    </w:rPr>
  </w:style>
  <w:style w:type="character" w:customStyle="1" w:styleId="ListLabel2079">
    <w:name w:val="ListLabel 2079"/>
    <w:rPr>
      <w:rFonts w:cs="Times New Roman"/>
    </w:rPr>
  </w:style>
  <w:style w:type="character" w:customStyle="1" w:styleId="ListLabel2078">
    <w:name w:val="ListLabel 2078"/>
    <w:rPr>
      <w:rFonts w:ascii="Times New Roman" w:hAnsi="Times New Roman" w:cs="Symbol"/>
      <w:color w:val="00000A"/>
      <w:sz w:val="20"/>
    </w:rPr>
  </w:style>
  <w:style w:type="character" w:customStyle="1" w:styleId="ListLabel2077">
    <w:name w:val="ListLabel 2077"/>
    <w:rPr>
      <w:rFonts w:cs="Times New Roman"/>
    </w:rPr>
  </w:style>
  <w:style w:type="character" w:customStyle="1" w:styleId="ListLabel2076">
    <w:name w:val="ListLabel 2076"/>
    <w:rPr>
      <w:rFonts w:cs="Times New Roman"/>
    </w:rPr>
  </w:style>
  <w:style w:type="character" w:customStyle="1" w:styleId="ListLabel2075">
    <w:name w:val="ListLabel 2075"/>
    <w:rPr>
      <w:rFonts w:cs="Times New Roman"/>
    </w:rPr>
  </w:style>
  <w:style w:type="character" w:customStyle="1" w:styleId="ListLabel2074">
    <w:name w:val="ListLabel 2074"/>
    <w:rPr>
      <w:rFonts w:cs="Times New Roman"/>
    </w:rPr>
  </w:style>
  <w:style w:type="character" w:customStyle="1" w:styleId="ListLabel2073">
    <w:name w:val="ListLabel 2073"/>
    <w:rPr>
      <w:rFonts w:cs="Times New Roman"/>
    </w:rPr>
  </w:style>
  <w:style w:type="character" w:customStyle="1" w:styleId="ListLabel2072">
    <w:name w:val="ListLabel 2072"/>
    <w:rPr>
      <w:rFonts w:cs="Times New Roman"/>
    </w:rPr>
  </w:style>
  <w:style w:type="character" w:customStyle="1" w:styleId="ListLabel2071">
    <w:name w:val="ListLabel 2071"/>
    <w:rPr>
      <w:rFonts w:cs="Times New Roman"/>
    </w:rPr>
  </w:style>
  <w:style w:type="character" w:customStyle="1" w:styleId="ListLabel2070">
    <w:name w:val="ListLabel 2070"/>
    <w:rPr>
      <w:rFonts w:cs="Symbol"/>
      <w:color w:val="00000A"/>
    </w:rPr>
  </w:style>
  <w:style w:type="character" w:customStyle="1" w:styleId="ListLabel2069">
    <w:name w:val="ListLabel 2069"/>
    <w:rPr>
      <w:rFonts w:ascii="Times New Roman" w:hAnsi="Times New Roman" w:cs="Symbol"/>
      <w:color w:val="00000A"/>
      <w:sz w:val="20"/>
    </w:rPr>
  </w:style>
  <w:style w:type="character" w:customStyle="1" w:styleId="ListLabel2068">
    <w:name w:val="ListLabel 2068"/>
    <w:rPr>
      <w:rFonts w:cs="Times New Roman"/>
    </w:rPr>
  </w:style>
  <w:style w:type="character" w:customStyle="1" w:styleId="ListLabel2067">
    <w:name w:val="ListLabel 2067"/>
    <w:rPr>
      <w:rFonts w:cs="Times New Roman"/>
    </w:rPr>
  </w:style>
  <w:style w:type="character" w:customStyle="1" w:styleId="ListLabel2066">
    <w:name w:val="ListLabel 2066"/>
    <w:rPr>
      <w:rFonts w:cs="Times New Roman"/>
    </w:rPr>
  </w:style>
  <w:style w:type="character" w:customStyle="1" w:styleId="ListLabel2065">
    <w:name w:val="ListLabel 2065"/>
    <w:rPr>
      <w:rFonts w:cs="Times New Roman"/>
    </w:rPr>
  </w:style>
  <w:style w:type="character" w:customStyle="1" w:styleId="ListLabel2064">
    <w:name w:val="ListLabel 2064"/>
    <w:rPr>
      <w:rFonts w:cs="Times New Roman"/>
    </w:rPr>
  </w:style>
  <w:style w:type="character" w:customStyle="1" w:styleId="ListLabel2063">
    <w:name w:val="ListLabel 2063"/>
    <w:rPr>
      <w:rFonts w:cs="Times New Roman"/>
    </w:rPr>
  </w:style>
  <w:style w:type="character" w:customStyle="1" w:styleId="ListLabel2062">
    <w:name w:val="ListLabel 2062"/>
    <w:rPr>
      <w:rFonts w:cs="Times New Roman"/>
    </w:rPr>
  </w:style>
  <w:style w:type="character" w:customStyle="1" w:styleId="ListLabel2061">
    <w:name w:val="ListLabel 2061"/>
    <w:rPr>
      <w:rFonts w:cs="Symbol"/>
      <w:color w:val="00000A"/>
    </w:rPr>
  </w:style>
  <w:style w:type="character" w:customStyle="1" w:styleId="ListLabel2060">
    <w:name w:val="ListLabel 2060"/>
    <w:rPr>
      <w:rFonts w:ascii="Times New Roman" w:hAnsi="Times New Roman" w:cs="Symbol"/>
      <w:color w:val="00000A"/>
      <w:sz w:val="20"/>
    </w:rPr>
  </w:style>
  <w:style w:type="character" w:customStyle="1" w:styleId="ListLabel2059">
    <w:name w:val="ListLabel 2059"/>
    <w:rPr>
      <w:rFonts w:cs="Times New Roman"/>
    </w:rPr>
  </w:style>
  <w:style w:type="character" w:customStyle="1" w:styleId="ListLabel2058">
    <w:name w:val="ListLabel 2058"/>
    <w:rPr>
      <w:rFonts w:cs="Times New Roman"/>
    </w:rPr>
  </w:style>
  <w:style w:type="character" w:customStyle="1" w:styleId="ListLabel2057">
    <w:name w:val="ListLabel 2057"/>
    <w:rPr>
      <w:rFonts w:cs="Times New Roman"/>
    </w:rPr>
  </w:style>
  <w:style w:type="character" w:customStyle="1" w:styleId="ListLabel2056">
    <w:name w:val="ListLabel 2056"/>
    <w:rPr>
      <w:rFonts w:cs="Times New Roman"/>
    </w:rPr>
  </w:style>
  <w:style w:type="character" w:customStyle="1" w:styleId="ListLabel2055">
    <w:name w:val="ListLabel 2055"/>
    <w:rPr>
      <w:rFonts w:cs="Times New Roman"/>
    </w:rPr>
  </w:style>
  <w:style w:type="character" w:customStyle="1" w:styleId="ListLabel2054">
    <w:name w:val="ListLabel 2054"/>
    <w:rPr>
      <w:rFonts w:cs="Times New Roman"/>
    </w:rPr>
  </w:style>
  <w:style w:type="character" w:customStyle="1" w:styleId="ListLabel2053">
    <w:name w:val="ListLabel 2053"/>
    <w:rPr>
      <w:rFonts w:cs="Times New Roman"/>
    </w:rPr>
  </w:style>
  <w:style w:type="character" w:customStyle="1" w:styleId="ListLabel2052">
    <w:name w:val="ListLabel 2052"/>
    <w:rPr>
      <w:rFonts w:cs="Symbol"/>
      <w:color w:val="00000A"/>
    </w:rPr>
  </w:style>
  <w:style w:type="character" w:customStyle="1" w:styleId="ListLabel2051">
    <w:name w:val="ListLabel 2051"/>
    <w:rPr>
      <w:rFonts w:ascii="Times New Roman" w:hAnsi="Times New Roman" w:cs="Symbol"/>
      <w:color w:val="00000A"/>
      <w:sz w:val="20"/>
    </w:rPr>
  </w:style>
  <w:style w:type="character" w:customStyle="1" w:styleId="ListLabel2050">
    <w:name w:val="ListLabel 2050"/>
    <w:rPr>
      <w:rFonts w:cs="Times New Roman"/>
    </w:rPr>
  </w:style>
  <w:style w:type="character" w:customStyle="1" w:styleId="ListLabel2049">
    <w:name w:val="ListLabel 2049"/>
    <w:rPr>
      <w:rFonts w:cs="Times New Roman"/>
    </w:rPr>
  </w:style>
  <w:style w:type="character" w:customStyle="1" w:styleId="ListLabel2048">
    <w:name w:val="ListLabel 2048"/>
    <w:rPr>
      <w:rFonts w:cs="Times New Roman"/>
    </w:rPr>
  </w:style>
  <w:style w:type="character" w:customStyle="1" w:styleId="ListLabel2047">
    <w:name w:val="ListLabel 2047"/>
    <w:rPr>
      <w:rFonts w:cs="Times New Roman"/>
    </w:rPr>
  </w:style>
  <w:style w:type="character" w:customStyle="1" w:styleId="ListLabel2046">
    <w:name w:val="ListLabel 2046"/>
    <w:rPr>
      <w:rFonts w:cs="Times New Roman"/>
    </w:rPr>
  </w:style>
  <w:style w:type="character" w:customStyle="1" w:styleId="ListLabel2045">
    <w:name w:val="ListLabel 2045"/>
    <w:rPr>
      <w:rFonts w:cs="Times New Roman"/>
    </w:rPr>
  </w:style>
  <w:style w:type="character" w:customStyle="1" w:styleId="ListLabel2044">
    <w:name w:val="ListLabel 2044"/>
    <w:rPr>
      <w:rFonts w:cs="Times New Roman"/>
    </w:rPr>
  </w:style>
  <w:style w:type="character" w:customStyle="1" w:styleId="ListLabel2043">
    <w:name w:val="ListLabel 2043"/>
    <w:rPr>
      <w:rFonts w:ascii="Times New Roman" w:hAnsi="Times New Roman" w:cs="Symbol"/>
      <w:color w:val="00000A"/>
      <w:sz w:val="20"/>
    </w:rPr>
  </w:style>
  <w:style w:type="character" w:customStyle="1" w:styleId="ListLabel2042">
    <w:name w:val="ListLabel 2042"/>
    <w:rPr>
      <w:rFonts w:cs="Symbol"/>
      <w:color w:val="00000A"/>
    </w:rPr>
  </w:style>
  <w:style w:type="character" w:customStyle="1" w:styleId="ListLabel2041">
    <w:name w:val="ListLabel 2041"/>
    <w:rPr>
      <w:rFonts w:cs="Times New Roman"/>
    </w:rPr>
  </w:style>
  <w:style w:type="character" w:customStyle="1" w:styleId="ListLabel2040">
    <w:name w:val="ListLabel 2040"/>
    <w:rPr>
      <w:rFonts w:cs="Times New Roman"/>
    </w:rPr>
  </w:style>
  <w:style w:type="character" w:customStyle="1" w:styleId="ListLabel2039">
    <w:name w:val="ListLabel 2039"/>
    <w:rPr>
      <w:rFonts w:cs="Times New Roman"/>
    </w:rPr>
  </w:style>
  <w:style w:type="character" w:customStyle="1" w:styleId="ListLabel2038">
    <w:name w:val="ListLabel 2038"/>
    <w:rPr>
      <w:rFonts w:cs="Times New Roman"/>
    </w:rPr>
  </w:style>
  <w:style w:type="character" w:customStyle="1" w:styleId="ListLabel2037">
    <w:name w:val="ListLabel 2037"/>
    <w:rPr>
      <w:rFonts w:cs="Times New Roman"/>
    </w:rPr>
  </w:style>
  <w:style w:type="character" w:customStyle="1" w:styleId="ListLabel2036">
    <w:name w:val="ListLabel 2036"/>
    <w:rPr>
      <w:rFonts w:cs="Times New Roman"/>
    </w:rPr>
  </w:style>
  <w:style w:type="character" w:customStyle="1" w:styleId="ListLabel2035">
    <w:name w:val="ListLabel 2035"/>
    <w:rPr>
      <w:rFonts w:cs="Times New Roman"/>
    </w:rPr>
  </w:style>
  <w:style w:type="character" w:customStyle="1" w:styleId="ListLabel2034">
    <w:name w:val="ListLabel 2034"/>
    <w:rPr>
      <w:rFonts w:cs="Symbol"/>
      <w:color w:val="00000A"/>
    </w:rPr>
  </w:style>
  <w:style w:type="character" w:customStyle="1" w:styleId="ListLabel2033">
    <w:name w:val="ListLabel 2033"/>
    <w:rPr>
      <w:rFonts w:ascii="Times New Roman" w:hAnsi="Times New Roman" w:cs="Symbol"/>
      <w:color w:val="00000A"/>
      <w:sz w:val="20"/>
    </w:rPr>
  </w:style>
  <w:style w:type="character" w:customStyle="1" w:styleId="ListLabel2032">
    <w:name w:val="ListLabel 2032"/>
    <w:rPr>
      <w:rFonts w:cs="Times New Roman"/>
    </w:rPr>
  </w:style>
  <w:style w:type="character" w:customStyle="1" w:styleId="ListLabel2031">
    <w:name w:val="ListLabel 2031"/>
    <w:rPr>
      <w:rFonts w:cs="Times New Roman"/>
    </w:rPr>
  </w:style>
  <w:style w:type="character" w:customStyle="1" w:styleId="ListLabel2030">
    <w:name w:val="ListLabel 2030"/>
    <w:rPr>
      <w:rFonts w:cs="Times New Roman"/>
    </w:rPr>
  </w:style>
  <w:style w:type="character" w:customStyle="1" w:styleId="ListLabel2029">
    <w:name w:val="ListLabel 2029"/>
    <w:rPr>
      <w:rFonts w:cs="Times New Roman"/>
    </w:rPr>
  </w:style>
  <w:style w:type="character" w:customStyle="1" w:styleId="ListLabel2028">
    <w:name w:val="ListLabel 2028"/>
    <w:rPr>
      <w:rFonts w:cs="Times New Roman"/>
    </w:rPr>
  </w:style>
  <w:style w:type="character" w:customStyle="1" w:styleId="ListLabel2027">
    <w:name w:val="ListLabel 2027"/>
    <w:rPr>
      <w:rFonts w:cs="Times New Roman"/>
    </w:rPr>
  </w:style>
  <w:style w:type="character" w:customStyle="1" w:styleId="ListLabel2026">
    <w:name w:val="ListLabel 2026"/>
    <w:rPr>
      <w:rFonts w:cs="Times New Roman"/>
    </w:rPr>
  </w:style>
  <w:style w:type="character" w:customStyle="1" w:styleId="ListLabel2025">
    <w:name w:val="ListLabel 2025"/>
    <w:rPr>
      <w:rFonts w:ascii="Times New Roman" w:hAnsi="Times New Roman" w:cs="Symbol"/>
      <w:color w:val="00000A"/>
      <w:sz w:val="20"/>
    </w:rPr>
  </w:style>
  <w:style w:type="character" w:customStyle="1" w:styleId="ListLabel2024">
    <w:name w:val="ListLabel 2024"/>
    <w:rPr>
      <w:rFonts w:cs="Symbol"/>
      <w:color w:val="00000A"/>
    </w:rPr>
  </w:style>
  <w:style w:type="character" w:customStyle="1" w:styleId="ListLabel2023">
    <w:name w:val="ListLabel 2023"/>
    <w:rPr>
      <w:rFonts w:cs="Times New Roman"/>
    </w:rPr>
  </w:style>
  <w:style w:type="character" w:customStyle="1" w:styleId="ListLabel2022">
    <w:name w:val="ListLabel 2022"/>
    <w:rPr>
      <w:rFonts w:cs="Times New Roman"/>
    </w:rPr>
  </w:style>
  <w:style w:type="character" w:customStyle="1" w:styleId="ListLabel2021">
    <w:name w:val="ListLabel 2021"/>
    <w:rPr>
      <w:rFonts w:cs="Times New Roman"/>
    </w:rPr>
  </w:style>
  <w:style w:type="character" w:customStyle="1" w:styleId="ListLabel2020">
    <w:name w:val="ListLabel 2020"/>
    <w:rPr>
      <w:rFonts w:cs="Times New Roman"/>
    </w:rPr>
  </w:style>
  <w:style w:type="character" w:customStyle="1" w:styleId="ListLabel2019">
    <w:name w:val="ListLabel 2019"/>
    <w:rPr>
      <w:rFonts w:cs="Times New Roman"/>
    </w:rPr>
  </w:style>
  <w:style w:type="character" w:customStyle="1" w:styleId="ListLabel2018">
    <w:name w:val="ListLabel 2018"/>
    <w:rPr>
      <w:rFonts w:cs="Times New Roman"/>
    </w:rPr>
  </w:style>
  <w:style w:type="character" w:customStyle="1" w:styleId="ListLabel2017">
    <w:name w:val="ListLabel 2017"/>
    <w:rPr>
      <w:rFonts w:cs="Times New Roman"/>
    </w:rPr>
  </w:style>
  <w:style w:type="character" w:customStyle="1" w:styleId="ListLabel2016">
    <w:name w:val="ListLabel 2016"/>
    <w:rPr>
      <w:rFonts w:ascii="Times New Roman" w:hAnsi="Times New Roman" w:cs="Symbol"/>
      <w:color w:val="00000A"/>
      <w:sz w:val="20"/>
    </w:rPr>
  </w:style>
  <w:style w:type="character" w:customStyle="1" w:styleId="ListLabel2015">
    <w:name w:val="ListLabel 2015"/>
    <w:rPr>
      <w:rFonts w:cs="Symbol"/>
      <w:color w:val="00000A"/>
    </w:rPr>
  </w:style>
  <w:style w:type="character" w:customStyle="1" w:styleId="ListLabel2014">
    <w:name w:val="ListLabel 2014"/>
    <w:rPr>
      <w:rFonts w:cs="Times New Roman"/>
    </w:rPr>
  </w:style>
  <w:style w:type="character" w:customStyle="1" w:styleId="ListLabel2013">
    <w:name w:val="ListLabel 2013"/>
    <w:rPr>
      <w:rFonts w:cs="Times New Roman"/>
    </w:rPr>
  </w:style>
  <w:style w:type="character" w:customStyle="1" w:styleId="ListLabel2012">
    <w:name w:val="ListLabel 2012"/>
    <w:rPr>
      <w:rFonts w:cs="Times New Roman"/>
    </w:rPr>
  </w:style>
  <w:style w:type="character" w:customStyle="1" w:styleId="ListLabel2011">
    <w:name w:val="ListLabel 2011"/>
    <w:rPr>
      <w:rFonts w:cs="Times New Roman"/>
    </w:rPr>
  </w:style>
  <w:style w:type="character" w:customStyle="1" w:styleId="ListLabel2010">
    <w:name w:val="ListLabel 2010"/>
    <w:rPr>
      <w:rFonts w:cs="Times New Roman"/>
    </w:rPr>
  </w:style>
  <w:style w:type="character" w:customStyle="1" w:styleId="ListLabel2009">
    <w:name w:val="ListLabel 2009"/>
    <w:rPr>
      <w:rFonts w:cs="Times New Roman"/>
    </w:rPr>
  </w:style>
  <w:style w:type="character" w:customStyle="1" w:styleId="ListLabel2008">
    <w:name w:val="ListLabel 2008"/>
    <w:rPr>
      <w:rFonts w:cs="Times New Roman"/>
    </w:rPr>
  </w:style>
  <w:style w:type="character" w:customStyle="1" w:styleId="ListLabel2007">
    <w:name w:val="ListLabel 2007"/>
    <w:rPr>
      <w:rFonts w:cs="Symbol"/>
      <w:color w:val="00000A"/>
    </w:rPr>
  </w:style>
  <w:style w:type="character" w:customStyle="1" w:styleId="ListLabel2006">
    <w:name w:val="ListLabel 2006"/>
    <w:rPr>
      <w:rFonts w:ascii="Times New Roman" w:hAnsi="Times New Roman" w:cs="Symbol"/>
      <w:color w:val="00000A"/>
      <w:sz w:val="20"/>
    </w:rPr>
  </w:style>
  <w:style w:type="character" w:customStyle="1" w:styleId="ListLabel2005">
    <w:name w:val="ListLabel 2005"/>
    <w:rPr>
      <w:rFonts w:cs="Times New Roman"/>
    </w:rPr>
  </w:style>
  <w:style w:type="character" w:customStyle="1" w:styleId="ListLabel2004">
    <w:name w:val="ListLabel 2004"/>
    <w:rPr>
      <w:rFonts w:cs="Times New Roman"/>
    </w:rPr>
  </w:style>
  <w:style w:type="character" w:customStyle="1" w:styleId="ListLabel2003">
    <w:name w:val="ListLabel 2003"/>
    <w:rPr>
      <w:rFonts w:cs="Times New Roman"/>
    </w:rPr>
  </w:style>
  <w:style w:type="character" w:customStyle="1" w:styleId="ListLabel2002">
    <w:name w:val="ListLabel 2002"/>
    <w:rPr>
      <w:rFonts w:cs="Times New Roman"/>
    </w:rPr>
  </w:style>
  <w:style w:type="character" w:customStyle="1" w:styleId="ListLabel2001">
    <w:name w:val="ListLabel 2001"/>
    <w:rPr>
      <w:rFonts w:cs="Times New Roman"/>
    </w:rPr>
  </w:style>
  <w:style w:type="character" w:customStyle="1" w:styleId="ListLabel2000">
    <w:name w:val="ListLabel 2000"/>
    <w:rPr>
      <w:rFonts w:cs="Times New Roman"/>
    </w:rPr>
  </w:style>
  <w:style w:type="character" w:customStyle="1" w:styleId="ListLabel1999">
    <w:name w:val="ListLabel 1999"/>
    <w:rPr>
      <w:rFonts w:cs="Times New Roman"/>
    </w:rPr>
  </w:style>
  <w:style w:type="character" w:customStyle="1" w:styleId="ListLabel1998">
    <w:name w:val="ListLabel 1998"/>
    <w:rPr>
      <w:rFonts w:ascii="Times New Roman" w:hAnsi="Times New Roman" w:cs="Symbol"/>
      <w:color w:val="00000A"/>
      <w:sz w:val="20"/>
    </w:rPr>
  </w:style>
  <w:style w:type="character" w:customStyle="1" w:styleId="ListLabel1997">
    <w:name w:val="ListLabel 1997"/>
    <w:rPr>
      <w:rFonts w:cs="Symbol"/>
      <w:color w:val="00000A"/>
    </w:rPr>
  </w:style>
  <w:style w:type="character" w:customStyle="1" w:styleId="ListLabel1996">
    <w:name w:val="ListLabel 1996"/>
    <w:rPr>
      <w:rFonts w:cs="Times New Roman"/>
    </w:rPr>
  </w:style>
  <w:style w:type="character" w:customStyle="1" w:styleId="ListLabel1995">
    <w:name w:val="ListLabel 1995"/>
    <w:rPr>
      <w:rFonts w:cs="Times New Roman"/>
    </w:rPr>
  </w:style>
  <w:style w:type="character" w:customStyle="1" w:styleId="ListLabel1994">
    <w:name w:val="ListLabel 1994"/>
    <w:rPr>
      <w:rFonts w:cs="Times New Roman"/>
    </w:rPr>
  </w:style>
  <w:style w:type="character" w:customStyle="1" w:styleId="ListLabel1993">
    <w:name w:val="ListLabel 1993"/>
    <w:rPr>
      <w:rFonts w:cs="Times New Roman"/>
    </w:rPr>
  </w:style>
  <w:style w:type="character" w:customStyle="1" w:styleId="ListLabel1992">
    <w:name w:val="ListLabel 1992"/>
    <w:rPr>
      <w:rFonts w:cs="Times New Roman"/>
    </w:rPr>
  </w:style>
  <w:style w:type="character" w:customStyle="1" w:styleId="ListLabel1991">
    <w:name w:val="ListLabel 1991"/>
    <w:rPr>
      <w:rFonts w:cs="Times New Roman"/>
    </w:rPr>
  </w:style>
  <w:style w:type="character" w:customStyle="1" w:styleId="ListLabel1990">
    <w:name w:val="ListLabel 1990"/>
    <w:rPr>
      <w:rFonts w:cs="Times New Roman"/>
    </w:rPr>
  </w:style>
  <w:style w:type="character" w:customStyle="1" w:styleId="ListLabel1989">
    <w:name w:val="ListLabel 1989"/>
    <w:rPr>
      <w:rFonts w:cs="Symbol"/>
      <w:color w:val="00000A"/>
    </w:rPr>
  </w:style>
  <w:style w:type="character" w:customStyle="1" w:styleId="ListLabel1988">
    <w:name w:val="ListLabel 1988"/>
    <w:rPr>
      <w:rFonts w:ascii="Times New Roman" w:hAnsi="Times New Roman" w:cs="Symbol"/>
      <w:color w:val="00000A"/>
      <w:sz w:val="20"/>
    </w:rPr>
  </w:style>
  <w:style w:type="character" w:customStyle="1" w:styleId="ListLabel1987">
    <w:name w:val="ListLabel 1987"/>
    <w:rPr>
      <w:rFonts w:cs="Times New Roman"/>
    </w:rPr>
  </w:style>
  <w:style w:type="character" w:customStyle="1" w:styleId="ListLabel1986">
    <w:name w:val="ListLabel 1986"/>
    <w:rPr>
      <w:rFonts w:cs="Times New Roman"/>
    </w:rPr>
  </w:style>
  <w:style w:type="character" w:customStyle="1" w:styleId="ListLabel1985">
    <w:name w:val="ListLabel 1985"/>
    <w:rPr>
      <w:rFonts w:cs="Times New Roman"/>
    </w:rPr>
  </w:style>
  <w:style w:type="character" w:customStyle="1" w:styleId="ListLabel1984">
    <w:name w:val="ListLabel 1984"/>
    <w:rPr>
      <w:rFonts w:cs="Times New Roman"/>
    </w:rPr>
  </w:style>
  <w:style w:type="character" w:customStyle="1" w:styleId="ListLabel1983">
    <w:name w:val="ListLabel 1983"/>
    <w:rPr>
      <w:rFonts w:cs="Times New Roman"/>
    </w:rPr>
  </w:style>
  <w:style w:type="character" w:customStyle="1" w:styleId="ListLabel1982">
    <w:name w:val="ListLabel 1982"/>
    <w:rPr>
      <w:rFonts w:cs="Times New Roman"/>
    </w:rPr>
  </w:style>
  <w:style w:type="character" w:customStyle="1" w:styleId="ListLabel1981">
    <w:name w:val="ListLabel 1981"/>
    <w:rPr>
      <w:rFonts w:cs="Times New Roman"/>
    </w:rPr>
  </w:style>
  <w:style w:type="character" w:customStyle="1" w:styleId="ListLabel1980">
    <w:name w:val="ListLabel 1980"/>
    <w:rPr>
      <w:rFonts w:cs="Symbol"/>
      <w:color w:val="00000A"/>
    </w:rPr>
  </w:style>
  <w:style w:type="character" w:customStyle="1" w:styleId="ListLabel1979">
    <w:name w:val="ListLabel 1979"/>
    <w:rPr>
      <w:rFonts w:ascii="Times New Roman" w:hAnsi="Times New Roman" w:cs="Symbol"/>
      <w:color w:val="00000A"/>
      <w:sz w:val="20"/>
    </w:rPr>
  </w:style>
  <w:style w:type="character" w:customStyle="1" w:styleId="ListLabel1978">
    <w:name w:val="ListLabel 1978"/>
    <w:rPr>
      <w:rFonts w:cs="Times New Roman"/>
    </w:rPr>
  </w:style>
  <w:style w:type="character" w:customStyle="1" w:styleId="ListLabel1977">
    <w:name w:val="ListLabel 1977"/>
    <w:rPr>
      <w:rFonts w:cs="Times New Roman"/>
    </w:rPr>
  </w:style>
  <w:style w:type="character" w:customStyle="1" w:styleId="ListLabel1976">
    <w:name w:val="ListLabel 1976"/>
    <w:rPr>
      <w:rFonts w:cs="Times New Roman"/>
    </w:rPr>
  </w:style>
  <w:style w:type="character" w:customStyle="1" w:styleId="ListLabel1975">
    <w:name w:val="ListLabel 1975"/>
    <w:rPr>
      <w:rFonts w:cs="Times New Roman"/>
    </w:rPr>
  </w:style>
  <w:style w:type="character" w:customStyle="1" w:styleId="ListLabel1974">
    <w:name w:val="ListLabel 1974"/>
    <w:rPr>
      <w:rFonts w:cs="Times New Roman"/>
    </w:rPr>
  </w:style>
  <w:style w:type="character" w:customStyle="1" w:styleId="ListLabel1973">
    <w:name w:val="ListLabel 1973"/>
    <w:rPr>
      <w:rFonts w:cs="Times New Roman"/>
    </w:rPr>
  </w:style>
  <w:style w:type="character" w:customStyle="1" w:styleId="ListLabel1972">
    <w:name w:val="ListLabel 1972"/>
    <w:rPr>
      <w:rFonts w:cs="Times New Roman"/>
    </w:rPr>
  </w:style>
  <w:style w:type="character" w:customStyle="1" w:styleId="ListLabel1971">
    <w:name w:val="ListLabel 1971"/>
    <w:rPr>
      <w:rFonts w:cs="Symbol"/>
      <w:color w:val="00000A"/>
    </w:rPr>
  </w:style>
  <w:style w:type="character" w:customStyle="1" w:styleId="ListLabel1970">
    <w:name w:val="ListLabel 1970"/>
    <w:rPr>
      <w:rFonts w:ascii="Times New Roman" w:hAnsi="Times New Roman" w:cs="Symbol"/>
      <w:color w:val="00000A"/>
      <w:sz w:val="20"/>
    </w:rPr>
  </w:style>
  <w:style w:type="character" w:customStyle="1" w:styleId="ListLabel1969">
    <w:name w:val="ListLabel 1969"/>
    <w:rPr>
      <w:rFonts w:cs="Times New Roman"/>
    </w:rPr>
  </w:style>
  <w:style w:type="character" w:customStyle="1" w:styleId="ListLabel1968">
    <w:name w:val="ListLabel 1968"/>
    <w:rPr>
      <w:rFonts w:cs="Times New Roman"/>
    </w:rPr>
  </w:style>
  <w:style w:type="character" w:customStyle="1" w:styleId="ListLabel1967">
    <w:name w:val="ListLabel 1967"/>
    <w:rPr>
      <w:rFonts w:cs="Times New Roman"/>
    </w:rPr>
  </w:style>
  <w:style w:type="character" w:customStyle="1" w:styleId="ListLabel1966">
    <w:name w:val="ListLabel 1966"/>
    <w:rPr>
      <w:rFonts w:cs="Times New Roman"/>
    </w:rPr>
  </w:style>
  <w:style w:type="character" w:customStyle="1" w:styleId="ListLabel1965">
    <w:name w:val="ListLabel 1965"/>
    <w:rPr>
      <w:rFonts w:cs="Times New Roman"/>
    </w:rPr>
  </w:style>
  <w:style w:type="character" w:customStyle="1" w:styleId="ListLabel1964">
    <w:name w:val="ListLabel 1964"/>
    <w:rPr>
      <w:rFonts w:cs="Times New Roman"/>
    </w:rPr>
  </w:style>
  <w:style w:type="character" w:customStyle="1" w:styleId="ListLabel1963">
    <w:name w:val="ListLabel 1963"/>
    <w:rPr>
      <w:rFonts w:cs="Times New Roman"/>
    </w:rPr>
  </w:style>
  <w:style w:type="character" w:customStyle="1" w:styleId="ListLabel1962">
    <w:name w:val="ListLabel 1962"/>
    <w:rPr>
      <w:rFonts w:cs="Symbol"/>
      <w:color w:val="00000A"/>
    </w:rPr>
  </w:style>
  <w:style w:type="character" w:customStyle="1" w:styleId="ListLabel1961">
    <w:name w:val="ListLabel 1961"/>
    <w:rPr>
      <w:rFonts w:ascii="Times New Roman" w:hAnsi="Times New Roman" w:cs="Symbol"/>
      <w:color w:val="00000A"/>
      <w:sz w:val="20"/>
    </w:rPr>
  </w:style>
  <w:style w:type="character" w:customStyle="1" w:styleId="ListLabel1960">
    <w:name w:val="ListLabel 1960"/>
    <w:rPr>
      <w:rFonts w:cs="Times New Roman"/>
    </w:rPr>
  </w:style>
  <w:style w:type="character" w:customStyle="1" w:styleId="ListLabel1959">
    <w:name w:val="ListLabel 1959"/>
    <w:rPr>
      <w:rFonts w:cs="Times New Roman"/>
    </w:rPr>
  </w:style>
  <w:style w:type="character" w:customStyle="1" w:styleId="ListLabel1958">
    <w:name w:val="ListLabel 1958"/>
    <w:rPr>
      <w:rFonts w:cs="Times New Roman"/>
    </w:rPr>
  </w:style>
  <w:style w:type="character" w:customStyle="1" w:styleId="ListLabel1957">
    <w:name w:val="ListLabel 1957"/>
    <w:rPr>
      <w:rFonts w:cs="Times New Roman"/>
    </w:rPr>
  </w:style>
  <w:style w:type="character" w:customStyle="1" w:styleId="ListLabel1956">
    <w:name w:val="ListLabel 1956"/>
    <w:rPr>
      <w:rFonts w:cs="Times New Roman"/>
    </w:rPr>
  </w:style>
  <w:style w:type="character" w:customStyle="1" w:styleId="ListLabel1955">
    <w:name w:val="ListLabel 1955"/>
    <w:rPr>
      <w:rFonts w:cs="Times New Roman"/>
    </w:rPr>
  </w:style>
  <w:style w:type="character" w:customStyle="1" w:styleId="ListLabel1954">
    <w:name w:val="ListLabel 1954"/>
    <w:rPr>
      <w:rFonts w:cs="Times New Roman"/>
    </w:rPr>
  </w:style>
  <w:style w:type="character" w:customStyle="1" w:styleId="ListLabel1953">
    <w:name w:val="ListLabel 1953"/>
    <w:rPr>
      <w:rFonts w:ascii="Times New Roman" w:hAnsi="Times New Roman" w:cs="Symbol"/>
      <w:color w:val="00000A"/>
      <w:sz w:val="20"/>
    </w:rPr>
  </w:style>
  <w:style w:type="character" w:customStyle="1" w:styleId="ListLabel1952">
    <w:name w:val="ListLabel 1952"/>
    <w:rPr>
      <w:rFonts w:cs="Symbol"/>
      <w:color w:val="00000A"/>
    </w:rPr>
  </w:style>
  <w:style w:type="character" w:customStyle="1" w:styleId="ListLabel1951">
    <w:name w:val="ListLabel 1951"/>
    <w:rPr>
      <w:rFonts w:cs="Times New Roman"/>
    </w:rPr>
  </w:style>
  <w:style w:type="character" w:customStyle="1" w:styleId="ListLabel1950">
    <w:name w:val="ListLabel 1950"/>
    <w:rPr>
      <w:rFonts w:cs="Times New Roman"/>
    </w:rPr>
  </w:style>
  <w:style w:type="character" w:customStyle="1" w:styleId="ListLabel1949">
    <w:name w:val="ListLabel 1949"/>
    <w:rPr>
      <w:rFonts w:cs="Times New Roman"/>
    </w:rPr>
  </w:style>
  <w:style w:type="character" w:customStyle="1" w:styleId="ListLabel1948">
    <w:name w:val="ListLabel 1948"/>
    <w:rPr>
      <w:rFonts w:cs="Times New Roman"/>
    </w:rPr>
  </w:style>
  <w:style w:type="character" w:customStyle="1" w:styleId="ListLabel1947">
    <w:name w:val="ListLabel 1947"/>
    <w:rPr>
      <w:rFonts w:cs="Times New Roman"/>
    </w:rPr>
  </w:style>
  <w:style w:type="character" w:customStyle="1" w:styleId="ListLabel1946">
    <w:name w:val="ListLabel 1946"/>
    <w:rPr>
      <w:rFonts w:cs="Times New Roman"/>
    </w:rPr>
  </w:style>
  <w:style w:type="character" w:customStyle="1" w:styleId="ListLabel1945">
    <w:name w:val="ListLabel 1945"/>
    <w:rPr>
      <w:rFonts w:cs="Times New Roman"/>
    </w:rPr>
  </w:style>
  <w:style w:type="character" w:customStyle="1" w:styleId="ListLabel1944">
    <w:name w:val="ListLabel 1944"/>
    <w:rPr>
      <w:rFonts w:cs="Symbol"/>
      <w:color w:val="00000A"/>
    </w:rPr>
  </w:style>
  <w:style w:type="character" w:customStyle="1" w:styleId="ListLabel1943">
    <w:name w:val="ListLabel 1943"/>
    <w:rPr>
      <w:rFonts w:ascii="Times New Roman" w:hAnsi="Times New Roman" w:cs="Symbol"/>
      <w:color w:val="00000A"/>
      <w:sz w:val="20"/>
    </w:rPr>
  </w:style>
  <w:style w:type="character" w:customStyle="1" w:styleId="ListLabel1942">
    <w:name w:val="ListLabel 1942"/>
    <w:rPr>
      <w:rFonts w:cs="Times New Roman"/>
    </w:rPr>
  </w:style>
  <w:style w:type="character" w:customStyle="1" w:styleId="ListLabel1941">
    <w:name w:val="ListLabel 1941"/>
    <w:rPr>
      <w:rFonts w:cs="Times New Roman"/>
    </w:rPr>
  </w:style>
  <w:style w:type="character" w:customStyle="1" w:styleId="ListLabel1940">
    <w:name w:val="ListLabel 1940"/>
    <w:rPr>
      <w:rFonts w:cs="Times New Roman"/>
    </w:rPr>
  </w:style>
  <w:style w:type="character" w:customStyle="1" w:styleId="ListLabel1939">
    <w:name w:val="ListLabel 1939"/>
    <w:rPr>
      <w:rFonts w:cs="Times New Roman"/>
    </w:rPr>
  </w:style>
  <w:style w:type="character" w:customStyle="1" w:styleId="ListLabel1938">
    <w:name w:val="ListLabel 1938"/>
    <w:rPr>
      <w:rFonts w:cs="Times New Roman"/>
    </w:rPr>
  </w:style>
  <w:style w:type="character" w:customStyle="1" w:styleId="ListLabel1937">
    <w:name w:val="ListLabel 1937"/>
    <w:rPr>
      <w:rFonts w:cs="Times New Roman"/>
    </w:rPr>
  </w:style>
  <w:style w:type="character" w:customStyle="1" w:styleId="ListLabel1936">
    <w:name w:val="ListLabel 1936"/>
    <w:rPr>
      <w:rFonts w:cs="Times New Roman"/>
    </w:rPr>
  </w:style>
  <w:style w:type="character" w:customStyle="1" w:styleId="ListLabel1935">
    <w:name w:val="ListLabel 1935"/>
    <w:rPr>
      <w:rFonts w:cs="Symbol"/>
      <w:color w:val="00000A"/>
    </w:rPr>
  </w:style>
  <w:style w:type="character" w:customStyle="1" w:styleId="ListLabel1934">
    <w:name w:val="ListLabel 1934"/>
    <w:rPr>
      <w:rFonts w:ascii="Times New Roman" w:hAnsi="Times New Roman" w:cs="Symbol"/>
      <w:color w:val="00000A"/>
      <w:sz w:val="20"/>
    </w:rPr>
  </w:style>
  <w:style w:type="character" w:customStyle="1" w:styleId="ListLabel1933">
    <w:name w:val="ListLabel 1933"/>
    <w:rPr>
      <w:rFonts w:cs="Times New Roman"/>
    </w:rPr>
  </w:style>
  <w:style w:type="character" w:customStyle="1" w:styleId="ListLabel1932">
    <w:name w:val="ListLabel 1932"/>
    <w:rPr>
      <w:rFonts w:cs="Times New Roman"/>
    </w:rPr>
  </w:style>
  <w:style w:type="character" w:customStyle="1" w:styleId="ListLabel1931">
    <w:name w:val="ListLabel 1931"/>
    <w:rPr>
      <w:rFonts w:cs="Times New Roman"/>
    </w:rPr>
  </w:style>
  <w:style w:type="character" w:customStyle="1" w:styleId="ListLabel1930">
    <w:name w:val="ListLabel 1930"/>
    <w:rPr>
      <w:rFonts w:cs="Times New Roman"/>
    </w:rPr>
  </w:style>
  <w:style w:type="character" w:customStyle="1" w:styleId="ListLabel1929">
    <w:name w:val="ListLabel 1929"/>
    <w:rPr>
      <w:rFonts w:cs="Times New Roman"/>
    </w:rPr>
  </w:style>
  <w:style w:type="character" w:customStyle="1" w:styleId="ListLabel1928">
    <w:name w:val="ListLabel 1928"/>
    <w:rPr>
      <w:rFonts w:cs="Times New Roman"/>
    </w:rPr>
  </w:style>
  <w:style w:type="character" w:customStyle="1" w:styleId="ListLabel1927">
    <w:name w:val="ListLabel 1927"/>
    <w:rPr>
      <w:rFonts w:cs="Times New Roman"/>
    </w:rPr>
  </w:style>
  <w:style w:type="character" w:customStyle="1" w:styleId="ListLabel1926">
    <w:name w:val="ListLabel 1926"/>
    <w:rPr>
      <w:rFonts w:cs="Symbol"/>
      <w:color w:val="00000A"/>
    </w:rPr>
  </w:style>
  <w:style w:type="character" w:customStyle="1" w:styleId="ListLabel1925">
    <w:name w:val="ListLabel 1925"/>
    <w:rPr>
      <w:rFonts w:ascii="Times New Roman" w:hAnsi="Times New Roman" w:cs="Symbol"/>
      <w:color w:val="00000A"/>
      <w:sz w:val="20"/>
    </w:rPr>
  </w:style>
  <w:style w:type="character" w:customStyle="1" w:styleId="ListLabel1924">
    <w:name w:val="ListLabel 1924"/>
    <w:rPr>
      <w:rFonts w:cs="Times New Roman"/>
    </w:rPr>
  </w:style>
  <w:style w:type="character" w:customStyle="1" w:styleId="ListLabel1923">
    <w:name w:val="ListLabel 1923"/>
    <w:rPr>
      <w:rFonts w:cs="Times New Roman"/>
    </w:rPr>
  </w:style>
  <w:style w:type="character" w:customStyle="1" w:styleId="ListLabel1922">
    <w:name w:val="ListLabel 1922"/>
    <w:rPr>
      <w:rFonts w:cs="Times New Roman"/>
    </w:rPr>
  </w:style>
  <w:style w:type="character" w:customStyle="1" w:styleId="ListLabel1921">
    <w:name w:val="ListLabel 1921"/>
    <w:rPr>
      <w:rFonts w:cs="Times New Roman"/>
    </w:rPr>
  </w:style>
  <w:style w:type="character" w:customStyle="1" w:styleId="ListLabel1920">
    <w:name w:val="ListLabel 1920"/>
    <w:rPr>
      <w:rFonts w:cs="Times New Roman"/>
    </w:rPr>
  </w:style>
  <w:style w:type="character" w:customStyle="1" w:styleId="ListLabel1919">
    <w:name w:val="ListLabel 1919"/>
    <w:rPr>
      <w:rFonts w:cs="Times New Roman"/>
    </w:rPr>
  </w:style>
  <w:style w:type="character" w:customStyle="1" w:styleId="ListLabel1918">
    <w:name w:val="ListLabel 1918"/>
    <w:rPr>
      <w:rFonts w:cs="Times New Roman"/>
    </w:rPr>
  </w:style>
  <w:style w:type="character" w:customStyle="1" w:styleId="ListLabel1917">
    <w:name w:val="ListLabel 1917"/>
    <w:rPr>
      <w:rFonts w:cs="Symbol"/>
      <w:color w:val="00000A"/>
    </w:rPr>
  </w:style>
  <w:style w:type="character" w:customStyle="1" w:styleId="ListLabel1916">
    <w:name w:val="ListLabel 1916"/>
    <w:rPr>
      <w:rFonts w:ascii="Times New Roman" w:hAnsi="Times New Roman" w:cs="Symbol"/>
      <w:color w:val="00000A"/>
      <w:sz w:val="20"/>
    </w:rPr>
  </w:style>
  <w:style w:type="character" w:customStyle="1" w:styleId="ListLabel1915">
    <w:name w:val="ListLabel 1915"/>
    <w:rPr>
      <w:rFonts w:cs="Times New Roman"/>
    </w:rPr>
  </w:style>
  <w:style w:type="character" w:customStyle="1" w:styleId="ListLabel1914">
    <w:name w:val="ListLabel 1914"/>
    <w:rPr>
      <w:rFonts w:cs="Times New Roman"/>
    </w:rPr>
  </w:style>
  <w:style w:type="character" w:customStyle="1" w:styleId="ListLabel1913">
    <w:name w:val="ListLabel 1913"/>
    <w:rPr>
      <w:rFonts w:cs="Times New Roman"/>
    </w:rPr>
  </w:style>
  <w:style w:type="character" w:customStyle="1" w:styleId="ListLabel1912">
    <w:name w:val="ListLabel 1912"/>
    <w:rPr>
      <w:rFonts w:cs="Times New Roman"/>
    </w:rPr>
  </w:style>
  <w:style w:type="character" w:customStyle="1" w:styleId="ListLabel1911">
    <w:name w:val="ListLabel 1911"/>
    <w:rPr>
      <w:rFonts w:cs="Times New Roman"/>
    </w:rPr>
  </w:style>
  <w:style w:type="character" w:customStyle="1" w:styleId="ListLabel1910">
    <w:name w:val="ListLabel 1910"/>
    <w:rPr>
      <w:rFonts w:cs="Times New Roman"/>
    </w:rPr>
  </w:style>
  <w:style w:type="character" w:customStyle="1" w:styleId="ListLabel1909">
    <w:name w:val="ListLabel 1909"/>
    <w:rPr>
      <w:rFonts w:cs="Times New Roman"/>
    </w:rPr>
  </w:style>
  <w:style w:type="character" w:customStyle="1" w:styleId="ListLabel1908">
    <w:name w:val="ListLabel 1908"/>
    <w:rPr>
      <w:rFonts w:cs="Symbol"/>
      <w:color w:val="00000A"/>
    </w:rPr>
  </w:style>
  <w:style w:type="character" w:customStyle="1" w:styleId="ListLabel1907">
    <w:name w:val="ListLabel 1907"/>
    <w:rPr>
      <w:rFonts w:ascii="Times New Roman" w:hAnsi="Times New Roman" w:cs="Symbol"/>
      <w:color w:val="00000A"/>
      <w:sz w:val="20"/>
    </w:rPr>
  </w:style>
  <w:style w:type="character" w:customStyle="1" w:styleId="ListLabel1906">
    <w:name w:val="ListLabel 1906"/>
    <w:rPr>
      <w:rFonts w:cs="Times New Roman"/>
    </w:rPr>
  </w:style>
  <w:style w:type="character" w:customStyle="1" w:styleId="ListLabel1905">
    <w:name w:val="ListLabel 1905"/>
    <w:rPr>
      <w:rFonts w:cs="Times New Roman"/>
    </w:rPr>
  </w:style>
  <w:style w:type="character" w:customStyle="1" w:styleId="ListLabel1904">
    <w:name w:val="ListLabel 1904"/>
    <w:rPr>
      <w:rFonts w:cs="Times New Roman"/>
    </w:rPr>
  </w:style>
  <w:style w:type="character" w:customStyle="1" w:styleId="ListLabel1903">
    <w:name w:val="ListLabel 1903"/>
    <w:rPr>
      <w:rFonts w:cs="Times New Roman"/>
    </w:rPr>
  </w:style>
  <w:style w:type="character" w:customStyle="1" w:styleId="ListLabel1902">
    <w:name w:val="ListLabel 1902"/>
    <w:rPr>
      <w:rFonts w:cs="Times New Roman"/>
    </w:rPr>
  </w:style>
  <w:style w:type="character" w:customStyle="1" w:styleId="ListLabel1901">
    <w:name w:val="ListLabel 1901"/>
    <w:rPr>
      <w:rFonts w:cs="Times New Roman"/>
    </w:rPr>
  </w:style>
  <w:style w:type="character" w:customStyle="1" w:styleId="ListLabel1900">
    <w:name w:val="ListLabel 1900"/>
    <w:rPr>
      <w:rFonts w:cs="Times New Roman"/>
    </w:rPr>
  </w:style>
  <w:style w:type="character" w:customStyle="1" w:styleId="ListLabel1899">
    <w:name w:val="ListLabel 1899"/>
    <w:rPr>
      <w:rFonts w:ascii="Times New Roman" w:hAnsi="Times New Roman" w:cs="Symbol"/>
      <w:color w:val="00000A"/>
      <w:sz w:val="20"/>
    </w:rPr>
  </w:style>
  <w:style w:type="character" w:customStyle="1" w:styleId="ListLabel1898">
    <w:name w:val="ListLabel 1898"/>
    <w:rPr>
      <w:rFonts w:cs="Symbol"/>
      <w:color w:val="00000A"/>
    </w:rPr>
  </w:style>
  <w:style w:type="character" w:customStyle="1" w:styleId="ListLabel1897">
    <w:name w:val="ListLabel 1897"/>
    <w:rPr>
      <w:rFonts w:cs="Times New Roman"/>
    </w:rPr>
  </w:style>
  <w:style w:type="character" w:customStyle="1" w:styleId="ListLabel1896">
    <w:name w:val="ListLabel 1896"/>
    <w:rPr>
      <w:rFonts w:cs="Times New Roman"/>
    </w:rPr>
  </w:style>
  <w:style w:type="character" w:customStyle="1" w:styleId="ListLabel1895">
    <w:name w:val="ListLabel 1895"/>
    <w:rPr>
      <w:rFonts w:cs="Times New Roman"/>
    </w:rPr>
  </w:style>
  <w:style w:type="character" w:customStyle="1" w:styleId="ListLabel1894">
    <w:name w:val="ListLabel 1894"/>
    <w:rPr>
      <w:rFonts w:cs="Times New Roman"/>
    </w:rPr>
  </w:style>
  <w:style w:type="character" w:customStyle="1" w:styleId="ListLabel1893">
    <w:name w:val="ListLabel 1893"/>
    <w:rPr>
      <w:rFonts w:cs="Times New Roman"/>
    </w:rPr>
  </w:style>
  <w:style w:type="character" w:customStyle="1" w:styleId="ListLabel1892">
    <w:name w:val="ListLabel 1892"/>
    <w:rPr>
      <w:rFonts w:cs="Times New Roman"/>
    </w:rPr>
  </w:style>
  <w:style w:type="character" w:customStyle="1" w:styleId="ListLabel1891">
    <w:name w:val="ListLabel 1891"/>
    <w:rPr>
      <w:rFonts w:cs="Times New Roman"/>
    </w:rPr>
  </w:style>
  <w:style w:type="character" w:customStyle="1" w:styleId="ListLabel1890">
    <w:name w:val="ListLabel 1890"/>
    <w:rPr>
      <w:rFonts w:cs="Symbol"/>
      <w:color w:val="00000A"/>
    </w:rPr>
  </w:style>
  <w:style w:type="character" w:customStyle="1" w:styleId="ListLabel1889">
    <w:name w:val="ListLabel 1889"/>
    <w:rPr>
      <w:rFonts w:ascii="Times New Roman" w:hAnsi="Times New Roman" w:cs="Symbol"/>
      <w:color w:val="00000A"/>
      <w:sz w:val="20"/>
    </w:rPr>
  </w:style>
  <w:style w:type="character" w:customStyle="1" w:styleId="ListLabel1888">
    <w:name w:val="ListLabel 1888"/>
    <w:rPr>
      <w:rFonts w:cs="Times New Roman"/>
    </w:rPr>
  </w:style>
  <w:style w:type="character" w:customStyle="1" w:styleId="ListLabel1887">
    <w:name w:val="ListLabel 1887"/>
    <w:rPr>
      <w:rFonts w:cs="Times New Roman"/>
    </w:rPr>
  </w:style>
  <w:style w:type="character" w:customStyle="1" w:styleId="ListLabel1886">
    <w:name w:val="ListLabel 1886"/>
    <w:rPr>
      <w:rFonts w:cs="Times New Roman"/>
    </w:rPr>
  </w:style>
  <w:style w:type="character" w:customStyle="1" w:styleId="ListLabel1885">
    <w:name w:val="ListLabel 1885"/>
    <w:rPr>
      <w:rFonts w:cs="Times New Roman"/>
    </w:rPr>
  </w:style>
  <w:style w:type="character" w:customStyle="1" w:styleId="ListLabel1884">
    <w:name w:val="ListLabel 1884"/>
    <w:rPr>
      <w:rFonts w:cs="Times New Roman"/>
    </w:rPr>
  </w:style>
  <w:style w:type="character" w:customStyle="1" w:styleId="ListLabel1883">
    <w:name w:val="ListLabel 1883"/>
    <w:rPr>
      <w:rFonts w:cs="Times New Roman"/>
    </w:rPr>
  </w:style>
  <w:style w:type="character" w:customStyle="1" w:styleId="ListLabel1882">
    <w:name w:val="ListLabel 1882"/>
    <w:rPr>
      <w:rFonts w:cs="Times New Roman"/>
    </w:rPr>
  </w:style>
  <w:style w:type="character" w:customStyle="1" w:styleId="ListLabel1881">
    <w:name w:val="ListLabel 1881"/>
    <w:rPr>
      <w:rFonts w:ascii="Times New Roman" w:hAnsi="Times New Roman" w:cs="Symbol"/>
      <w:color w:val="00000A"/>
      <w:sz w:val="20"/>
    </w:rPr>
  </w:style>
  <w:style w:type="character" w:customStyle="1" w:styleId="ListLabel1880">
    <w:name w:val="ListLabel 1880"/>
    <w:rPr>
      <w:rFonts w:cs="Symbol"/>
      <w:color w:val="00000A"/>
    </w:rPr>
  </w:style>
  <w:style w:type="character" w:customStyle="1" w:styleId="ListLabel1879">
    <w:name w:val="ListLabel 1879"/>
    <w:rPr>
      <w:rFonts w:cs="Times New Roman"/>
    </w:rPr>
  </w:style>
  <w:style w:type="character" w:customStyle="1" w:styleId="ListLabel1878">
    <w:name w:val="ListLabel 1878"/>
    <w:rPr>
      <w:rFonts w:cs="Times New Roman"/>
    </w:rPr>
  </w:style>
  <w:style w:type="character" w:customStyle="1" w:styleId="ListLabel1877">
    <w:name w:val="ListLabel 1877"/>
    <w:rPr>
      <w:rFonts w:cs="Times New Roman"/>
    </w:rPr>
  </w:style>
  <w:style w:type="character" w:customStyle="1" w:styleId="ListLabel1876">
    <w:name w:val="ListLabel 1876"/>
    <w:rPr>
      <w:rFonts w:cs="Times New Roman"/>
    </w:rPr>
  </w:style>
  <w:style w:type="character" w:customStyle="1" w:styleId="ListLabel1875">
    <w:name w:val="ListLabel 1875"/>
    <w:rPr>
      <w:rFonts w:cs="Times New Roman"/>
    </w:rPr>
  </w:style>
  <w:style w:type="character" w:customStyle="1" w:styleId="ListLabel1874">
    <w:name w:val="ListLabel 1874"/>
    <w:rPr>
      <w:rFonts w:cs="Times New Roman"/>
    </w:rPr>
  </w:style>
  <w:style w:type="character" w:customStyle="1" w:styleId="ListLabel1873">
    <w:name w:val="ListLabel 1873"/>
    <w:rPr>
      <w:rFonts w:cs="Times New Roman"/>
    </w:rPr>
  </w:style>
  <w:style w:type="character" w:customStyle="1" w:styleId="ListLabel1872">
    <w:name w:val="ListLabel 1872"/>
    <w:rPr>
      <w:rFonts w:ascii="Times New Roman" w:hAnsi="Times New Roman" w:cs="Symbol"/>
      <w:color w:val="00000A"/>
      <w:sz w:val="20"/>
    </w:rPr>
  </w:style>
  <w:style w:type="character" w:customStyle="1" w:styleId="ListLabel1871">
    <w:name w:val="ListLabel 1871"/>
    <w:rPr>
      <w:rFonts w:cs="Symbol"/>
      <w:color w:val="00000A"/>
    </w:rPr>
  </w:style>
  <w:style w:type="character" w:customStyle="1" w:styleId="ListLabel1870">
    <w:name w:val="ListLabel 1870"/>
    <w:rPr>
      <w:rFonts w:cs="Times New Roman"/>
    </w:rPr>
  </w:style>
  <w:style w:type="character" w:customStyle="1" w:styleId="ListLabel1869">
    <w:name w:val="ListLabel 1869"/>
    <w:rPr>
      <w:rFonts w:cs="Times New Roman"/>
    </w:rPr>
  </w:style>
  <w:style w:type="character" w:customStyle="1" w:styleId="ListLabel1868">
    <w:name w:val="ListLabel 1868"/>
    <w:rPr>
      <w:rFonts w:cs="Times New Roman"/>
    </w:rPr>
  </w:style>
  <w:style w:type="character" w:customStyle="1" w:styleId="ListLabel1867">
    <w:name w:val="ListLabel 1867"/>
    <w:rPr>
      <w:rFonts w:cs="Times New Roman"/>
    </w:rPr>
  </w:style>
  <w:style w:type="character" w:customStyle="1" w:styleId="ListLabel1866">
    <w:name w:val="ListLabel 1866"/>
    <w:rPr>
      <w:rFonts w:cs="Times New Roman"/>
    </w:rPr>
  </w:style>
  <w:style w:type="character" w:customStyle="1" w:styleId="ListLabel1865">
    <w:name w:val="ListLabel 1865"/>
    <w:rPr>
      <w:rFonts w:cs="Times New Roman"/>
    </w:rPr>
  </w:style>
  <w:style w:type="character" w:customStyle="1" w:styleId="ListLabel1864">
    <w:name w:val="ListLabel 1864"/>
    <w:rPr>
      <w:rFonts w:cs="Times New Roman"/>
    </w:rPr>
  </w:style>
  <w:style w:type="character" w:customStyle="1" w:styleId="ListLabel1863">
    <w:name w:val="ListLabel 1863"/>
    <w:rPr>
      <w:rFonts w:cs="Symbol"/>
      <w:color w:val="00000A"/>
    </w:rPr>
  </w:style>
  <w:style w:type="character" w:customStyle="1" w:styleId="ListLabel1862">
    <w:name w:val="ListLabel 1862"/>
    <w:rPr>
      <w:rFonts w:ascii="Times New Roman" w:hAnsi="Times New Roman" w:cs="Symbol"/>
      <w:color w:val="00000A"/>
      <w:sz w:val="20"/>
    </w:rPr>
  </w:style>
  <w:style w:type="character" w:customStyle="1" w:styleId="ListLabel1861">
    <w:name w:val="ListLabel 1861"/>
    <w:rPr>
      <w:rFonts w:cs="Times New Roman"/>
    </w:rPr>
  </w:style>
  <w:style w:type="character" w:customStyle="1" w:styleId="ListLabel1860">
    <w:name w:val="ListLabel 1860"/>
    <w:rPr>
      <w:rFonts w:cs="Times New Roman"/>
    </w:rPr>
  </w:style>
  <w:style w:type="character" w:customStyle="1" w:styleId="ListLabel1859">
    <w:name w:val="ListLabel 1859"/>
    <w:rPr>
      <w:rFonts w:cs="Times New Roman"/>
    </w:rPr>
  </w:style>
  <w:style w:type="character" w:customStyle="1" w:styleId="ListLabel1858">
    <w:name w:val="ListLabel 1858"/>
    <w:rPr>
      <w:rFonts w:cs="Times New Roman"/>
    </w:rPr>
  </w:style>
  <w:style w:type="character" w:customStyle="1" w:styleId="ListLabel1857">
    <w:name w:val="ListLabel 1857"/>
    <w:rPr>
      <w:rFonts w:cs="Times New Roman"/>
    </w:rPr>
  </w:style>
  <w:style w:type="character" w:customStyle="1" w:styleId="ListLabel1856">
    <w:name w:val="ListLabel 1856"/>
    <w:rPr>
      <w:rFonts w:cs="Times New Roman"/>
    </w:rPr>
  </w:style>
  <w:style w:type="character" w:customStyle="1" w:styleId="ListLabel1855">
    <w:name w:val="ListLabel 1855"/>
    <w:rPr>
      <w:rFonts w:cs="Times New Roman"/>
    </w:rPr>
  </w:style>
  <w:style w:type="character" w:customStyle="1" w:styleId="ListLabel1854">
    <w:name w:val="ListLabel 1854"/>
    <w:rPr>
      <w:rFonts w:ascii="Times New Roman" w:hAnsi="Times New Roman" w:cs="Symbol"/>
      <w:color w:val="00000A"/>
      <w:sz w:val="20"/>
    </w:rPr>
  </w:style>
  <w:style w:type="character" w:customStyle="1" w:styleId="ListLabel1853">
    <w:name w:val="ListLabel 1853"/>
    <w:rPr>
      <w:rFonts w:cs="Symbol"/>
      <w:color w:val="00000A"/>
    </w:rPr>
  </w:style>
  <w:style w:type="character" w:customStyle="1" w:styleId="ListLabel1852">
    <w:name w:val="ListLabel 1852"/>
    <w:rPr>
      <w:rFonts w:cs="Times New Roman"/>
    </w:rPr>
  </w:style>
  <w:style w:type="character" w:customStyle="1" w:styleId="ListLabel1851">
    <w:name w:val="ListLabel 1851"/>
    <w:rPr>
      <w:rFonts w:cs="Times New Roman"/>
    </w:rPr>
  </w:style>
  <w:style w:type="character" w:customStyle="1" w:styleId="ListLabel1850">
    <w:name w:val="ListLabel 1850"/>
    <w:rPr>
      <w:rFonts w:cs="Times New Roman"/>
    </w:rPr>
  </w:style>
  <w:style w:type="character" w:customStyle="1" w:styleId="ListLabel1849">
    <w:name w:val="ListLabel 1849"/>
    <w:rPr>
      <w:rFonts w:cs="Times New Roman"/>
    </w:rPr>
  </w:style>
  <w:style w:type="character" w:customStyle="1" w:styleId="ListLabel1848">
    <w:name w:val="ListLabel 1848"/>
    <w:rPr>
      <w:rFonts w:cs="Times New Roman"/>
    </w:rPr>
  </w:style>
  <w:style w:type="character" w:customStyle="1" w:styleId="ListLabel1847">
    <w:name w:val="ListLabel 1847"/>
    <w:rPr>
      <w:rFonts w:cs="Times New Roman"/>
    </w:rPr>
  </w:style>
  <w:style w:type="character" w:customStyle="1" w:styleId="ListLabel1846">
    <w:name w:val="ListLabel 1846"/>
    <w:rPr>
      <w:rFonts w:cs="Times New Roman"/>
    </w:rPr>
  </w:style>
  <w:style w:type="character" w:customStyle="1" w:styleId="ListLabel1845">
    <w:name w:val="ListLabel 1845"/>
    <w:rPr>
      <w:rFonts w:cs="Symbol"/>
      <w:color w:val="00000A"/>
    </w:rPr>
  </w:style>
  <w:style w:type="character" w:customStyle="1" w:styleId="ListLabel1844">
    <w:name w:val="ListLabel 1844"/>
    <w:rPr>
      <w:rFonts w:ascii="Times New Roman" w:hAnsi="Times New Roman" w:cs="Symbol"/>
      <w:color w:val="00000A"/>
      <w:sz w:val="20"/>
    </w:rPr>
  </w:style>
  <w:style w:type="character" w:customStyle="1" w:styleId="ListLabel1843">
    <w:name w:val="ListLabel 1843"/>
    <w:rPr>
      <w:rFonts w:cs="Times New Roman"/>
    </w:rPr>
  </w:style>
  <w:style w:type="character" w:customStyle="1" w:styleId="ListLabel1842">
    <w:name w:val="ListLabel 1842"/>
    <w:rPr>
      <w:rFonts w:cs="Times New Roman"/>
    </w:rPr>
  </w:style>
  <w:style w:type="character" w:customStyle="1" w:styleId="ListLabel1841">
    <w:name w:val="ListLabel 1841"/>
    <w:rPr>
      <w:rFonts w:cs="Times New Roman"/>
    </w:rPr>
  </w:style>
  <w:style w:type="character" w:customStyle="1" w:styleId="ListLabel1840">
    <w:name w:val="ListLabel 1840"/>
    <w:rPr>
      <w:rFonts w:cs="Times New Roman"/>
    </w:rPr>
  </w:style>
  <w:style w:type="character" w:customStyle="1" w:styleId="ListLabel1839">
    <w:name w:val="ListLabel 1839"/>
    <w:rPr>
      <w:rFonts w:cs="Times New Roman"/>
    </w:rPr>
  </w:style>
  <w:style w:type="character" w:customStyle="1" w:styleId="ListLabel1838">
    <w:name w:val="ListLabel 1838"/>
    <w:rPr>
      <w:rFonts w:cs="Times New Roman"/>
    </w:rPr>
  </w:style>
  <w:style w:type="character" w:customStyle="1" w:styleId="ListLabel1837">
    <w:name w:val="ListLabel 1837"/>
    <w:rPr>
      <w:rFonts w:cs="Times New Roman"/>
    </w:rPr>
  </w:style>
  <w:style w:type="character" w:customStyle="1" w:styleId="ListLabel1836">
    <w:name w:val="ListLabel 1836"/>
    <w:rPr>
      <w:rFonts w:cs="Symbol"/>
      <w:color w:val="00000A"/>
    </w:rPr>
  </w:style>
  <w:style w:type="character" w:customStyle="1" w:styleId="ListLabel1835">
    <w:name w:val="ListLabel 1835"/>
    <w:rPr>
      <w:rFonts w:ascii="Times New Roman" w:hAnsi="Times New Roman" w:cs="Symbol"/>
      <w:color w:val="00000A"/>
      <w:sz w:val="20"/>
    </w:rPr>
  </w:style>
  <w:style w:type="character" w:customStyle="1" w:styleId="ListLabel1834">
    <w:name w:val="ListLabel 1834"/>
    <w:rPr>
      <w:rFonts w:cs="Times New Roman"/>
    </w:rPr>
  </w:style>
  <w:style w:type="character" w:customStyle="1" w:styleId="ListLabel1833">
    <w:name w:val="ListLabel 1833"/>
    <w:rPr>
      <w:rFonts w:cs="Times New Roman"/>
    </w:rPr>
  </w:style>
  <w:style w:type="character" w:customStyle="1" w:styleId="ListLabel1832">
    <w:name w:val="ListLabel 1832"/>
    <w:rPr>
      <w:rFonts w:cs="Times New Roman"/>
    </w:rPr>
  </w:style>
  <w:style w:type="character" w:customStyle="1" w:styleId="ListLabel1831">
    <w:name w:val="ListLabel 1831"/>
    <w:rPr>
      <w:rFonts w:cs="Times New Roman"/>
    </w:rPr>
  </w:style>
  <w:style w:type="character" w:customStyle="1" w:styleId="ListLabel1830">
    <w:name w:val="ListLabel 1830"/>
    <w:rPr>
      <w:rFonts w:cs="Times New Roman"/>
    </w:rPr>
  </w:style>
  <w:style w:type="character" w:customStyle="1" w:styleId="ListLabel1829">
    <w:name w:val="ListLabel 1829"/>
    <w:rPr>
      <w:rFonts w:cs="Times New Roman"/>
    </w:rPr>
  </w:style>
  <w:style w:type="character" w:customStyle="1" w:styleId="ListLabel1828">
    <w:name w:val="ListLabel 1828"/>
    <w:rPr>
      <w:rFonts w:cs="Times New Roman"/>
    </w:rPr>
  </w:style>
  <w:style w:type="character" w:customStyle="1" w:styleId="ListLabel1827">
    <w:name w:val="ListLabel 1827"/>
    <w:rPr>
      <w:rFonts w:cs="Symbol"/>
      <w:color w:val="00000A"/>
    </w:rPr>
  </w:style>
  <w:style w:type="character" w:customStyle="1" w:styleId="ListLabel1826">
    <w:name w:val="ListLabel 1826"/>
    <w:rPr>
      <w:rFonts w:ascii="Times New Roman" w:hAnsi="Times New Roman" w:cs="Symbol"/>
      <w:color w:val="00000A"/>
      <w:sz w:val="20"/>
    </w:rPr>
  </w:style>
  <w:style w:type="character" w:customStyle="1" w:styleId="ListLabel1825">
    <w:name w:val="ListLabel 1825"/>
    <w:rPr>
      <w:rFonts w:cs="Times New Roman"/>
    </w:rPr>
  </w:style>
  <w:style w:type="character" w:customStyle="1" w:styleId="ListLabel1824">
    <w:name w:val="ListLabel 1824"/>
    <w:rPr>
      <w:rFonts w:cs="Times New Roman"/>
    </w:rPr>
  </w:style>
  <w:style w:type="character" w:customStyle="1" w:styleId="ListLabel1823">
    <w:name w:val="ListLabel 1823"/>
    <w:rPr>
      <w:rFonts w:cs="Times New Roman"/>
    </w:rPr>
  </w:style>
  <w:style w:type="character" w:customStyle="1" w:styleId="ListLabel1822">
    <w:name w:val="ListLabel 1822"/>
    <w:rPr>
      <w:rFonts w:cs="Times New Roman"/>
    </w:rPr>
  </w:style>
  <w:style w:type="character" w:customStyle="1" w:styleId="ListLabel1821">
    <w:name w:val="ListLabel 1821"/>
    <w:rPr>
      <w:rFonts w:cs="Times New Roman"/>
    </w:rPr>
  </w:style>
  <w:style w:type="character" w:customStyle="1" w:styleId="ListLabel1820">
    <w:name w:val="ListLabel 1820"/>
    <w:rPr>
      <w:rFonts w:cs="Times New Roman"/>
    </w:rPr>
  </w:style>
  <w:style w:type="character" w:customStyle="1" w:styleId="ListLabel1819">
    <w:name w:val="ListLabel 1819"/>
    <w:rPr>
      <w:rFonts w:cs="Times New Roman"/>
    </w:rPr>
  </w:style>
  <w:style w:type="character" w:customStyle="1" w:styleId="ListLabel1818">
    <w:name w:val="ListLabel 1818"/>
    <w:rPr>
      <w:rFonts w:cs="Times New Roman"/>
    </w:rPr>
  </w:style>
  <w:style w:type="character" w:customStyle="1" w:styleId="ListLabel1817">
    <w:name w:val="ListLabel 1817"/>
    <w:rPr>
      <w:rFonts w:ascii="Times New Roman" w:hAnsi="Times New Roman" w:cs="Symbol"/>
      <w:color w:val="00000A"/>
      <w:sz w:val="20"/>
    </w:rPr>
  </w:style>
  <w:style w:type="character" w:customStyle="1" w:styleId="ListLabel1816">
    <w:name w:val="ListLabel 1816"/>
    <w:rPr>
      <w:rFonts w:cs="Times New Roman"/>
    </w:rPr>
  </w:style>
  <w:style w:type="character" w:customStyle="1" w:styleId="ListLabel1815">
    <w:name w:val="ListLabel 1815"/>
    <w:rPr>
      <w:rFonts w:cs="Times New Roman"/>
    </w:rPr>
  </w:style>
  <w:style w:type="character" w:customStyle="1" w:styleId="ListLabel1814">
    <w:name w:val="ListLabel 1814"/>
    <w:rPr>
      <w:rFonts w:cs="Times New Roman"/>
    </w:rPr>
  </w:style>
  <w:style w:type="character" w:customStyle="1" w:styleId="ListLabel1813">
    <w:name w:val="ListLabel 1813"/>
    <w:rPr>
      <w:rFonts w:cs="Times New Roman"/>
    </w:rPr>
  </w:style>
  <w:style w:type="character" w:customStyle="1" w:styleId="ListLabel1812">
    <w:name w:val="ListLabel 1812"/>
    <w:rPr>
      <w:rFonts w:cs="Times New Roman"/>
    </w:rPr>
  </w:style>
  <w:style w:type="character" w:customStyle="1" w:styleId="ListLabel1811">
    <w:name w:val="ListLabel 1811"/>
    <w:rPr>
      <w:rFonts w:cs="Times New Roman"/>
    </w:rPr>
  </w:style>
  <w:style w:type="character" w:customStyle="1" w:styleId="ListLabel1810">
    <w:name w:val="ListLabel 1810"/>
    <w:rPr>
      <w:rFonts w:cs="Times New Roman"/>
    </w:rPr>
  </w:style>
  <w:style w:type="character" w:customStyle="1" w:styleId="ListLabel1809">
    <w:name w:val="ListLabel 1809"/>
    <w:rPr>
      <w:rFonts w:ascii="Times New Roman" w:hAnsi="Times New Roman" w:cs="Symbol"/>
      <w:color w:val="00000A"/>
      <w:sz w:val="20"/>
    </w:rPr>
  </w:style>
  <w:style w:type="character" w:customStyle="1" w:styleId="ListLabel1808">
    <w:name w:val="ListLabel 1808"/>
    <w:rPr>
      <w:rFonts w:cs="Symbol"/>
      <w:color w:val="00000A"/>
    </w:rPr>
  </w:style>
  <w:style w:type="character" w:customStyle="1" w:styleId="ListLabel1807">
    <w:name w:val="ListLabel 1807"/>
    <w:rPr>
      <w:rFonts w:cs="Times New Roman"/>
    </w:rPr>
  </w:style>
  <w:style w:type="character" w:customStyle="1" w:styleId="ListLabel1806">
    <w:name w:val="ListLabel 1806"/>
    <w:rPr>
      <w:rFonts w:cs="Times New Roman"/>
    </w:rPr>
  </w:style>
  <w:style w:type="character" w:customStyle="1" w:styleId="ListLabel1805">
    <w:name w:val="ListLabel 1805"/>
    <w:rPr>
      <w:rFonts w:cs="Times New Roman"/>
    </w:rPr>
  </w:style>
  <w:style w:type="character" w:customStyle="1" w:styleId="ListLabel1804">
    <w:name w:val="ListLabel 1804"/>
    <w:rPr>
      <w:rFonts w:cs="Times New Roman"/>
    </w:rPr>
  </w:style>
  <w:style w:type="character" w:customStyle="1" w:styleId="ListLabel1803">
    <w:name w:val="ListLabel 1803"/>
    <w:rPr>
      <w:rFonts w:cs="Times New Roman"/>
    </w:rPr>
  </w:style>
  <w:style w:type="character" w:customStyle="1" w:styleId="ListLabel1802">
    <w:name w:val="ListLabel 1802"/>
    <w:rPr>
      <w:rFonts w:cs="Times New Roman"/>
    </w:rPr>
  </w:style>
  <w:style w:type="character" w:customStyle="1" w:styleId="ListLabel1801">
    <w:name w:val="ListLabel 1801"/>
    <w:rPr>
      <w:rFonts w:cs="Times New Roman"/>
    </w:rPr>
  </w:style>
  <w:style w:type="character" w:customStyle="1" w:styleId="ListLabel1800">
    <w:name w:val="ListLabel 1800"/>
    <w:rPr>
      <w:rFonts w:cs="Symbol"/>
      <w:color w:val="00000A"/>
    </w:rPr>
  </w:style>
  <w:style w:type="character" w:customStyle="1" w:styleId="ListLabel1799">
    <w:name w:val="ListLabel 1799"/>
    <w:rPr>
      <w:rFonts w:ascii="Times New Roman" w:hAnsi="Times New Roman" w:cs="Symbol"/>
      <w:color w:val="00000A"/>
      <w:sz w:val="20"/>
    </w:rPr>
  </w:style>
  <w:style w:type="character" w:customStyle="1" w:styleId="ListLabel1798">
    <w:name w:val="ListLabel 1798"/>
    <w:rPr>
      <w:rFonts w:cs="Times New Roman"/>
    </w:rPr>
  </w:style>
  <w:style w:type="character" w:customStyle="1" w:styleId="ListLabel1797">
    <w:name w:val="ListLabel 1797"/>
    <w:rPr>
      <w:rFonts w:cs="Times New Roman"/>
    </w:rPr>
  </w:style>
  <w:style w:type="character" w:customStyle="1" w:styleId="ListLabel1796">
    <w:name w:val="ListLabel 1796"/>
    <w:rPr>
      <w:rFonts w:cs="Times New Roman"/>
    </w:rPr>
  </w:style>
  <w:style w:type="character" w:customStyle="1" w:styleId="ListLabel1795">
    <w:name w:val="ListLabel 1795"/>
    <w:rPr>
      <w:rFonts w:cs="Times New Roman"/>
    </w:rPr>
  </w:style>
  <w:style w:type="character" w:customStyle="1" w:styleId="ListLabel1794">
    <w:name w:val="ListLabel 1794"/>
    <w:rPr>
      <w:rFonts w:cs="Times New Roman"/>
    </w:rPr>
  </w:style>
  <w:style w:type="character" w:customStyle="1" w:styleId="ListLabel1793">
    <w:name w:val="ListLabel 1793"/>
    <w:rPr>
      <w:rFonts w:cs="Times New Roman"/>
    </w:rPr>
  </w:style>
  <w:style w:type="character" w:customStyle="1" w:styleId="ListLabel1792">
    <w:name w:val="ListLabel 1792"/>
    <w:rPr>
      <w:rFonts w:cs="Times New Roman"/>
    </w:rPr>
  </w:style>
  <w:style w:type="character" w:customStyle="1" w:styleId="ListLabel1791">
    <w:name w:val="ListLabel 1791"/>
    <w:rPr>
      <w:rFonts w:ascii="Times New Roman" w:hAnsi="Times New Roman" w:cs="Symbol"/>
      <w:color w:val="00000A"/>
      <w:sz w:val="20"/>
    </w:rPr>
  </w:style>
  <w:style w:type="character" w:customStyle="1" w:styleId="ListLabel1790">
    <w:name w:val="ListLabel 1790"/>
    <w:rPr>
      <w:rFonts w:cs="Symbol"/>
      <w:color w:val="00000A"/>
    </w:rPr>
  </w:style>
  <w:style w:type="character" w:customStyle="1" w:styleId="ListLabel1789">
    <w:name w:val="ListLabel 1789"/>
    <w:rPr>
      <w:rFonts w:cs="Times New Roman"/>
    </w:rPr>
  </w:style>
  <w:style w:type="character" w:customStyle="1" w:styleId="ListLabel1788">
    <w:name w:val="ListLabel 1788"/>
    <w:rPr>
      <w:rFonts w:cs="Times New Roman"/>
    </w:rPr>
  </w:style>
  <w:style w:type="character" w:customStyle="1" w:styleId="ListLabel1787">
    <w:name w:val="ListLabel 1787"/>
    <w:rPr>
      <w:rFonts w:cs="Times New Roman"/>
    </w:rPr>
  </w:style>
  <w:style w:type="character" w:customStyle="1" w:styleId="ListLabel1786">
    <w:name w:val="ListLabel 1786"/>
    <w:rPr>
      <w:rFonts w:cs="Times New Roman"/>
    </w:rPr>
  </w:style>
  <w:style w:type="character" w:customStyle="1" w:styleId="ListLabel1785">
    <w:name w:val="ListLabel 1785"/>
    <w:rPr>
      <w:rFonts w:cs="Times New Roman"/>
    </w:rPr>
  </w:style>
  <w:style w:type="character" w:customStyle="1" w:styleId="ListLabel1784">
    <w:name w:val="ListLabel 1784"/>
    <w:rPr>
      <w:rFonts w:cs="Times New Roman"/>
    </w:rPr>
  </w:style>
  <w:style w:type="character" w:customStyle="1" w:styleId="ListLabel1783">
    <w:name w:val="ListLabel 1783"/>
    <w:rPr>
      <w:rFonts w:cs="Times New Roman"/>
    </w:rPr>
  </w:style>
  <w:style w:type="character" w:customStyle="1" w:styleId="ListLabel1782">
    <w:name w:val="ListLabel 1782"/>
    <w:rPr>
      <w:rFonts w:cs="Symbol"/>
      <w:color w:val="00000A"/>
    </w:rPr>
  </w:style>
  <w:style w:type="character" w:customStyle="1" w:styleId="ListLabel1781">
    <w:name w:val="ListLabel 1781"/>
    <w:rPr>
      <w:rFonts w:ascii="Times New Roman" w:hAnsi="Times New Roman" w:cs="Symbol"/>
      <w:color w:val="00000A"/>
      <w:sz w:val="20"/>
    </w:rPr>
  </w:style>
  <w:style w:type="character" w:customStyle="1" w:styleId="ListLabel1780">
    <w:name w:val="ListLabel 1780"/>
    <w:rPr>
      <w:rFonts w:cs="Times New Roman"/>
    </w:rPr>
  </w:style>
  <w:style w:type="character" w:customStyle="1" w:styleId="ListLabel1779">
    <w:name w:val="ListLabel 1779"/>
    <w:rPr>
      <w:rFonts w:cs="Times New Roman"/>
    </w:rPr>
  </w:style>
  <w:style w:type="character" w:customStyle="1" w:styleId="ListLabel1778">
    <w:name w:val="ListLabel 1778"/>
    <w:rPr>
      <w:rFonts w:cs="Times New Roman"/>
    </w:rPr>
  </w:style>
  <w:style w:type="character" w:customStyle="1" w:styleId="ListLabel1777">
    <w:name w:val="ListLabel 1777"/>
    <w:rPr>
      <w:rFonts w:cs="Times New Roman"/>
    </w:rPr>
  </w:style>
  <w:style w:type="character" w:customStyle="1" w:styleId="ListLabel1776">
    <w:name w:val="ListLabel 1776"/>
    <w:rPr>
      <w:rFonts w:cs="Times New Roman"/>
    </w:rPr>
  </w:style>
  <w:style w:type="character" w:customStyle="1" w:styleId="ListLabel1775">
    <w:name w:val="ListLabel 1775"/>
    <w:rPr>
      <w:rFonts w:cs="Times New Roman"/>
    </w:rPr>
  </w:style>
  <w:style w:type="character" w:customStyle="1" w:styleId="ListLabel1774">
    <w:name w:val="ListLabel 1774"/>
    <w:rPr>
      <w:rFonts w:cs="Times New Roman"/>
    </w:rPr>
  </w:style>
  <w:style w:type="character" w:customStyle="1" w:styleId="ListLabel1773">
    <w:name w:val="ListLabel 1773"/>
    <w:rPr>
      <w:rFonts w:cs="Symbol"/>
      <w:color w:val="00000A"/>
    </w:rPr>
  </w:style>
  <w:style w:type="character" w:customStyle="1" w:styleId="ListLabel1772">
    <w:name w:val="ListLabel 1772"/>
    <w:rPr>
      <w:rFonts w:ascii="Times New Roman" w:hAnsi="Times New Roman" w:cs="Symbol"/>
      <w:color w:val="00000A"/>
      <w:sz w:val="20"/>
    </w:rPr>
  </w:style>
  <w:style w:type="character" w:customStyle="1" w:styleId="ListLabel1771">
    <w:name w:val="ListLabel 1771"/>
    <w:rPr>
      <w:rFonts w:cs="Times New Roman"/>
    </w:rPr>
  </w:style>
  <w:style w:type="character" w:customStyle="1" w:styleId="ListLabel1770">
    <w:name w:val="ListLabel 1770"/>
    <w:rPr>
      <w:rFonts w:cs="Times New Roman"/>
    </w:rPr>
  </w:style>
  <w:style w:type="character" w:customStyle="1" w:styleId="ListLabel1769">
    <w:name w:val="ListLabel 1769"/>
    <w:rPr>
      <w:rFonts w:cs="Times New Roman"/>
    </w:rPr>
  </w:style>
  <w:style w:type="character" w:customStyle="1" w:styleId="ListLabel1768">
    <w:name w:val="ListLabel 1768"/>
    <w:rPr>
      <w:rFonts w:cs="Times New Roman"/>
    </w:rPr>
  </w:style>
  <w:style w:type="character" w:customStyle="1" w:styleId="ListLabel1767">
    <w:name w:val="ListLabel 1767"/>
    <w:rPr>
      <w:rFonts w:cs="Times New Roman"/>
    </w:rPr>
  </w:style>
  <w:style w:type="character" w:customStyle="1" w:styleId="ListLabel1766">
    <w:name w:val="ListLabel 1766"/>
    <w:rPr>
      <w:rFonts w:cs="Times New Roman"/>
    </w:rPr>
  </w:style>
  <w:style w:type="character" w:customStyle="1" w:styleId="ListLabel1765">
    <w:name w:val="ListLabel 1765"/>
    <w:rPr>
      <w:rFonts w:cs="Times New Roman"/>
    </w:rPr>
  </w:style>
  <w:style w:type="character" w:customStyle="1" w:styleId="ListLabel1764">
    <w:name w:val="ListLabel 1764"/>
    <w:rPr>
      <w:rFonts w:cs="Symbol"/>
      <w:color w:val="00000A"/>
    </w:rPr>
  </w:style>
  <w:style w:type="character" w:customStyle="1" w:styleId="ListLabel1763">
    <w:name w:val="ListLabel 1763"/>
    <w:rPr>
      <w:rFonts w:ascii="Times New Roman" w:hAnsi="Times New Roman" w:cs="Symbol"/>
      <w:color w:val="00000A"/>
      <w:sz w:val="20"/>
    </w:rPr>
  </w:style>
  <w:style w:type="character" w:customStyle="1" w:styleId="ListLabel1762">
    <w:name w:val="ListLabel 1762"/>
    <w:rPr>
      <w:rFonts w:cs="Times New Roman"/>
    </w:rPr>
  </w:style>
  <w:style w:type="character" w:customStyle="1" w:styleId="ListLabel1761">
    <w:name w:val="ListLabel 1761"/>
    <w:rPr>
      <w:rFonts w:cs="Times New Roman"/>
    </w:rPr>
  </w:style>
  <w:style w:type="character" w:customStyle="1" w:styleId="ListLabel1760">
    <w:name w:val="ListLabel 1760"/>
    <w:rPr>
      <w:rFonts w:cs="Times New Roman"/>
    </w:rPr>
  </w:style>
  <w:style w:type="character" w:customStyle="1" w:styleId="ListLabel1759">
    <w:name w:val="ListLabel 1759"/>
    <w:rPr>
      <w:rFonts w:cs="Times New Roman"/>
    </w:rPr>
  </w:style>
  <w:style w:type="character" w:customStyle="1" w:styleId="ListLabel1758">
    <w:name w:val="ListLabel 1758"/>
    <w:rPr>
      <w:rFonts w:cs="Times New Roman"/>
    </w:rPr>
  </w:style>
  <w:style w:type="character" w:customStyle="1" w:styleId="ListLabel1757">
    <w:name w:val="ListLabel 1757"/>
    <w:rPr>
      <w:rFonts w:cs="Times New Roman"/>
    </w:rPr>
  </w:style>
  <w:style w:type="character" w:customStyle="1" w:styleId="ListLabel1756">
    <w:name w:val="ListLabel 1756"/>
    <w:rPr>
      <w:rFonts w:cs="Times New Roman"/>
    </w:rPr>
  </w:style>
  <w:style w:type="character" w:customStyle="1" w:styleId="ListLabel1755">
    <w:name w:val="ListLabel 1755"/>
    <w:rPr>
      <w:rFonts w:cs="Symbol"/>
      <w:color w:val="00000A"/>
    </w:rPr>
  </w:style>
  <w:style w:type="character" w:customStyle="1" w:styleId="ListLabel1754">
    <w:name w:val="ListLabel 1754"/>
    <w:rPr>
      <w:rFonts w:ascii="Times New Roman" w:hAnsi="Times New Roman" w:cs="Symbol"/>
      <w:color w:val="00000A"/>
      <w:sz w:val="20"/>
    </w:rPr>
  </w:style>
  <w:style w:type="character" w:customStyle="1" w:styleId="ListLabel1753">
    <w:name w:val="ListLabel 1753"/>
    <w:rPr>
      <w:rFonts w:cs="Times New Roman"/>
    </w:rPr>
  </w:style>
  <w:style w:type="character" w:customStyle="1" w:styleId="ListLabel1752">
    <w:name w:val="ListLabel 1752"/>
    <w:rPr>
      <w:rFonts w:cs="Times New Roman"/>
    </w:rPr>
  </w:style>
  <w:style w:type="character" w:customStyle="1" w:styleId="ListLabel1751">
    <w:name w:val="ListLabel 1751"/>
    <w:rPr>
      <w:rFonts w:cs="Times New Roman"/>
    </w:rPr>
  </w:style>
  <w:style w:type="character" w:customStyle="1" w:styleId="ListLabel1750">
    <w:name w:val="ListLabel 1750"/>
    <w:rPr>
      <w:rFonts w:cs="Times New Roman"/>
    </w:rPr>
  </w:style>
  <w:style w:type="character" w:customStyle="1" w:styleId="ListLabel1749">
    <w:name w:val="ListLabel 1749"/>
    <w:rPr>
      <w:rFonts w:cs="Times New Roman"/>
    </w:rPr>
  </w:style>
  <w:style w:type="character" w:customStyle="1" w:styleId="ListLabel1748">
    <w:name w:val="ListLabel 1748"/>
    <w:rPr>
      <w:rFonts w:cs="Times New Roman"/>
    </w:rPr>
  </w:style>
  <w:style w:type="character" w:customStyle="1" w:styleId="ListLabel1747">
    <w:name w:val="ListLabel 1747"/>
    <w:rPr>
      <w:rFonts w:cs="Times New Roman"/>
    </w:rPr>
  </w:style>
  <w:style w:type="character" w:customStyle="1" w:styleId="ListLabel1746">
    <w:name w:val="ListLabel 1746"/>
    <w:rPr>
      <w:rFonts w:cs="Times New Roman"/>
    </w:rPr>
  </w:style>
  <w:style w:type="character" w:customStyle="1" w:styleId="ListLabel1745">
    <w:name w:val="ListLabel 1745"/>
    <w:rPr>
      <w:rFonts w:ascii="Times New Roman" w:hAnsi="Times New Roman" w:cs="Symbol"/>
      <w:color w:val="00000A"/>
      <w:sz w:val="20"/>
    </w:rPr>
  </w:style>
  <w:style w:type="character" w:customStyle="1" w:styleId="ListLabel1744">
    <w:name w:val="ListLabel 1744"/>
    <w:rPr>
      <w:rFonts w:cs="Times New Roman"/>
    </w:rPr>
  </w:style>
  <w:style w:type="character" w:customStyle="1" w:styleId="ListLabel1743">
    <w:name w:val="ListLabel 1743"/>
    <w:rPr>
      <w:rFonts w:cs="Times New Roman"/>
    </w:rPr>
  </w:style>
  <w:style w:type="character" w:customStyle="1" w:styleId="ListLabel1742">
    <w:name w:val="ListLabel 1742"/>
    <w:rPr>
      <w:rFonts w:cs="Times New Roman"/>
    </w:rPr>
  </w:style>
  <w:style w:type="character" w:customStyle="1" w:styleId="ListLabel1741">
    <w:name w:val="ListLabel 1741"/>
    <w:rPr>
      <w:rFonts w:cs="Times New Roman"/>
    </w:rPr>
  </w:style>
  <w:style w:type="character" w:customStyle="1" w:styleId="ListLabel1740">
    <w:name w:val="ListLabel 1740"/>
    <w:rPr>
      <w:rFonts w:cs="Times New Roman"/>
    </w:rPr>
  </w:style>
  <w:style w:type="character" w:customStyle="1" w:styleId="ListLabel1739">
    <w:name w:val="ListLabel 1739"/>
    <w:rPr>
      <w:rFonts w:cs="Times New Roman"/>
    </w:rPr>
  </w:style>
  <w:style w:type="character" w:customStyle="1" w:styleId="ListLabel1738">
    <w:name w:val="ListLabel 1738"/>
    <w:rPr>
      <w:rFonts w:cs="Times New Roman"/>
    </w:rPr>
  </w:style>
  <w:style w:type="character" w:customStyle="1" w:styleId="ListLabel1737">
    <w:name w:val="ListLabel 1737"/>
    <w:rPr>
      <w:rFonts w:ascii="Times New Roman" w:hAnsi="Times New Roman" w:cs="Symbol"/>
      <w:color w:val="00000A"/>
      <w:sz w:val="20"/>
    </w:rPr>
  </w:style>
  <w:style w:type="character" w:customStyle="1" w:styleId="ListLabel1736">
    <w:name w:val="ListLabel 1736"/>
    <w:rPr>
      <w:rFonts w:cs="Symbol"/>
      <w:color w:val="00000A"/>
    </w:rPr>
  </w:style>
  <w:style w:type="character" w:customStyle="1" w:styleId="ListLabel1735">
    <w:name w:val="ListLabel 1735"/>
    <w:rPr>
      <w:rFonts w:cs="Times New Roman"/>
    </w:rPr>
  </w:style>
  <w:style w:type="character" w:customStyle="1" w:styleId="ListLabel1734">
    <w:name w:val="ListLabel 1734"/>
    <w:rPr>
      <w:rFonts w:cs="Times New Roman"/>
    </w:rPr>
  </w:style>
  <w:style w:type="character" w:customStyle="1" w:styleId="ListLabel1733">
    <w:name w:val="ListLabel 1733"/>
    <w:rPr>
      <w:rFonts w:cs="Times New Roman"/>
    </w:rPr>
  </w:style>
  <w:style w:type="character" w:customStyle="1" w:styleId="ListLabel1732">
    <w:name w:val="ListLabel 1732"/>
    <w:rPr>
      <w:rFonts w:cs="Times New Roman"/>
    </w:rPr>
  </w:style>
  <w:style w:type="character" w:customStyle="1" w:styleId="ListLabel1731">
    <w:name w:val="ListLabel 1731"/>
    <w:rPr>
      <w:rFonts w:cs="Times New Roman"/>
    </w:rPr>
  </w:style>
  <w:style w:type="character" w:customStyle="1" w:styleId="ListLabel1730">
    <w:name w:val="ListLabel 1730"/>
    <w:rPr>
      <w:rFonts w:cs="Times New Roman"/>
    </w:rPr>
  </w:style>
  <w:style w:type="character" w:customStyle="1" w:styleId="ListLabel1729">
    <w:name w:val="ListLabel 1729"/>
    <w:rPr>
      <w:rFonts w:cs="Times New Roman"/>
    </w:rPr>
  </w:style>
  <w:style w:type="character" w:customStyle="1" w:styleId="ListLabel1728">
    <w:name w:val="ListLabel 1728"/>
    <w:rPr>
      <w:rFonts w:cs="Times New Roman"/>
    </w:rPr>
  </w:style>
  <w:style w:type="character" w:customStyle="1" w:styleId="ListLabel1727">
    <w:name w:val="ListLabel 1727"/>
    <w:rPr>
      <w:rFonts w:ascii="Times New Roman" w:hAnsi="Times New Roman" w:cs="Symbol"/>
      <w:color w:val="00000A"/>
      <w:sz w:val="20"/>
    </w:rPr>
  </w:style>
  <w:style w:type="character" w:customStyle="1" w:styleId="ListLabel1726">
    <w:name w:val="ListLabel 1726"/>
    <w:rPr>
      <w:rFonts w:cs="Times New Roman"/>
    </w:rPr>
  </w:style>
  <w:style w:type="character" w:customStyle="1" w:styleId="ListLabel1725">
    <w:name w:val="ListLabel 1725"/>
    <w:rPr>
      <w:rFonts w:cs="Times New Roman"/>
    </w:rPr>
  </w:style>
  <w:style w:type="character" w:customStyle="1" w:styleId="ListLabel1724">
    <w:name w:val="ListLabel 1724"/>
    <w:rPr>
      <w:rFonts w:cs="Times New Roman"/>
    </w:rPr>
  </w:style>
  <w:style w:type="character" w:customStyle="1" w:styleId="ListLabel1723">
    <w:name w:val="ListLabel 1723"/>
    <w:rPr>
      <w:rFonts w:cs="Times New Roman"/>
    </w:rPr>
  </w:style>
  <w:style w:type="character" w:customStyle="1" w:styleId="ListLabel1722">
    <w:name w:val="ListLabel 1722"/>
    <w:rPr>
      <w:rFonts w:cs="Times New Roman"/>
    </w:rPr>
  </w:style>
  <w:style w:type="character" w:customStyle="1" w:styleId="ListLabel1721">
    <w:name w:val="ListLabel 1721"/>
    <w:rPr>
      <w:rFonts w:cs="Times New Roman"/>
    </w:rPr>
  </w:style>
  <w:style w:type="character" w:customStyle="1" w:styleId="ListLabel1720">
    <w:name w:val="ListLabel 1720"/>
    <w:rPr>
      <w:rFonts w:cs="Times New Roman"/>
    </w:rPr>
  </w:style>
  <w:style w:type="character" w:customStyle="1" w:styleId="ListLabel1719">
    <w:name w:val="ListLabel 1719"/>
    <w:rPr>
      <w:rFonts w:cs="Symbol"/>
      <w:color w:val="00000A"/>
    </w:rPr>
  </w:style>
  <w:style w:type="character" w:customStyle="1" w:styleId="ListLabel1718">
    <w:name w:val="ListLabel 1718"/>
    <w:rPr>
      <w:rFonts w:ascii="Times New Roman" w:hAnsi="Times New Roman" w:cs="Symbol"/>
      <w:color w:val="00000A"/>
      <w:sz w:val="20"/>
    </w:rPr>
  </w:style>
  <w:style w:type="character" w:customStyle="1" w:styleId="ListLabel1717">
    <w:name w:val="ListLabel 1717"/>
    <w:rPr>
      <w:rFonts w:cs="Times New Roman"/>
    </w:rPr>
  </w:style>
  <w:style w:type="character" w:customStyle="1" w:styleId="ListLabel1716">
    <w:name w:val="ListLabel 1716"/>
    <w:rPr>
      <w:rFonts w:cs="Times New Roman"/>
    </w:rPr>
  </w:style>
  <w:style w:type="character" w:customStyle="1" w:styleId="ListLabel1715">
    <w:name w:val="ListLabel 1715"/>
    <w:rPr>
      <w:rFonts w:cs="Times New Roman"/>
    </w:rPr>
  </w:style>
  <w:style w:type="character" w:customStyle="1" w:styleId="ListLabel1714">
    <w:name w:val="ListLabel 1714"/>
    <w:rPr>
      <w:rFonts w:cs="Times New Roman"/>
    </w:rPr>
  </w:style>
  <w:style w:type="character" w:customStyle="1" w:styleId="ListLabel1713">
    <w:name w:val="ListLabel 1713"/>
    <w:rPr>
      <w:rFonts w:cs="Times New Roman"/>
    </w:rPr>
  </w:style>
  <w:style w:type="character" w:customStyle="1" w:styleId="ListLabel1712">
    <w:name w:val="ListLabel 1712"/>
    <w:rPr>
      <w:rFonts w:cs="Times New Roman"/>
    </w:rPr>
  </w:style>
  <w:style w:type="character" w:customStyle="1" w:styleId="ListLabel1711">
    <w:name w:val="ListLabel 1711"/>
    <w:rPr>
      <w:rFonts w:cs="Times New Roman"/>
    </w:rPr>
  </w:style>
  <w:style w:type="character" w:customStyle="1" w:styleId="ListLabel1710">
    <w:name w:val="ListLabel 1710"/>
    <w:rPr>
      <w:rFonts w:cs="Times New Roman"/>
    </w:rPr>
  </w:style>
  <w:style w:type="character" w:customStyle="1" w:styleId="ListLabel1709">
    <w:name w:val="ListLabel 1709"/>
    <w:rPr>
      <w:rFonts w:ascii="Times New Roman" w:hAnsi="Times New Roman" w:cs="Symbol"/>
      <w:color w:val="00000A"/>
      <w:sz w:val="20"/>
    </w:rPr>
  </w:style>
  <w:style w:type="character" w:customStyle="1" w:styleId="ListLabel1708">
    <w:name w:val="ListLabel 1708"/>
    <w:rPr>
      <w:rFonts w:cs="Times New Roman"/>
    </w:rPr>
  </w:style>
  <w:style w:type="character" w:customStyle="1" w:styleId="ListLabel1707">
    <w:name w:val="ListLabel 1707"/>
    <w:rPr>
      <w:rFonts w:cs="Times New Roman"/>
    </w:rPr>
  </w:style>
  <w:style w:type="character" w:customStyle="1" w:styleId="ListLabel1706">
    <w:name w:val="ListLabel 1706"/>
    <w:rPr>
      <w:rFonts w:cs="Times New Roman"/>
    </w:rPr>
  </w:style>
  <w:style w:type="character" w:customStyle="1" w:styleId="ListLabel1705">
    <w:name w:val="ListLabel 1705"/>
    <w:rPr>
      <w:rFonts w:cs="Times New Roman"/>
    </w:rPr>
  </w:style>
  <w:style w:type="character" w:customStyle="1" w:styleId="ListLabel1704">
    <w:name w:val="ListLabel 1704"/>
    <w:rPr>
      <w:rFonts w:cs="Times New Roman"/>
    </w:rPr>
  </w:style>
  <w:style w:type="character" w:customStyle="1" w:styleId="ListLabel1703">
    <w:name w:val="ListLabel 1703"/>
    <w:rPr>
      <w:rFonts w:cs="Times New Roman"/>
    </w:rPr>
  </w:style>
  <w:style w:type="character" w:customStyle="1" w:styleId="ListLabel1702">
    <w:name w:val="ListLabel 1702"/>
    <w:rPr>
      <w:rFonts w:cs="Times New Roman"/>
    </w:rPr>
  </w:style>
  <w:style w:type="character" w:customStyle="1" w:styleId="ListLabel1701">
    <w:name w:val="ListLabel 1701"/>
    <w:rPr>
      <w:rFonts w:cs="Times New Roman"/>
    </w:rPr>
  </w:style>
  <w:style w:type="character" w:customStyle="1" w:styleId="ListLabel1700">
    <w:name w:val="ListLabel 1700"/>
    <w:rPr>
      <w:rFonts w:ascii="Times New Roman" w:hAnsi="Times New Roman" w:cs="Symbol"/>
      <w:color w:val="00000A"/>
      <w:sz w:val="20"/>
    </w:rPr>
  </w:style>
  <w:style w:type="character" w:customStyle="1" w:styleId="ListLabel1699">
    <w:name w:val="ListLabel 1699"/>
    <w:rPr>
      <w:rFonts w:cs="Times New Roman"/>
    </w:rPr>
  </w:style>
  <w:style w:type="character" w:customStyle="1" w:styleId="ListLabel1698">
    <w:name w:val="ListLabel 1698"/>
    <w:rPr>
      <w:rFonts w:cs="Times New Roman"/>
    </w:rPr>
  </w:style>
  <w:style w:type="character" w:customStyle="1" w:styleId="ListLabel1697">
    <w:name w:val="ListLabel 1697"/>
    <w:rPr>
      <w:rFonts w:cs="Times New Roman"/>
    </w:rPr>
  </w:style>
  <w:style w:type="character" w:customStyle="1" w:styleId="ListLabel1696">
    <w:name w:val="ListLabel 1696"/>
    <w:rPr>
      <w:rFonts w:cs="Times New Roman"/>
    </w:rPr>
  </w:style>
  <w:style w:type="character" w:customStyle="1" w:styleId="ListLabel1695">
    <w:name w:val="ListLabel 1695"/>
    <w:rPr>
      <w:rFonts w:cs="Times New Roman"/>
    </w:rPr>
  </w:style>
  <w:style w:type="character" w:customStyle="1" w:styleId="ListLabel1694">
    <w:name w:val="ListLabel 1694"/>
    <w:rPr>
      <w:rFonts w:cs="Times New Roman"/>
    </w:rPr>
  </w:style>
  <w:style w:type="character" w:customStyle="1" w:styleId="ListLabel1693">
    <w:name w:val="ListLabel 1693"/>
    <w:rPr>
      <w:rFonts w:cs="Times New Roman"/>
    </w:rPr>
  </w:style>
  <w:style w:type="character" w:customStyle="1" w:styleId="ListLabel1692">
    <w:name w:val="ListLabel 1692"/>
    <w:rPr>
      <w:rFonts w:cs="Times New Roman"/>
    </w:rPr>
  </w:style>
  <w:style w:type="character" w:customStyle="1" w:styleId="ListLabel1691">
    <w:name w:val="ListLabel 1691"/>
    <w:rPr>
      <w:rFonts w:ascii="Times New Roman" w:hAnsi="Times New Roman" w:cs="Symbol"/>
      <w:color w:val="00000A"/>
      <w:sz w:val="20"/>
    </w:rPr>
  </w:style>
  <w:style w:type="character" w:customStyle="1" w:styleId="ListLabel1690">
    <w:name w:val="ListLabel 1690"/>
    <w:rPr>
      <w:rFonts w:cs="Times New Roman"/>
    </w:rPr>
  </w:style>
  <w:style w:type="character" w:customStyle="1" w:styleId="ListLabel1689">
    <w:name w:val="ListLabel 1689"/>
    <w:rPr>
      <w:rFonts w:cs="Times New Roman"/>
    </w:rPr>
  </w:style>
  <w:style w:type="character" w:customStyle="1" w:styleId="ListLabel1688">
    <w:name w:val="ListLabel 1688"/>
    <w:rPr>
      <w:rFonts w:cs="Times New Roman"/>
    </w:rPr>
  </w:style>
  <w:style w:type="character" w:customStyle="1" w:styleId="ListLabel1687">
    <w:name w:val="ListLabel 1687"/>
    <w:rPr>
      <w:rFonts w:cs="Times New Roman"/>
    </w:rPr>
  </w:style>
  <w:style w:type="character" w:customStyle="1" w:styleId="ListLabel1686">
    <w:name w:val="ListLabel 1686"/>
    <w:rPr>
      <w:rFonts w:cs="Times New Roman"/>
    </w:rPr>
  </w:style>
  <w:style w:type="character" w:customStyle="1" w:styleId="ListLabel1685">
    <w:name w:val="ListLabel 1685"/>
    <w:rPr>
      <w:rFonts w:cs="Times New Roman"/>
    </w:rPr>
  </w:style>
  <w:style w:type="character" w:customStyle="1" w:styleId="ListLabel1684">
    <w:name w:val="ListLabel 1684"/>
    <w:rPr>
      <w:rFonts w:cs="Times New Roman"/>
    </w:rPr>
  </w:style>
  <w:style w:type="character" w:customStyle="1" w:styleId="ListLabel1683">
    <w:name w:val="ListLabel 1683"/>
    <w:rPr>
      <w:rFonts w:cs="Times New Roman"/>
    </w:rPr>
  </w:style>
  <w:style w:type="character" w:customStyle="1" w:styleId="ListLabel1682">
    <w:name w:val="ListLabel 1682"/>
    <w:rPr>
      <w:rFonts w:ascii="Times New Roman" w:hAnsi="Times New Roman" w:cs="Symbol"/>
      <w:color w:val="00000A"/>
      <w:sz w:val="20"/>
    </w:rPr>
  </w:style>
  <w:style w:type="character" w:customStyle="1" w:styleId="ListLabel1681">
    <w:name w:val="ListLabel 1681"/>
    <w:rPr>
      <w:rFonts w:cs="Symbol"/>
      <w:lang w:val="pl-PL" w:eastAsia="pl-PL" w:bidi="pl-PL"/>
    </w:rPr>
  </w:style>
  <w:style w:type="character" w:customStyle="1" w:styleId="ListLabel1680">
    <w:name w:val="ListLabel 1680"/>
    <w:rPr>
      <w:rFonts w:cs="Symbol"/>
      <w:lang w:val="pl-PL" w:eastAsia="pl-PL" w:bidi="pl-PL"/>
    </w:rPr>
  </w:style>
  <w:style w:type="character" w:customStyle="1" w:styleId="ListLabel1679">
    <w:name w:val="ListLabel 1679"/>
    <w:rPr>
      <w:rFonts w:cs="Symbol"/>
      <w:lang w:val="pl-PL" w:eastAsia="pl-PL" w:bidi="pl-PL"/>
    </w:rPr>
  </w:style>
  <w:style w:type="character" w:customStyle="1" w:styleId="ListLabel1678">
    <w:name w:val="ListLabel 1678"/>
    <w:rPr>
      <w:rFonts w:cs="Symbol"/>
      <w:lang w:val="pl-PL" w:eastAsia="pl-PL" w:bidi="pl-PL"/>
    </w:rPr>
  </w:style>
  <w:style w:type="character" w:customStyle="1" w:styleId="ListLabel1677">
    <w:name w:val="ListLabel 1677"/>
    <w:rPr>
      <w:rFonts w:cs="Symbol"/>
      <w:lang w:val="pl-PL" w:eastAsia="pl-PL" w:bidi="pl-PL"/>
    </w:rPr>
  </w:style>
  <w:style w:type="character" w:customStyle="1" w:styleId="ListLabel1676">
    <w:name w:val="ListLabel 1676"/>
    <w:rPr>
      <w:rFonts w:cs="Symbol"/>
      <w:lang w:val="pl-PL" w:eastAsia="pl-PL" w:bidi="pl-PL"/>
    </w:rPr>
  </w:style>
  <w:style w:type="character" w:customStyle="1" w:styleId="ListLabel1675">
    <w:name w:val="ListLabel 1675"/>
    <w:rPr>
      <w:rFonts w:cs="Symbol"/>
      <w:lang w:val="pl-PL" w:eastAsia="pl-PL" w:bidi="pl-PL"/>
    </w:rPr>
  </w:style>
  <w:style w:type="character" w:customStyle="1" w:styleId="ListLabel1674">
    <w:name w:val="ListLabel 1674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73">
    <w:name w:val="ListLabel 1673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72">
    <w:name w:val="ListLabel 1672"/>
    <w:rPr>
      <w:rFonts w:cs="Symbol"/>
      <w:lang w:val="pl-PL" w:eastAsia="pl-PL" w:bidi="pl-PL"/>
    </w:rPr>
  </w:style>
  <w:style w:type="character" w:customStyle="1" w:styleId="ListLabel1671">
    <w:name w:val="ListLabel 1671"/>
    <w:rPr>
      <w:rFonts w:cs="Symbol"/>
      <w:lang w:val="pl-PL" w:eastAsia="pl-PL" w:bidi="pl-PL"/>
    </w:rPr>
  </w:style>
  <w:style w:type="character" w:customStyle="1" w:styleId="ListLabel1670">
    <w:name w:val="ListLabel 1670"/>
    <w:rPr>
      <w:rFonts w:cs="Symbol"/>
      <w:lang w:val="pl-PL" w:eastAsia="pl-PL" w:bidi="pl-PL"/>
    </w:rPr>
  </w:style>
  <w:style w:type="character" w:customStyle="1" w:styleId="ListLabel1669">
    <w:name w:val="ListLabel 1669"/>
    <w:rPr>
      <w:rFonts w:cs="Symbol"/>
      <w:lang w:val="pl-PL" w:eastAsia="pl-PL" w:bidi="pl-PL"/>
    </w:rPr>
  </w:style>
  <w:style w:type="character" w:customStyle="1" w:styleId="ListLabel1668">
    <w:name w:val="ListLabel 1668"/>
    <w:rPr>
      <w:rFonts w:cs="Symbol"/>
      <w:lang w:val="pl-PL" w:eastAsia="pl-PL" w:bidi="pl-PL"/>
    </w:rPr>
  </w:style>
  <w:style w:type="character" w:customStyle="1" w:styleId="ListLabel1667">
    <w:name w:val="ListLabel 1667"/>
    <w:rPr>
      <w:rFonts w:cs="Symbol"/>
      <w:lang w:val="pl-PL" w:eastAsia="pl-PL" w:bidi="pl-PL"/>
    </w:rPr>
  </w:style>
  <w:style w:type="character" w:customStyle="1" w:styleId="ListLabel1666">
    <w:name w:val="ListLabel 1666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65">
    <w:name w:val="ListLabel 1665"/>
    <w:rPr>
      <w:rFonts w:cs="Symbol"/>
      <w:lang w:val="pl-PL" w:eastAsia="pl-PL" w:bidi="pl-PL"/>
    </w:rPr>
  </w:style>
  <w:style w:type="character" w:customStyle="1" w:styleId="ListLabel1664">
    <w:name w:val="ListLabel 1664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63">
    <w:name w:val="ListLabel 1663"/>
    <w:rPr>
      <w:rFonts w:cs="Symbol"/>
      <w:lang w:val="pl-PL" w:eastAsia="pl-PL" w:bidi="pl-PL"/>
    </w:rPr>
  </w:style>
  <w:style w:type="character" w:customStyle="1" w:styleId="ListLabel1662">
    <w:name w:val="ListLabel 1662"/>
    <w:rPr>
      <w:rFonts w:cs="Symbol"/>
      <w:lang w:val="pl-PL" w:eastAsia="pl-PL" w:bidi="pl-PL"/>
    </w:rPr>
  </w:style>
  <w:style w:type="character" w:customStyle="1" w:styleId="ListLabel1661">
    <w:name w:val="ListLabel 1661"/>
    <w:rPr>
      <w:rFonts w:cs="Symbol"/>
      <w:lang w:val="pl-PL" w:eastAsia="pl-PL" w:bidi="pl-PL"/>
    </w:rPr>
  </w:style>
  <w:style w:type="character" w:customStyle="1" w:styleId="ListLabel1660">
    <w:name w:val="ListLabel 1660"/>
    <w:rPr>
      <w:rFonts w:cs="Symbol"/>
      <w:lang w:val="pl-PL" w:eastAsia="pl-PL" w:bidi="pl-PL"/>
    </w:rPr>
  </w:style>
  <w:style w:type="character" w:customStyle="1" w:styleId="ListLabel1659">
    <w:name w:val="ListLabel 1659"/>
    <w:rPr>
      <w:rFonts w:cs="Symbol"/>
      <w:lang w:val="pl-PL" w:eastAsia="pl-PL" w:bidi="pl-PL"/>
    </w:rPr>
  </w:style>
  <w:style w:type="character" w:customStyle="1" w:styleId="ListLabel1658">
    <w:name w:val="ListLabel 1658"/>
    <w:rPr>
      <w:rFonts w:cs="Symbol"/>
      <w:lang w:val="pl-PL" w:eastAsia="pl-PL" w:bidi="pl-PL"/>
    </w:rPr>
  </w:style>
  <w:style w:type="character" w:customStyle="1" w:styleId="ListLabel1657">
    <w:name w:val="ListLabel 1657"/>
    <w:rPr>
      <w:rFonts w:ascii="Times New Roman" w:hAnsi="Times New Roman" w:cs="Calibri"/>
      <w:sz w:val="20"/>
      <w:lang w:val="pl-PL" w:eastAsia="pl-PL" w:bidi="pl-PL"/>
    </w:rPr>
  </w:style>
  <w:style w:type="character" w:customStyle="1" w:styleId="ListLabel1656">
    <w:name w:val="ListLabel 1656"/>
    <w:rPr>
      <w:rFonts w:cs="Symbol"/>
      <w:lang w:val="pl-PL" w:eastAsia="pl-PL" w:bidi="pl-PL"/>
    </w:rPr>
  </w:style>
  <w:style w:type="character" w:customStyle="1" w:styleId="ListLabel1655">
    <w:name w:val="ListLabel 1655"/>
    <w:rPr>
      <w:rFonts w:cs="Century Gothic"/>
      <w:w w:val="97"/>
      <w:sz w:val="17"/>
      <w:szCs w:val="17"/>
      <w:lang w:val="pl-PL" w:eastAsia="pl-PL" w:bidi="pl-PL"/>
    </w:rPr>
  </w:style>
  <w:style w:type="character" w:customStyle="1" w:styleId="ListLabel1654">
    <w:name w:val="ListLabel 1654"/>
    <w:rPr>
      <w:rFonts w:cs="Symbol"/>
      <w:lang w:val="pl-PL" w:eastAsia="pl-PL" w:bidi="pl-PL"/>
    </w:rPr>
  </w:style>
  <w:style w:type="character" w:customStyle="1" w:styleId="ListLabel1653">
    <w:name w:val="ListLabel 1653"/>
    <w:rPr>
      <w:rFonts w:cs="Symbol"/>
      <w:lang w:val="pl-PL" w:eastAsia="pl-PL" w:bidi="pl-PL"/>
    </w:rPr>
  </w:style>
  <w:style w:type="character" w:customStyle="1" w:styleId="ListLabel1652">
    <w:name w:val="ListLabel 1652"/>
    <w:rPr>
      <w:rFonts w:cs="Symbol"/>
      <w:lang w:val="pl-PL" w:eastAsia="pl-PL" w:bidi="pl-PL"/>
    </w:rPr>
  </w:style>
  <w:style w:type="character" w:customStyle="1" w:styleId="ListLabel1651">
    <w:name w:val="ListLabel 1651"/>
    <w:rPr>
      <w:rFonts w:cs="Symbol"/>
      <w:lang w:val="pl-PL" w:eastAsia="pl-PL" w:bidi="pl-PL"/>
    </w:rPr>
  </w:style>
  <w:style w:type="character" w:customStyle="1" w:styleId="ListLabel1650">
    <w:name w:val="ListLabel 1650"/>
    <w:rPr>
      <w:rFonts w:cs="Symbol"/>
      <w:lang w:val="pl-PL" w:eastAsia="pl-PL" w:bidi="pl-PL"/>
    </w:rPr>
  </w:style>
  <w:style w:type="character" w:customStyle="1" w:styleId="ListLabel1649">
    <w:name w:val="ListLabel 1649"/>
    <w:rPr>
      <w:rFonts w:cs="Symbol"/>
      <w:lang w:val="pl-PL" w:eastAsia="pl-PL" w:bidi="pl-PL"/>
    </w:rPr>
  </w:style>
  <w:style w:type="character" w:customStyle="1" w:styleId="ListLabel1648">
    <w:name w:val="ListLabel 1648"/>
    <w:rPr>
      <w:rFonts w:cs="Symbol"/>
      <w:lang w:val="pl-PL" w:eastAsia="pl-PL" w:bidi="pl-PL"/>
    </w:rPr>
  </w:style>
  <w:style w:type="character" w:customStyle="1" w:styleId="ListLabel1647">
    <w:name w:val="ListLabel 1647"/>
    <w:rPr>
      <w:rFonts w:cs="Symbol"/>
      <w:lang w:val="pl-PL" w:eastAsia="pl-PL" w:bidi="pl-PL"/>
    </w:rPr>
  </w:style>
  <w:style w:type="character" w:customStyle="1" w:styleId="ListLabel1646">
    <w:name w:val="ListLabel 164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45">
    <w:name w:val="ListLabel 1645"/>
    <w:rPr>
      <w:rFonts w:cs="Symbol"/>
      <w:lang w:val="pl-PL" w:eastAsia="pl-PL" w:bidi="pl-PL"/>
    </w:rPr>
  </w:style>
  <w:style w:type="character" w:customStyle="1" w:styleId="ListLabel1644">
    <w:name w:val="ListLabel 1644"/>
    <w:rPr>
      <w:rFonts w:cs="Symbol"/>
      <w:lang w:val="pl-PL" w:eastAsia="pl-PL" w:bidi="pl-PL"/>
    </w:rPr>
  </w:style>
  <w:style w:type="character" w:customStyle="1" w:styleId="ListLabel1643">
    <w:name w:val="ListLabel 1643"/>
    <w:rPr>
      <w:rFonts w:cs="Symbol"/>
      <w:lang w:val="pl-PL" w:eastAsia="pl-PL" w:bidi="pl-PL"/>
    </w:rPr>
  </w:style>
  <w:style w:type="character" w:customStyle="1" w:styleId="ListLabel1642">
    <w:name w:val="ListLabel 1642"/>
    <w:rPr>
      <w:rFonts w:cs="Symbol"/>
      <w:lang w:val="pl-PL" w:eastAsia="pl-PL" w:bidi="pl-PL"/>
    </w:rPr>
  </w:style>
  <w:style w:type="character" w:customStyle="1" w:styleId="ListLabel1641">
    <w:name w:val="ListLabel 1641"/>
    <w:rPr>
      <w:rFonts w:cs="Symbol"/>
      <w:lang w:val="pl-PL" w:eastAsia="pl-PL" w:bidi="pl-PL"/>
    </w:rPr>
  </w:style>
  <w:style w:type="character" w:customStyle="1" w:styleId="ListLabel1640">
    <w:name w:val="ListLabel 1640"/>
    <w:rPr>
      <w:rFonts w:cs="Symbol"/>
      <w:lang w:val="pl-PL" w:eastAsia="pl-PL" w:bidi="pl-PL"/>
    </w:rPr>
  </w:style>
  <w:style w:type="character" w:customStyle="1" w:styleId="ListLabel1639">
    <w:name w:val="ListLabel 1639"/>
    <w:rPr>
      <w:rFonts w:cs="Symbol"/>
      <w:lang w:val="pl-PL" w:eastAsia="pl-PL" w:bidi="pl-PL"/>
    </w:rPr>
  </w:style>
  <w:style w:type="character" w:customStyle="1" w:styleId="ListLabel1638">
    <w:name w:val="ListLabel 1638"/>
    <w:rPr>
      <w:rFonts w:cs="Symbol"/>
      <w:lang w:val="pl-PL" w:eastAsia="pl-PL" w:bidi="pl-PL"/>
    </w:rPr>
  </w:style>
  <w:style w:type="character" w:customStyle="1" w:styleId="ListLabel1637">
    <w:name w:val="ListLabel 163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36">
    <w:name w:val="ListLabel 1636"/>
    <w:rPr>
      <w:rFonts w:cs="Symbol"/>
      <w:lang w:val="pl-PL" w:eastAsia="pl-PL" w:bidi="pl-PL"/>
    </w:rPr>
  </w:style>
  <w:style w:type="character" w:customStyle="1" w:styleId="ListLabel1635">
    <w:name w:val="ListLabel 1635"/>
    <w:rPr>
      <w:rFonts w:cs="Symbol"/>
      <w:lang w:val="pl-PL" w:eastAsia="pl-PL" w:bidi="pl-PL"/>
    </w:rPr>
  </w:style>
  <w:style w:type="character" w:customStyle="1" w:styleId="ListLabel1634">
    <w:name w:val="ListLabel 1634"/>
    <w:rPr>
      <w:rFonts w:cs="Symbol"/>
      <w:lang w:val="pl-PL" w:eastAsia="pl-PL" w:bidi="pl-PL"/>
    </w:rPr>
  </w:style>
  <w:style w:type="character" w:customStyle="1" w:styleId="ListLabel1633">
    <w:name w:val="ListLabel 1633"/>
    <w:rPr>
      <w:rFonts w:cs="Symbol"/>
      <w:lang w:val="pl-PL" w:eastAsia="pl-PL" w:bidi="pl-PL"/>
    </w:rPr>
  </w:style>
  <w:style w:type="character" w:customStyle="1" w:styleId="ListLabel1632">
    <w:name w:val="ListLabel 1632"/>
    <w:rPr>
      <w:rFonts w:cs="Symbol"/>
      <w:lang w:val="pl-PL" w:eastAsia="pl-PL" w:bidi="pl-PL"/>
    </w:rPr>
  </w:style>
  <w:style w:type="character" w:customStyle="1" w:styleId="ListLabel1631">
    <w:name w:val="ListLabel 1631"/>
    <w:rPr>
      <w:rFonts w:cs="Symbol"/>
      <w:lang w:val="pl-PL" w:eastAsia="pl-PL" w:bidi="pl-PL"/>
    </w:rPr>
  </w:style>
  <w:style w:type="character" w:customStyle="1" w:styleId="ListLabel1630">
    <w:name w:val="ListLabel 1630"/>
    <w:rPr>
      <w:rFonts w:cs="Symbol"/>
      <w:lang w:val="pl-PL" w:eastAsia="pl-PL" w:bidi="pl-PL"/>
    </w:rPr>
  </w:style>
  <w:style w:type="character" w:customStyle="1" w:styleId="ListLabel1629">
    <w:name w:val="ListLabel 1629"/>
    <w:rPr>
      <w:rFonts w:cs="Symbol"/>
      <w:lang w:val="pl-PL" w:eastAsia="pl-PL" w:bidi="pl-PL"/>
    </w:rPr>
  </w:style>
  <w:style w:type="character" w:customStyle="1" w:styleId="ListLabel1628">
    <w:name w:val="ListLabel 162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27">
    <w:name w:val="ListLabel 1627"/>
    <w:rPr>
      <w:rFonts w:cs="Symbol"/>
      <w:lang w:val="pl-PL" w:eastAsia="pl-PL" w:bidi="pl-PL"/>
    </w:rPr>
  </w:style>
  <w:style w:type="character" w:customStyle="1" w:styleId="ListLabel1626">
    <w:name w:val="ListLabel 1626"/>
    <w:rPr>
      <w:rFonts w:cs="Symbol"/>
      <w:lang w:val="pl-PL" w:eastAsia="pl-PL" w:bidi="pl-PL"/>
    </w:rPr>
  </w:style>
  <w:style w:type="character" w:customStyle="1" w:styleId="ListLabel1625">
    <w:name w:val="ListLabel 1625"/>
    <w:rPr>
      <w:rFonts w:cs="Symbol"/>
      <w:lang w:val="pl-PL" w:eastAsia="pl-PL" w:bidi="pl-PL"/>
    </w:rPr>
  </w:style>
  <w:style w:type="character" w:customStyle="1" w:styleId="ListLabel1624">
    <w:name w:val="ListLabel 1624"/>
    <w:rPr>
      <w:rFonts w:cs="Symbol"/>
      <w:lang w:val="pl-PL" w:eastAsia="pl-PL" w:bidi="pl-PL"/>
    </w:rPr>
  </w:style>
  <w:style w:type="character" w:customStyle="1" w:styleId="ListLabel1623">
    <w:name w:val="ListLabel 1623"/>
    <w:rPr>
      <w:rFonts w:cs="Symbol"/>
      <w:lang w:val="pl-PL" w:eastAsia="pl-PL" w:bidi="pl-PL"/>
    </w:rPr>
  </w:style>
  <w:style w:type="character" w:customStyle="1" w:styleId="ListLabel1622">
    <w:name w:val="ListLabel 1622"/>
    <w:rPr>
      <w:rFonts w:cs="Symbol"/>
      <w:lang w:val="pl-PL" w:eastAsia="pl-PL" w:bidi="pl-PL"/>
    </w:rPr>
  </w:style>
  <w:style w:type="character" w:customStyle="1" w:styleId="ListLabel1621">
    <w:name w:val="ListLabel 1621"/>
    <w:rPr>
      <w:rFonts w:cs="Symbol"/>
      <w:lang w:val="pl-PL" w:eastAsia="pl-PL" w:bidi="pl-PL"/>
    </w:rPr>
  </w:style>
  <w:style w:type="character" w:customStyle="1" w:styleId="ListLabel1620">
    <w:name w:val="ListLabel 1620"/>
    <w:rPr>
      <w:rFonts w:cs="Symbol"/>
      <w:lang w:val="pl-PL" w:eastAsia="pl-PL" w:bidi="pl-PL"/>
    </w:rPr>
  </w:style>
  <w:style w:type="character" w:customStyle="1" w:styleId="ListLabel1619">
    <w:name w:val="ListLabel 161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18">
    <w:name w:val="ListLabel 1618"/>
    <w:rPr>
      <w:rFonts w:cs="Symbol"/>
      <w:lang w:val="pl-PL" w:eastAsia="pl-PL" w:bidi="pl-PL"/>
    </w:rPr>
  </w:style>
  <w:style w:type="character" w:customStyle="1" w:styleId="ListLabel1617">
    <w:name w:val="ListLabel 1617"/>
    <w:rPr>
      <w:rFonts w:cs="Symbol"/>
      <w:lang w:val="pl-PL" w:eastAsia="pl-PL" w:bidi="pl-PL"/>
    </w:rPr>
  </w:style>
  <w:style w:type="character" w:customStyle="1" w:styleId="ListLabel1616">
    <w:name w:val="ListLabel 1616"/>
    <w:rPr>
      <w:rFonts w:cs="Symbol"/>
      <w:lang w:val="pl-PL" w:eastAsia="pl-PL" w:bidi="pl-PL"/>
    </w:rPr>
  </w:style>
  <w:style w:type="character" w:customStyle="1" w:styleId="ListLabel1615">
    <w:name w:val="ListLabel 1615"/>
    <w:rPr>
      <w:rFonts w:cs="Symbol"/>
      <w:lang w:val="pl-PL" w:eastAsia="pl-PL" w:bidi="pl-PL"/>
    </w:rPr>
  </w:style>
  <w:style w:type="character" w:customStyle="1" w:styleId="ListLabel1614">
    <w:name w:val="ListLabel 1614"/>
    <w:rPr>
      <w:rFonts w:cs="Symbol"/>
      <w:lang w:val="pl-PL" w:eastAsia="pl-PL" w:bidi="pl-PL"/>
    </w:rPr>
  </w:style>
  <w:style w:type="character" w:customStyle="1" w:styleId="ListLabel1613">
    <w:name w:val="ListLabel 1613"/>
    <w:rPr>
      <w:rFonts w:cs="Symbol"/>
      <w:lang w:val="pl-PL" w:eastAsia="pl-PL" w:bidi="pl-PL"/>
    </w:rPr>
  </w:style>
  <w:style w:type="character" w:customStyle="1" w:styleId="ListLabel1612">
    <w:name w:val="ListLabel 1612"/>
    <w:rPr>
      <w:rFonts w:cs="Symbol"/>
      <w:lang w:val="pl-PL" w:eastAsia="pl-PL" w:bidi="pl-PL"/>
    </w:rPr>
  </w:style>
  <w:style w:type="character" w:customStyle="1" w:styleId="ListLabel1611">
    <w:name w:val="ListLabel 1611"/>
    <w:rPr>
      <w:rFonts w:cs="Symbol"/>
      <w:lang w:val="pl-PL" w:eastAsia="pl-PL" w:bidi="pl-PL"/>
    </w:rPr>
  </w:style>
  <w:style w:type="character" w:customStyle="1" w:styleId="ListLabel1610">
    <w:name w:val="ListLabel 161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9">
    <w:name w:val="ListLabel 1609"/>
    <w:rPr>
      <w:rFonts w:cs="Symbol"/>
      <w:lang w:val="pl-PL" w:eastAsia="pl-PL" w:bidi="pl-PL"/>
    </w:rPr>
  </w:style>
  <w:style w:type="character" w:customStyle="1" w:styleId="ListLabel1608">
    <w:name w:val="ListLabel 1608"/>
    <w:rPr>
      <w:rFonts w:cs="Symbol"/>
      <w:lang w:val="pl-PL" w:eastAsia="pl-PL" w:bidi="pl-PL"/>
    </w:rPr>
  </w:style>
  <w:style w:type="character" w:customStyle="1" w:styleId="ListLabel1607">
    <w:name w:val="ListLabel 1607"/>
    <w:rPr>
      <w:rFonts w:cs="Symbol"/>
      <w:lang w:val="pl-PL" w:eastAsia="pl-PL" w:bidi="pl-PL"/>
    </w:rPr>
  </w:style>
  <w:style w:type="character" w:customStyle="1" w:styleId="ListLabel1606">
    <w:name w:val="ListLabel 1606"/>
    <w:rPr>
      <w:rFonts w:cs="Symbol"/>
      <w:lang w:val="pl-PL" w:eastAsia="pl-PL" w:bidi="pl-PL"/>
    </w:rPr>
  </w:style>
  <w:style w:type="character" w:customStyle="1" w:styleId="ListLabel1605">
    <w:name w:val="ListLabel 1605"/>
    <w:rPr>
      <w:rFonts w:cs="Symbol"/>
      <w:lang w:val="pl-PL" w:eastAsia="pl-PL" w:bidi="pl-PL"/>
    </w:rPr>
  </w:style>
  <w:style w:type="character" w:customStyle="1" w:styleId="ListLabel1604">
    <w:name w:val="ListLabel 1604"/>
    <w:rPr>
      <w:rFonts w:cs="Symbol"/>
      <w:lang w:val="pl-PL" w:eastAsia="pl-PL" w:bidi="pl-PL"/>
    </w:rPr>
  </w:style>
  <w:style w:type="character" w:customStyle="1" w:styleId="ListLabel1603">
    <w:name w:val="ListLabel 1603"/>
    <w:rPr>
      <w:rFonts w:cs="Symbol"/>
      <w:lang w:val="pl-PL" w:eastAsia="pl-PL" w:bidi="pl-PL"/>
    </w:rPr>
  </w:style>
  <w:style w:type="character" w:customStyle="1" w:styleId="ListLabel1602">
    <w:name w:val="ListLabel 1602"/>
    <w:rPr>
      <w:rFonts w:cs="Symbol"/>
      <w:lang w:val="pl-PL" w:eastAsia="pl-PL" w:bidi="pl-PL"/>
    </w:rPr>
  </w:style>
  <w:style w:type="character" w:customStyle="1" w:styleId="ListLabel1601">
    <w:name w:val="ListLabel 160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600">
    <w:name w:val="ListLabel 1600"/>
    <w:rPr>
      <w:rFonts w:cs="Symbol"/>
      <w:lang w:val="pl-PL" w:eastAsia="pl-PL" w:bidi="pl-PL"/>
    </w:rPr>
  </w:style>
  <w:style w:type="character" w:customStyle="1" w:styleId="ListLabel1599">
    <w:name w:val="ListLabel 1599"/>
    <w:rPr>
      <w:rFonts w:cs="Symbol"/>
      <w:lang w:val="pl-PL" w:eastAsia="pl-PL" w:bidi="pl-PL"/>
    </w:rPr>
  </w:style>
  <w:style w:type="character" w:customStyle="1" w:styleId="ListLabel1598">
    <w:name w:val="ListLabel 1598"/>
    <w:rPr>
      <w:rFonts w:cs="Symbol"/>
      <w:lang w:val="pl-PL" w:eastAsia="pl-PL" w:bidi="pl-PL"/>
    </w:rPr>
  </w:style>
  <w:style w:type="character" w:customStyle="1" w:styleId="ListLabel1597">
    <w:name w:val="ListLabel 1597"/>
    <w:rPr>
      <w:rFonts w:cs="Symbol"/>
      <w:lang w:val="pl-PL" w:eastAsia="pl-PL" w:bidi="pl-PL"/>
    </w:rPr>
  </w:style>
  <w:style w:type="character" w:customStyle="1" w:styleId="ListLabel1596">
    <w:name w:val="ListLabel 1596"/>
    <w:rPr>
      <w:rFonts w:cs="Symbol"/>
      <w:lang w:val="pl-PL" w:eastAsia="pl-PL" w:bidi="pl-PL"/>
    </w:rPr>
  </w:style>
  <w:style w:type="character" w:customStyle="1" w:styleId="ListLabel1595">
    <w:name w:val="ListLabel 1595"/>
    <w:rPr>
      <w:rFonts w:cs="Symbol"/>
      <w:lang w:val="pl-PL" w:eastAsia="pl-PL" w:bidi="pl-PL"/>
    </w:rPr>
  </w:style>
  <w:style w:type="character" w:customStyle="1" w:styleId="ListLabel1594">
    <w:name w:val="ListLabel 1594"/>
    <w:rPr>
      <w:rFonts w:cs="Symbol"/>
      <w:lang w:val="pl-PL" w:eastAsia="pl-PL" w:bidi="pl-PL"/>
    </w:rPr>
  </w:style>
  <w:style w:type="character" w:customStyle="1" w:styleId="ListLabel1593">
    <w:name w:val="ListLabel 1593"/>
    <w:rPr>
      <w:rFonts w:cs="Symbol"/>
      <w:lang w:val="pl-PL" w:eastAsia="pl-PL" w:bidi="pl-PL"/>
    </w:rPr>
  </w:style>
  <w:style w:type="character" w:customStyle="1" w:styleId="ListLabel1592">
    <w:name w:val="ListLabel 159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91">
    <w:name w:val="ListLabel 1591"/>
    <w:rPr>
      <w:rFonts w:cs="Symbol"/>
      <w:lang w:val="pl-PL" w:eastAsia="pl-PL" w:bidi="pl-PL"/>
    </w:rPr>
  </w:style>
  <w:style w:type="character" w:customStyle="1" w:styleId="ListLabel1590">
    <w:name w:val="ListLabel 1590"/>
    <w:rPr>
      <w:rFonts w:cs="Symbol"/>
      <w:lang w:val="pl-PL" w:eastAsia="pl-PL" w:bidi="pl-PL"/>
    </w:rPr>
  </w:style>
  <w:style w:type="character" w:customStyle="1" w:styleId="ListLabel1589">
    <w:name w:val="ListLabel 1589"/>
    <w:rPr>
      <w:rFonts w:cs="Symbol"/>
      <w:lang w:val="pl-PL" w:eastAsia="pl-PL" w:bidi="pl-PL"/>
    </w:rPr>
  </w:style>
  <w:style w:type="character" w:customStyle="1" w:styleId="ListLabel1588">
    <w:name w:val="ListLabel 1588"/>
    <w:rPr>
      <w:rFonts w:cs="Symbol"/>
      <w:lang w:val="pl-PL" w:eastAsia="pl-PL" w:bidi="pl-PL"/>
    </w:rPr>
  </w:style>
  <w:style w:type="character" w:customStyle="1" w:styleId="ListLabel1587">
    <w:name w:val="ListLabel 1587"/>
    <w:rPr>
      <w:rFonts w:cs="Symbol"/>
      <w:lang w:val="pl-PL" w:eastAsia="pl-PL" w:bidi="pl-PL"/>
    </w:rPr>
  </w:style>
  <w:style w:type="character" w:customStyle="1" w:styleId="ListLabel1586">
    <w:name w:val="ListLabel 1586"/>
    <w:rPr>
      <w:rFonts w:cs="Symbol"/>
      <w:lang w:val="pl-PL" w:eastAsia="pl-PL" w:bidi="pl-PL"/>
    </w:rPr>
  </w:style>
  <w:style w:type="character" w:customStyle="1" w:styleId="ListLabel1585">
    <w:name w:val="ListLabel 1585"/>
    <w:rPr>
      <w:rFonts w:cs="Symbol"/>
      <w:lang w:val="pl-PL" w:eastAsia="pl-PL" w:bidi="pl-PL"/>
    </w:rPr>
  </w:style>
  <w:style w:type="character" w:customStyle="1" w:styleId="ListLabel1584">
    <w:name w:val="ListLabel 1584"/>
    <w:rPr>
      <w:rFonts w:cs="Symbol"/>
      <w:lang w:val="pl-PL" w:eastAsia="pl-PL" w:bidi="pl-PL"/>
    </w:rPr>
  </w:style>
  <w:style w:type="character" w:customStyle="1" w:styleId="ListLabel1583">
    <w:name w:val="ListLabel 158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82">
    <w:name w:val="ListLabel 1582"/>
    <w:rPr>
      <w:rFonts w:cs="Symbol"/>
      <w:lang w:val="pl-PL" w:eastAsia="pl-PL" w:bidi="pl-PL"/>
    </w:rPr>
  </w:style>
  <w:style w:type="character" w:customStyle="1" w:styleId="ListLabel1581">
    <w:name w:val="ListLabel 1581"/>
    <w:rPr>
      <w:rFonts w:cs="Symbol"/>
      <w:lang w:val="pl-PL" w:eastAsia="pl-PL" w:bidi="pl-PL"/>
    </w:rPr>
  </w:style>
  <w:style w:type="character" w:customStyle="1" w:styleId="ListLabel1580">
    <w:name w:val="ListLabel 1580"/>
    <w:rPr>
      <w:rFonts w:cs="Symbol"/>
      <w:lang w:val="pl-PL" w:eastAsia="pl-PL" w:bidi="pl-PL"/>
    </w:rPr>
  </w:style>
  <w:style w:type="character" w:customStyle="1" w:styleId="ListLabel1579">
    <w:name w:val="ListLabel 1579"/>
    <w:rPr>
      <w:rFonts w:cs="Symbol"/>
      <w:lang w:val="pl-PL" w:eastAsia="pl-PL" w:bidi="pl-PL"/>
    </w:rPr>
  </w:style>
  <w:style w:type="character" w:customStyle="1" w:styleId="ListLabel1578">
    <w:name w:val="ListLabel 1578"/>
    <w:rPr>
      <w:rFonts w:cs="Symbol"/>
      <w:lang w:val="pl-PL" w:eastAsia="pl-PL" w:bidi="pl-PL"/>
    </w:rPr>
  </w:style>
  <w:style w:type="character" w:customStyle="1" w:styleId="ListLabel1577">
    <w:name w:val="ListLabel 1577"/>
    <w:rPr>
      <w:rFonts w:cs="Symbol"/>
      <w:lang w:val="pl-PL" w:eastAsia="pl-PL" w:bidi="pl-PL"/>
    </w:rPr>
  </w:style>
  <w:style w:type="character" w:customStyle="1" w:styleId="ListLabel1576">
    <w:name w:val="ListLabel 1576"/>
    <w:rPr>
      <w:rFonts w:cs="Symbol"/>
      <w:lang w:val="pl-PL" w:eastAsia="pl-PL" w:bidi="pl-PL"/>
    </w:rPr>
  </w:style>
  <w:style w:type="character" w:customStyle="1" w:styleId="ListLabel1575">
    <w:name w:val="ListLabel 1575"/>
    <w:rPr>
      <w:rFonts w:cs="Symbol"/>
      <w:lang w:val="pl-PL" w:eastAsia="pl-PL" w:bidi="pl-PL"/>
    </w:rPr>
  </w:style>
  <w:style w:type="character" w:customStyle="1" w:styleId="ListLabel1574">
    <w:name w:val="ListLabel 1574"/>
    <w:rPr>
      <w:rFonts w:ascii="Calibri" w:hAnsi="Calibri" w:cs="Century Gothic"/>
      <w:w w:val="97"/>
      <w:sz w:val="20"/>
      <w:szCs w:val="17"/>
      <w:lang w:val="pl-PL" w:eastAsia="pl-PL" w:bidi="pl-PL"/>
    </w:rPr>
  </w:style>
  <w:style w:type="character" w:customStyle="1" w:styleId="ListLabel1573">
    <w:name w:val="ListLabel 1573"/>
    <w:rPr>
      <w:rFonts w:cs="Symbol"/>
      <w:lang w:val="pl-PL" w:eastAsia="pl-PL" w:bidi="pl-PL"/>
    </w:rPr>
  </w:style>
  <w:style w:type="character" w:customStyle="1" w:styleId="ListLabel1572">
    <w:name w:val="ListLabel 1572"/>
    <w:rPr>
      <w:rFonts w:cs="Symbol"/>
      <w:lang w:val="pl-PL" w:eastAsia="pl-PL" w:bidi="pl-PL"/>
    </w:rPr>
  </w:style>
  <w:style w:type="character" w:customStyle="1" w:styleId="ListLabel1571">
    <w:name w:val="ListLabel 1571"/>
    <w:rPr>
      <w:rFonts w:cs="Symbol"/>
      <w:lang w:val="pl-PL" w:eastAsia="pl-PL" w:bidi="pl-PL"/>
    </w:rPr>
  </w:style>
  <w:style w:type="character" w:customStyle="1" w:styleId="ListLabel1570">
    <w:name w:val="ListLabel 1570"/>
    <w:rPr>
      <w:rFonts w:cs="Symbol"/>
      <w:lang w:val="pl-PL" w:eastAsia="pl-PL" w:bidi="pl-PL"/>
    </w:rPr>
  </w:style>
  <w:style w:type="character" w:customStyle="1" w:styleId="ListLabel1569">
    <w:name w:val="ListLabel 1569"/>
    <w:rPr>
      <w:rFonts w:cs="Symbol"/>
      <w:lang w:val="pl-PL" w:eastAsia="pl-PL" w:bidi="pl-PL"/>
    </w:rPr>
  </w:style>
  <w:style w:type="character" w:customStyle="1" w:styleId="ListLabel1568">
    <w:name w:val="ListLabel 1568"/>
    <w:rPr>
      <w:rFonts w:cs="Symbol"/>
      <w:lang w:val="pl-PL" w:eastAsia="pl-PL" w:bidi="pl-PL"/>
    </w:rPr>
  </w:style>
  <w:style w:type="character" w:customStyle="1" w:styleId="ListLabel1567">
    <w:name w:val="ListLabel 1567"/>
    <w:rPr>
      <w:rFonts w:cs="Symbol"/>
      <w:lang w:val="pl-PL" w:eastAsia="pl-PL" w:bidi="pl-PL"/>
    </w:rPr>
  </w:style>
  <w:style w:type="character" w:customStyle="1" w:styleId="ListLabel1566">
    <w:name w:val="ListLabel 1566"/>
    <w:rPr>
      <w:rFonts w:cs="Symbol"/>
      <w:lang w:val="pl-PL" w:eastAsia="pl-PL" w:bidi="pl-PL"/>
    </w:rPr>
  </w:style>
  <w:style w:type="character" w:customStyle="1" w:styleId="ListLabel1565">
    <w:name w:val="ListLabel 156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64">
    <w:name w:val="ListLabel 1564"/>
    <w:rPr>
      <w:rFonts w:cs="Symbol"/>
      <w:lang w:val="pl-PL" w:eastAsia="pl-PL" w:bidi="pl-PL"/>
    </w:rPr>
  </w:style>
  <w:style w:type="character" w:customStyle="1" w:styleId="ListLabel1563">
    <w:name w:val="ListLabel 1563"/>
    <w:rPr>
      <w:rFonts w:cs="Symbol"/>
      <w:lang w:val="pl-PL" w:eastAsia="pl-PL" w:bidi="pl-PL"/>
    </w:rPr>
  </w:style>
  <w:style w:type="character" w:customStyle="1" w:styleId="ListLabel1562">
    <w:name w:val="ListLabel 1562"/>
    <w:rPr>
      <w:rFonts w:cs="Symbol"/>
      <w:lang w:val="pl-PL" w:eastAsia="pl-PL" w:bidi="pl-PL"/>
    </w:rPr>
  </w:style>
  <w:style w:type="character" w:customStyle="1" w:styleId="ListLabel1561">
    <w:name w:val="ListLabel 1561"/>
    <w:rPr>
      <w:rFonts w:cs="Symbol"/>
      <w:lang w:val="pl-PL" w:eastAsia="pl-PL" w:bidi="pl-PL"/>
    </w:rPr>
  </w:style>
  <w:style w:type="character" w:customStyle="1" w:styleId="ListLabel1560">
    <w:name w:val="ListLabel 1560"/>
    <w:rPr>
      <w:rFonts w:cs="Symbol"/>
      <w:lang w:val="pl-PL" w:eastAsia="pl-PL" w:bidi="pl-PL"/>
    </w:rPr>
  </w:style>
  <w:style w:type="character" w:customStyle="1" w:styleId="ListLabel1559">
    <w:name w:val="ListLabel 1559"/>
    <w:rPr>
      <w:rFonts w:cs="Symbol"/>
      <w:lang w:val="pl-PL" w:eastAsia="pl-PL" w:bidi="pl-PL"/>
    </w:rPr>
  </w:style>
  <w:style w:type="character" w:customStyle="1" w:styleId="ListLabel1558">
    <w:name w:val="ListLabel 1558"/>
    <w:rPr>
      <w:rFonts w:cs="Symbol"/>
      <w:lang w:val="pl-PL" w:eastAsia="pl-PL" w:bidi="pl-PL"/>
    </w:rPr>
  </w:style>
  <w:style w:type="character" w:customStyle="1" w:styleId="ListLabel1557">
    <w:name w:val="ListLabel 1557"/>
    <w:rPr>
      <w:rFonts w:cs="Symbol"/>
      <w:lang w:val="pl-PL" w:eastAsia="pl-PL" w:bidi="pl-PL"/>
    </w:rPr>
  </w:style>
  <w:style w:type="character" w:customStyle="1" w:styleId="ListLabel1556">
    <w:name w:val="ListLabel 155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55">
    <w:name w:val="ListLabel 1555"/>
    <w:rPr>
      <w:rFonts w:cs="Symbol"/>
      <w:lang w:val="pl-PL" w:eastAsia="pl-PL" w:bidi="pl-PL"/>
    </w:rPr>
  </w:style>
  <w:style w:type="character" w:customStyle="1" w:styleId="ListLabel1554">
    <w:name w:val="ListLabel 1554"/>
    <w:rPr>
      <w:rFonts w:cs="Symbol"/>
      <w:lang w:val="pl-PL" w:eastAsia="pl-PL" w:bidi="pl-PL"/>
    </w:rPr>
  </w:style>
  <w:style w:type="character" w:customStyle="1" w:styleId="ListLabel1553">
    <w:name w:val="ListLabel 1553"/>
    <w:rPr>
      <w:rFonts w:cs="Symbol"/>
      <w:lang w:val="pl-PL" w:eastAsia="pl-PL" w:bidi="pl-PL"/>
    </w:rPr>
  </w:style>
  <w:style w:type="character" w:customStyle="1" w:styleId="ListLabel1552">
    <w:name w:val="ListLabel 1552"/>
    <w:rPr>
      <w:rFonts w:cs="Symbol"/>
      <w:lang w:val="pl-PL" w:eastAsia="pl-PL" w:bidi="pl-PL"/>
    </w:rPr>
  </w:style>
  <w:style w:type="character" w:customStyle="1" w:styleId="ListLabel1551">
    <w:name w:val="ListLabel 1551"/>
    <w:rPr>
      <w:rFonts w:cs="Symbol"/>
      <w:lang w:val="pl-PL" w:eastAsia="pl-PL" w:bidi="pl-PL"/>
    </w:rPr>
  </w:style>
  <w:style w:type="character" w:customStyle="1" w:styleId="ListLabel1550">
    <w:name w:val="ListLabel 1550"/>
    <w:rPr>
      <w:rFonts w:cs="Symbol"/>
      <w:lang w:val="pl-PL" w:eastAsia="pl-PL" w:bidi="pl-PL"/>
    </w:rPr>
  </w:style>
  <w:style w:type="character" w:customStyle="1" w:styleId="ListLabel1549">
    <w:name w:val="ListLabel 1549"/>
    <w:rPr>
      <w:rFonts w:cs="Symbol"/>
      <w:lang w:val="pl-PL" w:eastAsia="pl-PL" w:bidi="pl-PL"/>
    </w:rPr>
  </w:style>
  <w:style w:type="character" w:customStyle="1" w:styleId="ListLabel1548">
    <w:name w:val="ListLabel 1548"/>
    <w:rPr>
      <w:rFonts w:cs="Symbol"/>
      <w:lang w:val="pl-PL" w:eastAsia="pl-PL" w:bidi="pl-PL"/>
    </w:rPr>
  </w:style>
  <w:style w:type="character" w:customStyle="1" w:styleId="ListLabel1547">
    <w:name w:val="ListLabel 154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46">
    <w:name w:val="ListLabel 1546"/>
    <w:rPr>
      <w:rFonts w:cs="Symbol"/>
      <w:lang w:val="pl-PL" w:eastAsia="pl-PL" w:bidi="pl-PL"/>
    </w:rPr>
  </w:style>
  <w:style w:type="character" w:customStyle="1" w:styleId="ListLabel1545">
    <w:name w:val="ListLabel 1545"/>
    <w:rPr>
      <w:rFonts w:cs="Symbol"/>
      <w:lang w:val="pl-PL" w:eastAsia="pl-PL" w:bidi="pl-PL"/>
    </w:rPr>
  </w:style>
  <w:style w:type="character" w:customStyle="1" w:styleId="ListLabel1544">
    <w:name w:val="ListLabel 1544"/>
    <w:rPr>
      <w:rFonts w:cs="Symbol"/>
      <w:lang w:val="pl-PL" w:eastAsia="pl-PL" w:bidi="pl-PL"/>
    </w:rPr>
  </w:style>
  <w:style w:type="character" w:customStyle="1" w:styleId="ListLabel1543">
    <w:name w:val="ListLabel 1543"/>
    <w:rPr>
      <w:rFonts w:cs="Symbol"/>
      <w:lang w:val="pl-PL" w:eastAsia="pl-PL" w:bidi="pl-PL"/>
    </w:rPr>
  </w:style>
  <w:style w:type="character" w:customStyle="1" w:styleId="ListLabel1542">
    <w:name w:val="ListLabel 1542"/>
    <w:rPr>
      <w:rFonts w:cs="Symbol"/>
      <w:lang w:val="pl-PL" w:eastAsia="pl-PL" w:bidi="pl-PL"/>
    </w:rPr>
  </w:style>
  <w:style w:type="character" w:customStyle="1" w:styleId="ListLabel1541">
    <w:name w:val="ListLabel 1541"/>
    <w:rPr>
      <w:rFonts w:cs="Symbol"/>
      <w:lang w:val="pl-PL" w:eastAsia="pl-PL" w:bidi="pl-PL"/>
    </w:rPr>
  </w:style>
  <w:style w:type="character" w:customStyle="1" w:styleId="ListLabel1540">
    <w:name w:val="ListLabel 1540"/>
    <w:rPr>
      <w:rFonts w:cs="Symbol"/>
      <w:lang w:val="pl-PL" w:eastAsia="pl-PL" w:bidi="pl-PL"/>
    </w:rPr>
  </w:style>
  <w:style w:type="character" w:customStyle="1" w:styleId="ListLabel1539">
    <w:name w:val="ListLabel 1539"/>
    <w:rPr>
      <w:rFonts w:cs="Symbol"/>
      <w:lang w:val="pl-PL" w:eastAsia="pl-PL" w:bidi="pl-PL"/>
    </w:rPr>
  </w:style>
  <w:style w:type="character" w:customStyle="1" w:styleId="ListLabel1538">
    <w:name w:val="ListLabel 153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37">
    <w:name w:val="ListLabel 1537"/>
    <w:rPr>
      <w:rFonts w:cs="Symbol"/>
      <w:lang w:val="pl-PL" w:eastAsia="pl-PL" w:bidi="pl-PL"/>
    </w:rPr>
  </w:style>
  <w:style w:type="character" w:customStyle="1" w:styleId="ListLabel1536">
    <w:name w:val="ListLabel 1536"/>
    <w:rPr>
      <w:rFonts w:cs="Symbol"/>
      <w:lang w:val="pl-PL" w:eastAsia="pl-PL" w:bidi="pl-PL"/>
    </w:rPr>
  </w:style>
  <w:style w:type="character" w:customStyle="1" w:styleId="ListLabel1535">
    <w:name w:val="ListLabel 1535"/>
    <w:rPr>
      <w:rFonts w:cs="Symbol"/>
      <w:lang w:val="pl-PL" w:eastAsia="pl-PL" w:bidi="pl-PL"/>
    </w:rPr>
  </w:style>
  <w:style w:type="character" w:customStyle="1" w:styleId="ListLabel1534">
    <w:name w:val="ListLabel 1534"/>
    <w:rPr>
      <w:rFonts w:cs="Symbol"/>
      <w:lang w:val="pl-PL" w:eastAsia="pl-PL" w:bidi="pl-PL"/>
    </w:rPr>
  </w:style>
  <w:style w:type="character" w:customStyle="1" w:styleId="ListLabel1533">
    <w:name w:val="ListLabel 1533"/>
    <w:rPr>
      <w:rFonts w:cs="Symbol"/>
      <w:lang w:val="pl-PL" w:eastAsia="pl-PL" w:bidi="pl-PL"/>
    </w:rPr>
  </w:style>
  <w:style w:type="character" w:customStyle="1" w:styleId="ListLabel1532">
    <w:name w:val="ListLabel 1532"/>
    <w:rPr>
      <w:rFonts w:cs="Symbol"/>
      <w:lang w:val="pl-PL" w:eastAsia="pl-PL" w:bidi="pl-PL"/>
    </w:rPr>
  </w:style>
  <w:style w:type="character" w:customStyle="1" w:styleId="ListLabel1531">
    <w:name w:val="ListLabel 1531"/>
    <w:rPr>
      <w:rFonts w:cs="Symbol"/>
      <w:lang w:val="pl-PL" w:eastAsia="pl-PL" w:bidi="pl-PL"/>
    </w:rPr>
  </w:style>
  <w:style w:type="character" w:customStyle="1" w:styleId="ListLabel1530">
    <w:name w:val="ListLabel 1530"/>
    <w:rPr>
      <w:rFonts w:cs="Symbol"/>
      <w:lang w:val="pl-PL" w:eastAsia="pl-PL" w:bidi="pl-PL"/>
    </w:rPr>
  </w:style>
  <w:style w:type="character" w:customStyle="1" w:styleId="ListLabel1529">
    <w:name w:val="ListLabel 152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28">
    <w:name w:val="ListLabel 1528"/>
    <w:rPr>
      <w:rFonts w:cs="Symbol"/>
      <w:lang w:val="pl-PL" w:eastAsia="pl-PL" w:bidi="pl-PL"/>
    </w:rPr>
  </w:style>
  <w:style w:type="character" w:customStyle="1" w:styleId="ListLabel1527">
    <w:name w:val="ListLabel 1527"/>
    <w:rPr>
      <w:rFonts w:cs="Symbol"/>
      <w:lang w:val="pl-PL" w:eastAsia="pl-PL" w:bidi="pl-PL"/>
    </w:rPr>
  </w:style>
  <w:style w:type="character" w:customStyle="1" w:styleId="ListLabel1526">
    <w:name w:val="ListLabel 1526"/>
    <w:rPr>
      <w:rFonts w:cs="Symbol"/>
      <w:lang w:val="pl-PL" w:eastAsia="pl-PL" w:bidi="pl-PL"/>
    </w:rPr>
  </w:style>
  <w:style w:type="character" w:customStyle="1" w:styleId="ListLabel1525">
    <w:name w:val="ListLabel 1525"/>
    <w:rPr>
      <w:rFonts w:cs="Symbol"/>
      <w:lang w:val="pl-PL" w:eastAsia="pl-PL" w:bidi="pl-PL"/>
    </w:rPr>
  </w:style>
  <w:style w:type="character" w:customStyle="1" w:styleId="ListLabel1524">
    <w:name w:val="ListLabel 1524"/>
    <w:rPr>
      <w:rFonts w:cs="Symbol"/>
      <w:lang w:val="pl-PL" w:eastAsia="pl-PL" w:bidi="pl-PL"/>
    </w:rPr>
  </w:style>
  <w:style w:type="character" w:customStyle="1" w:styleId="ListLabel1523">
    <w:name w:val="ListLabel 1523"/>
    <w:rPr>
      <w:rFonts w:cs="Symbol"/>
      <w:lang w:val="pl-PL" w:eastAsia="pl-PL" w:bidi="pl-PL"/>
    </w:rPr>
  </w:style>
  <w:style w:type="character" w:customStyle="1" w:styleId="ListLabel1522">
    <w:name w:val="ListLabel 1522"/>
    <w:rPr>
      <w:rFonts w:cs="Symbol"/>
      <w:lang w:val="pl-PL" w:eastAsia="pl-PL" w:bidi="pl-PL"/>
    </w:rPr>
  </w:style>
  <w:style w:type="character" w:customStyle="1" w:styleId="ListLabel1521">
    <w:name w:val="ListLabel 1521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20">
    <w:name w:val="ListLabel 152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9">
    <w:name w:val="ListLabel 1519"/>
    <w:rPr>
      <w:rFonts w:cs="Symbol"/>
      <w:lang w:val="pl-PL" w:eastAsia="pl-PL" w:bidi="pl-PL"/>
    </w:rPr>
  </w:style>
  <w:style w:type="character" w:customStyle="1" w:styleId="ListLabel1518">
    <w:name w:val="ListLabel 1518"/>
    <w:rPr>
      <w:rFonts w:cs="Symbol"/>
      <w:lang w:val="pl-PL" w:eastAsia="pl-PL" w:bidi="pl-PL"/>
    </w:rPr>
  </w:style>
  <w:style w:type="character" w:customStyle="1" w:styleId="ListLabel1517">
    <w:name w:val="ListLabel 1517"/>
    <w:rPr>
      <w:rFonts w:cs="Symbol"/>
      <w:lang w:val="pl-PL" w:eastAsia="pl-PL" w:bidi="pl-PL"/>
    </w:rPr>
  </w:style>
  <w:style w:type="character" w:customStyle="1" w:styleId="ListLabel1516">
    <w:name w:val="ListLabel 1516"/>
    <w:rPr>
      <w:rFonts w:cs="Symbol"/>
      <w:lang w:val="pl-PL" w:eastAsia="pl-PL" w:bidi="pl-PL"/>
    </w:rPr>
  </w:style>
  <w:style w:type="character" w:customStyle="1" w:styleId="ListLabel1515">
    <w:name w:val="ListLabel 1515"/>
    <w:rPr>
      <w:rFonts w:cs="Symbol"/>
      <w:lang w:val="pl-PL" w:eastAsia="pl-PL" w:bidi="pl-PL"/>
    </w:rPr>
  </w:style>
  <w:style w:type="character" w:customStyle="1" w:styleId="ListLabel1514">
    <w:name w:val="ListLabel 1514"/>
    <w:rPr>
      <w:rFonts w:cs="Symbol"/>
      <w:lang w:val="pl-PL" w:eastAsia="pl-PL" w:bidi="pl-PL"/>
    </w:rPr>
  </w:style>
  <w:style w:type="character" w:customStyle="1" w:styleId="ListLabel1513">
    <w:name w:val="ListLabel 1513"/>
    <w:rPr>
      <w:rFonts w:cs="Symbol"/>
      <w:lang w:val="pl-PL" w:eastAsia="pl-PL" w:bidi="pl-PL"/>
    </w:rPr>
  </w:style>
  <w:style w:type="character" w:customStyle="1" w:styleId="ListLabel1512">
    <w:name w:val="ListLabel 1512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511">
    <w:name w:val="ListLabel 151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10">
    <w:name w:val="ListLabel 1510"/>
    <w:rPr>
      <w:rFonts w:cs="Symbol"/>
      <w:lang w:val="pl-PL" w:eastAsia="pl-PL" w:bidi="pl-PL"/>
    </w:rPr>
  </w:style>
  <w:style w:type="character" w:customStyle="1" w:styleId="ListLabel1509">
    <w:name w:val="ListLabel 1509"/>
    <w:rPr>
      <w:rFonts w:cs="Symbol"/>
      <w:lang w:val="pl-PL" w:eastAsia="pl-PL" w:bidi="pl-PL"/>
    </w:rPr>
  </w:style>
  <w:style w:type="character" w:customStyle="1" w:styleId="ListLabel1508">
    <w:name w:val="ListLabel 1508"/>
    <w:rPr>
      <w:rFonts w:cs="Symbol"/>
      <w:lang w:val="pl-PL" w:eastAsia="pl-PL" w:bidi="pl-PL"/>
    </w:rPr>
  </w:style>
  <w:style w:type="character" w:customStyle="1" w:styleId="ListLabel1507">
    <w:name w:val="ListLabel 1507"/>
    <w:rPr>
      <w:rFonts w:cs="Symbol"/>
      <w:lang w:val="pl-PL" w:eastAsia="pl-PL" w:bidi="pl-PL"/>
    </w:rPr>
  </w:style>
  <w:style w:type="character" w:customStyle="1" w:styleId="ListLabel1506">
    <w:name w:val="ListLabel 1506"/>
    <w:rPr>
      <w:rFonts w:cs="Symbol"/>
      <w:lang w:val="pl-PL" w:eastAsia="pl-PL" w:bidi="pl-PL"/>
    </w:rPr>
  </w:style>
  <w:style w:type="character" w:customStyle="1" w:styleId="ListLabel1505">
    <w:name w:val="ListLabel 1505"/>
    <w:rPr>
      <w:rFonts w:cs="Symbol"/>
      <w:lang w:val="pl-PL" w:eastAsia="pl-PL" w:bidi="pl-PL"/>
    </w:rPr>
  </w:style>
  <w:style w:type="character" w:customStyle="1" w:styleId="ListLabel1504">
    <w:name w:val="ListLabel 1504"/>
    <w:rPr>
      <w:rFonts w:cs="Symbol"/>
      <w:lang w:val="pl-PL" w:eastAsia="pl-PL" w:bidi="pl-PL"/>
    </w:rPr>
  </w:style>
  <w:style w:type="character" w:customStyle="1" w:styleId="ListLabel1503">
    <w:name w:val="ListLabel 1503"/>
    <w:rPr>
      <w:rFonts w:cs="Symbol"/>
      <w:lang w:val="pl-PL" w:eastAsia="pl-PL" w:bidi="pl-PL"/>
    </w:rPr>
  </w:style>
  <w:style w:type="character" w:customStyle="1" w:styleId="ListLabel1502">
    <w:name w:val="ListLabel 150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501">
    <w:name w:val="ListLabel 1501"/>
    <w:rPr>
      <w:rFonts w:cs="Symbol"/>
      <w:lang w:val="pl-PL" w:eastAsia="pl-PL" w:bidi="pl-PL"/>
    </w:rPr>
  </w:style>
  <w:style w:type="character" w:customStyle="1" w:styleId="ListLabel1500">
    <w:name w:val="ListLabel 1500"/>
    <w:rPr>
      <w:rFonts w:cs="Symbol"/>
      <w:lang w:val="pl-PL" w:eastAsia="pl-PL" w:bidi="pl-PL"/>
    </w:rPr>
  </w:style>
  <w:style w:type="character" w:customStyle="1" w:styleId="ListLabel1499">
    <w:name w:val="ListLabel 1499"/>
    <w:rPr>
      <w:rFonts w:cs="Symbol"/>
      <w:lang w:val="pl-PL" w:eastAsia="pl-PL" w:bidi="pl-PL"/>
    </w:rPr>
  </w:style>
  <w:style w:type="character" w:customStyle="1" w:styleId="ListLabel1498">
    <w:name w:val="ListLabel 1498"/>
    <w:rPr>
      <w:rFonts w:cs="Symbol"/>
      <w:lang w:val="pl-PL" w:eastAsia="pl-PL" w:bidi="pl-PL"/>
    </w:rPr>
  </w:style>
  <w:style w:type="character" w:customStyle="1" w:styleId="ListLabel1497">
    <w:name w:val="ListLabel 1497"/>
    <w:rPr>
      <w:rFonts w:cs="Symbol"/>
      <w:lang w:val="pl-PL" w:eastAsia="pl-PL" w:bidi="pl-PL"/>
    </w:rPr>
  </w:style>
  <w:style w:type="character" w:customStyle="1" w:styleId="ListLabel1496">
    <w:name w:val="ListLabel 1496"/>
    <w:rPr>
      <w:rFonts w:cs="Symbol"/>
      <w:lang w:val="pl-PL" w:eastAsia="pl-PL" w:bidi="pl-PL"/>
    </w:rPr>
  </w:style>
  <w:style w:type="character" w:customStyle="1" w:styleId="ListLabel1495">
    <w:name w:val="ListLabel 1495"/>
    <w:rPr>
      <w:rFonts w:cs="Symbol"/>
      <w:lang w:val="pl-PL" w:eastAsia="pl-PL" w:bidi="pl-PL"/>
    </w:rPr>
  </w:style>
  <w:style w:type="character" w:customStyle="1" w:styleId="ListLabel1494">
    <w:name w:val="ListLabel 1494"/>
    <w:rPr>
      <w:rFonts w:cs="Symbol"/>
      <w:lang w:val="pl-PL" w:eastAsia="pl-PL" w:bidi="pl-PL"/>
    </w:rPr>
  </w:style>
  <w:style w:type="character" w:customStyle="1" w:styleId="ListLabel1493">
    <w:name w:val="ListLabel 149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92">
    <w:name w:val="ListLabel 1492"/>
    <w:rPr>
      <w:rFonts w:cs="Symbol"/>
      <w:lang w:val="pl-PL" w:eastAsia="pl-PL" w:bidi="pl-PL"/>
    </w:rPr>
  </w:style>
  <w:style w:type="character" w:customStyle="1" w:styleId="ListLabel1491">
    <w:name w:val="ListLabel 1491"/>
    <w:rPr>
      <w:rFonts w:cs="Symbol"/>
      <w:lang w:val="pl-PL" w:eastAsia="pl-PL" w:bidi="pl-PL"/>
    </w:rPr>
  </w:style>
  <w:style w:type="character" w:customStyle="1" w:styleId="ListLabel1490">
    <w:name w:val="ListLabel 1490"/>
    <w:rPr>
      <w:rFonts w:cs="Symbol"/>
      <w:lang w:val="pl-PL" w:eastAsia="pl-PL" w:bidi="pl-PL"/>
    </w:rPr>
  </w:style>
  <w:style w:type="character" w:customStyle="1" w:styleId="ListLabel1489">
    <w:name w:val="ListLabel 1489"/>
    <w:rPr>
      <w:rFonts w:cs="Symbol"/>
      <w:lang w:val="pl-PL" w:eastAsia="pl-PL" w:bidi="pl-PL"/>
    </w:rPr>
  </w:style>
  <w:style w:type="character" w:customStyle="1" w:styleId="ListLabel1488">
    <w:name w:val="ListLabel 1488"/>
    <w:rPr>
      <w:rFonts w:cs="Symbol"/>
      <w:lang w:val="pl-PL" w:eastAsia="pl-PL" w:bidi="pl-PL"/>
    </w:rPr>
  </w:style>
  <w:style w:type="character" w:customStyle="1" w:styleId="ListLabel1487">
    <w:name w:val="ListLabel 1487"/>
    <w:rPr>
      <w:rFonts w:cs="Symbol"/>
      <w:lang w:val="pl-PL" w:eastAsia="pl-PL" w:bidi="pl-PL"/>
    </w:rPr>
  </w:style>
  <w:style w:type="character" w:customStyle="1" w:styleId="ListLabel1486">
    <w:name w:val="ListLabel 1486"/>
    <w:rPr>
      <w:rFonts w:cs="Symbol"/>
      <w:lang w:val="pl-PL" w:eastAsia="pl-PL" w:bidi="pl-PL"/>
    </w:rPr>
  </w:style>
  <w:style w:type="character" w:customStyle="1" w:styleId="ListLabel1485">
    <w:name w:val="ListLabel 1485"/>
    <w:rPr>
      <w:rFonts w:cs="Symbol"/>
      <w:lang w:val="pl-PL" w:eastAsia="pl-PL" w:bidi="pl-PL"/>
    </w:rPr>
  </w:style>
  <w:style w:type="character" w:customStyle="1" w:styleId="ListLabel1484">
    <w:name w:val="ListLabel 148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83">
    <w:name w:val="ListLabel 1483"/>
    <w:rPr>
      <w:rFonts w:cs="Symbol"/>
      <w:lang w:val="pl-PL" w:eastAsia="pl-PL" w:bidi="pl-PL"/>
    </w:rPr>
  </w:style>
  <w:style w:type="character" w:customStyle="1" w:styleId="ListLabel1482">
    <w:name w:val="ListLabel 1482"/>
    <w:rPr>
      <w:rFonts w:cs="Symbol"/>
      <w:lang w:val="pl-PL" w:eastAsia="pl-PL" w:bidi="pl-PL"/>
    </w:rPr>
  </w:style>
  <w:style w:type="character" w:customStyle="1" w:styleId="ListLabel1481">
    <w:name w:val="ListLabel 1481"/>
    <w:rPr>
      <w:rFonts w:cs="Symbol"/>
      <w:lang w:val="pl-PL" w:eastAsia="pl-PL" w:bidi="pl-PL"/>
    </w:rPr>
  </w:style>
  <w:style w:type="character" w:customStyle="1" w:styleId="ListLabel1480">
    <w:name w:val="ListLabel 1480"/>
    <w:rPr>
      <w:rFonts w:cs="Symbol"/>
      <w:lang w:val="pl-PL" w:eastAsia="pl-PL" w:bidi="pl-PL"/>
    </w:rPr>
  </w:style>
  <w:style w:type="character" w:customStyle="1" w:styleId="ListLabel1479">
    <w:name w:val="ListLabel 1479"/>
    <w:rPr>
      <w:rFonts w:cs="Symbol"/>
      <w:lang w:val="pl-PL" w:eastAsia="pl-PL" w:bidi="pl-PL"/>
    </w:rPr>
  </w:style>
  <w:style w:type="character" w:customStyle="1" w:styleId="ListLabel1478">
    <w:name w:val="ListLabel 1478"/>
    <w:rPr>
      <w:rFonts w:cs="Symbol"/>
      <w:lang w:val="pl-PL" w:eastAsia="pl-PL" w:bidi="pl-PL"/>
    </w:rPr>
  </w:style>
  <w:style w:type="character" w:customStyle="1" w:styleId="ListLabel1477">
    <w:name w:val="ListLabel 1477"/>
    <w:rPr>
      <w:rFonts w:cs="Symbol"/>
      <w:lang w:val="pl-PL" w:eastAsia="pl-PL" w:bidi="pl-PL"/>
    </w:rPr>
  </w:style>
  <w:style w:type="character" w:customStyle="1" w:styleId="ListLabel1476">
    <w:name w:val="ListLabel 1476"/>
    <w:rPr>
      <w:rFonts w:cs="Symbol"/>
      <w:lang w:val="pl-PL" w:eastAsia="pl-PL" w:bidi="pl-PL"/>
    </w:rPr>
  </w:style>
  <w:style w:type="character" w:customStyle="1" w:styleId="ListLabel1475">
    <w:name w:val="ListLabel 147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74">
    <w:name w:val="ListLabel 1474"/>
    <w:rPr>
      <w:rFonts w:cs="Symbol"/>
      <w:lang w:val="pl-PL" w:eastAsia="pl-PL" w:bidi="pl-PL"/>
    </w:rPr>
  </w:style>
  <w:style w:type="character" w:customStyle="1" w:styleId="ListLabel1473">
    <w:name w:val="ListLabel 1473"/>
    <w:rPr>
      <w:rFonts w:cs="Symbol"/>
      <w:lang w:val="pl-PL" w:eastAsia="pl-PL" w:bidi="pl-PL"/>
    </w:rPr>
  </w:style>
  <w:style w:type="character" w:customStyle="1" w:styleId="ListLabel1472">
    <w:name w:val="ListLabel 1472"/>
    <w:rPr>
      <w:rFonts w:cs="Symbol"/>
      <w:lang w:val="pl-PL" w:eastAsia="pl-PL" w:bidi="pl-PL"/>
    </w:rPr>
  </w:style>
  <w:style w:type="character" w:customStyle="1" w:styleId="ListLabel1471">
    <w:name w:val="ListLabel 1471"/>
    <w:rPr>
      <w:rFonts w:cs="Symbol"/>
      <w:lang w:val="pl-PL" w:eastAsia="pl-PL" w:bidi="pl-PL"/>
    </w:rPr>
  </w:style>
  <w:style w:type="character" w:customStyle="1" w:styleId="ListLabel1470">
    <w:name w:val="ListLabel 1470"/>
    <w:rPr>
      <w:rFonts w:cs="Symbol"/>
      <w:lang w:val="pl-PL" w:eastAsia="pl-PL" w:bidi="pl-PL"/>
    </w:rPr>
  </w:style>
  <w:style w:type="character" w:customStyle="1" w:styleId="ListLabel1469">
    <w:name w:val="ListLabel 1469"/>
    <w:rPr>
      <w:rFonts w:cs="Symbol"/>
      <w:lang w:val="pl-PL" w:eastAsia="pl-PL" w:bidi="pl-PL"/>
    </w:rPr>
  </w:style>
  <w:style w:type="character" w:customStyle="1" w:styleId="ListLabel1468">
    <w:name w:val="ListLabel 1468"/>
    <w:rPr>
      <w:rFonts w:cs="Symbol"/>
      <w:lang w:val="pl-PL" w:eastAsia="pl-PL" w:bidi="pl-PL"/>
    </w:rPr>
  </w:style>
  <w:style w:type="character" w:customStyle="1" w:styleId="ListLabel1467">
    <w:name w:val="ListLabel 1467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66">
    <w:name w:val="ListLabel 1466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65">
    <w:name w:val="ListLabel 1465"/>
    <w:rPr>
      <w:rFonts w:cs="Symbol"/>
      <w:lang w:val="pl-PL" w:eastAsia="pl-PL" w:bidi="pl-PL"/>
    </w:rPr>
  </w:style>
  <w:style w:type="character" w:customStyle="1" w:styleId="ListLabel1464">
    <w:name w:val="ListLabel 1464"/>
    <w:rPr>
      <w:rFonts w:cs="Symbol"/>
      <w:lang w:val="pl-PL" w:eastAsia="pl-PL" w:bidi="pl-PL"/>
    </w:rPr>
  </w:style>
  <w:style w:type="character" w:customStyle="1" w:styleId="ListLabel1463">
    <w:name w:val="ListLabel 1463"/>
    <w:rPr>
      <w:rFonts w:cs="Symbol"/>
      <w:lang w:val="pl-PL" w:eastAsia="pl-PL" w:bidi="pl-PL"/>
    </w:rPr>
  </w:style>
  <w:style w:type="character" w:customStyle="1" w:styleId="ListLabel1462">
    <w:name w:val="ListLabel 1462"/>
    <w:rPr>
      <w:rFonts w:cs="Symbol"/>
      <w:lang w:val="pl-PL" w:eastAsia="pl-PL" w:bidi="pl-PL"/>
    </w:rPr>
  </w:style>
  <w:style w:type="character" w:customStyle="1" w:styleId="ListLabel1461">
    <w:name w:val="ListLabel 1461"/>
    <w:rPr>
      <w:rFonts w:cs="Symbol"/>
      <w:lang w:val="pl-PL" w:eastAsia="pl-PL" w:bidi="pl-PL"/>
    </w:rPr>
  </w:style>
  <w:style w:type="character" w:customStyle="1" w:styleId="ListLabel1460">
    <w:name w:val="ListLabel 1460"/>
    <w:rPr>
      <w:rFonts w:cs="Symbol"/>
      <w:lang w:val="pl-PL" w:eastAsia="pl-PL" w:bidi="pl-PL"/>
    </w:rPr>
  </w:style>
  <w:style w:type="character" w:customStyle="1" w:styleId="ListLabel1459">
    <w:name w:val="ListLabel 1459"/>
    <w:rPr>
      <w:rFonts w:cs="Symbol"/>
      <w:lang w:val="pl-PL" w:eastAsia="pl-PL" w:bidi="pl-PL"/>
    </w:rPr>
  </w:style>
  <w:style w:type="character" w:customStyle="1" w:styleId="ListLabel1458">
    <w:name w:val="ListLabel 1458"/>
    <w:rPr>
      <w:rFonts w:cs="Symbol"/>
      <w:lang w:val="pl-PL" w:eastAsia="pl-PL" w:bidi="pl-PL"/>
    </w:rPr>
  </w:style>
  <w:style w:type="character" w:customStyle="1" w:styleId="ListLabel1457">
    <w:name w:val="ListLabel 1457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56">
    <w:name w:val="ListLabel 1456"/>
    <w:rPr>
      <w:rFonts w:cs="Symbol"/>
      <w:lang w:val="pl-PL" w:eastAsia="pl-PL" w:bidi="pl-PL"/>
    </w:rPr>
  </w:style>
  <w:style w:type="character" w:customStyle="1" w:styleId="ListLabel1455">
    <w:name w:val="ListLabel 1455"/>
    <w:rPr>
      <w:rFonts w:cs="Symbol"/>
      <w:lang w:val="pl-PL" w:eastAsia="pl-PL" w:bidi="pl-PL"/>
    </w:rPr>
  </w:style>
  <w:style w:type="character" w:customStyle="1" w:styleId="ListLabel1454">
    <w:name w:val="ListLabel 1454"/>
    <w:rPr>
      <w:rFonts w:cs="Symbol"/>
      <w:lang w:val="pl-PL" w:eastAsia="pl-PL" w:bidi="pl-PL"/>
    </w:rPr>
  </w:style>
  <w:style w:type="character" w:customStyle="1" w:styleId="ListLabel1453">
    <w:name w:val="ListLabel 1453"/>
    <w:rPr>
      <w:rFonts w:cs="Symbol"/>
      <w:lang w:val="pl-PL" w:eastAsia="pl-PL" w:bidi="pl-PL"/>
    </w:rPr>
  </w:style>
  <w:style w:type="character" w:customStyle="1" w:styleId="ListLabel1452">
    <w:name w:val="ListLabel 1452"/>
    <w:rPr>
      <w:rFonts w:cs="Symbol"/>
      <w:lang w:val="pl-PL" w:eastAsia="pl-PL" w:bidi="pl-PL"/>
    </w:rPr>
  </w:style>
  <w:style w:type="character" w:customStyle="1" w:styleId="ListLabel1451">
    <w:name w:val="ListLabel 1451"/>
    <w:rPr>
      <w:rFonts w:cs="Symbol"/>
      <w:lang w:val="pl-PL" w:eastAsia="pl-PL" w:bidi="pl-PL"/>
    </w:rPr>
  </w:style>
  <w:style w:type="character" w:customStyle="1" w:styleId="ListLabel1450">
    <w:name w:val="ListLabel 1450"/>
    <w:rPr>
      <w:rFonts w:cs="Symbol"/>
      <w:lang w:val="pl-PL" w:eastAsia="pl-PL" w:bidi="pl-PL"/>
    </w:rPr>
  </w:style>
  <w:style w:type="character" w:customStyle="1" w:styleId="ListLabel1449">
    <w:name w:val="ListLabel 1449"/>
    <w:rPr>
      <w:rFonts w:cs="Symbol"/>
      <w:lang w:val="pl-PL" w:eastAsia="pl-PL" w:bidi="pl-PL"/>
    </w:rPr>
  </w:style>
  <w:style w:type="character" w:customStyle="1" w:styleId="ListLabel1448">
    <w:name w:val="ListLabel 1448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47">
    <w:name w:val="ListLabel 1447"/>
    <w:rPr>
      <w:rFonts w:cs="Symbol"/>
      <w:lang w:val="pl-PL" w:eastAsia="pl-PL" w:bidi="pl-PL"/>
    </w:rPr>
  </w:style>
  <w:style w:type="character" w:customStyle="1" w:styleId="ListLabel1446">
    <w:name w:val="ListLabel 1446"/>
    <w:rPr>
      <w:rFonts w:cs="Symbol"/>
      <w:lang w:val="pl-PL" w:eastAsia="pl-PL" w:bidi="pl-PL"/>
    </w:rPr>
  </w:style>
  <w:style w:type="character" w:customStyle="1" w:styleId="ListLabel1445">
    <w:name w:val="ListLabel 1445"/>
    <w:rPr>
      <w:rFonts w:cs="Symbol"/>
      <w:lang w:val="pl-PL" w:eastAsia="pl-PL" w:bidi="pl-PL"/>
    </w:rPr>
  </w:style>
  <w:style w:type="character" w:customStyle="1" w:styleId="ListLabel1444">
    <w:name w:val="ListLabel 1444"/>
    <w:rPr>
      <w:rFonts w:cs="Symbol"/>
      <w:lang w:val="pl-PL" w:eastAsia="pl-PL" w:bidi="pl-PL"/>
    </w:rPr>
  </w:style>
  <w:style w:type="character" w:customStyle="1" w:styleId="ListLabel1443">
    <w:name w:val="ListLabel 1443"/>
    <w:rPr>
      <w:rFonts w:cs="Symbol"/>
      <w:lang w:val="pl-PL" w:eastAsia="pl-PL" w:bidi="pl-PL"/>
    </w:rPr>
  </w:style>
  <w:style w:type="character" w:customStyle="1" w:styleId="ListLabel1442">
    <w:name w:val="ListLabel 1442"/>
    <w:rPr>
      <w:rFonts w:cs="Symbol"/>
      <w:lang w:val="pl-PL" w:eastAsia="pl-PL" w:bidi="pl-PL"/>
    </w:rPr>
  </w:style>
  <w:style w:type="character" w:customStyle="1" w:styleId="ListLabel1441">
    <w:name w:val="ListLabel 1441"/>
    <w:rPr>
      <w:rFonts w:cs="Symbol"/>
      <w:lang w:val="pl-PL" w:eastAsia="pl-PL" w:bidi="pl-PL"/>
    </w:rPr>
  </w:style>
  <w:style w:type="character" w:customStyle="1" w:styleId="ListLabel1440">
    <w:name w:val="ListLabel 1440"/>
    <w:rPr>
      <w:rFonts w:cs="Symbol"/>
      <w:lang w:val="pl-PL" w:eastAsia="pl-PL" w:bidi="pl-PL"/>
    </w:rPr>
  </w:style>
  <w:style w:type="character" w:customStyle="1" w:styleId="ListLabel1439">
    <w:name w:val="ListLabel 1439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38">
    <w:name w:val="ListLabel 1438"/>
    <w:rPr>
      <w:rFonts w:cs="Symbol"/>
      <w:lang w:val="pl-PL" w:eastAsia="pl-PL" w:bidi="pl-PL"/>
    </w:rPr>
  </w:style>
  <w:style w:type="character" w:customStyle="1" w:styleId="ListLabel1437">
    <w:name w:val="ListLabel 1437"/>
    <w:rPr>
      <w:rFonts w:cs="Symbol"/>
      <w:lang w:val="pl-PL" w:eastAsia="pl-PL" w:bidi="pl-PL"/>
    </w:rPr>
  </w:style>
  <w:style w:type="character" w:customStyle="1" w:styleId="ListLabel1436">
    <w:name w:val="ListLabel 1436"/>
    <w:rPr>
      <w:rFonts w:cs="Symbol"/>
      <w:lang w:val="pl-PL" w:eastAsia="pl-PL" w:bidi="pl-PL"/>
    </w:rPr>
  </w:style>
  <w:style w:type="character" w:customStyle="1" w:styleId="ListLabel1435">
    <w:name w:val="ListLabel 1435"/>
    <w:rPr>
      <w:rFonts w:cs="Symbol"/>
      <w:lang w:val="pl-PL" w:eastAsia="pl-PL" w:bidi="pl-PL"/>
    </w:rPr>
  </w:style>
  <w:style w:type="character" w:customStyle="1" w:styleId="ListLabel1434">
    <w:name w:val="ListLabel 1434"/>
    <w:rPr>
      <w:rFonts w:cs="Symbol"/>
      <w:lang w:val="pl-PL" w:eastAsia="pl-PL" w:bidi="pl-PL"/>
    </w:rPr>
  </w:style>
  <w:style w:type="character" w:customStyle="1" w:styleId="ListLabel1433">
    <w:name w:val="ListLabel 1433"/>
    <w:rPr>
      <w:rFonts w:cs="Symbol"/>
      <w:lang w:val="pl-PL" w:eastAsia="pl-PL" w:bidi="pl-PL"/>
    </w:rPr>
  </w:style>
  <w:style w:type="character" w:customStyle="1" w:styleId="ListLabel1432">
    <w:name w:val="ListLabel 1432"/>
    <w:rPr>
      <w:rFonts w:cs="Symbol"/>
      <w:lang w:val="pl-PL" w:eastAsia="pl-PL" w:bidi="pl-PL"/>
    </w:rPr>
  </w:style>
  <w:style w:type="character" w:customStyle="1" w:styleId="ListLabel1431">
    <w:name w:val="ListLabel 1431"/>
    <w:rPr>
      <w:rFonts w:cs="Symbol"/>
      <w:lang w:val="pl-PL" w:eastAsia="pl-PL" w:bidi="pl-PL"/>
    </w:rPr>
  </w:style>
  <w:style w:type="character" w:customStyle="1" w:styleId="ListLabel1430">
    <w:name w:val="ListLabel 1430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9">
    <w:name w:val="ListLabel 1429"/>
    <w:rPr>
      <w:rFonts w:cs="Symbol"/>
      <w:lang w:val="pl-PL" w:eastAsia="pl-PL" w:bidi="pl-PL"/>
    </w:rPr>
  </w:style>
  <w:style w:type="character" w:customStyle="1" w:styleId="ListLabel1428">
    <w:name w:val="ListLabel 1428"/>
    <w:rPr>
      <w:rFonts w:cs="Symbol"/>
      <w:lang w:val="pl-PL" w:eastAsia="pl-PL" w:bidi="pl-PL"/>
    </w:rPr>
  </w:style>
  <w:style w:type="character" w:customStyle="1" w:styleId="ListLabel1427">
    <w:name w:val="ListLabel 1427"/>
    <w:rPr>
      <w:rFonts w:cs="Symbol"/>
      <w:lang w:val="pl-PL" w:eastAsia="pl-PL" w:bidi="pl-PL"/>
    </w:rPr>
  </w:style>
  <w:style w:type="character" w:customStyle="1" w:styleId="ListLabel1426">
    <w:name w:val="ListLabel 1426"/>
    <w:rPr>
      <w:rFonts w:cs="Symbol"/>
      <w:lang w:val="pl-PL" w:eastAsia="pl-PL" w:bidi="pl-PL"/>
    </w:rPr>
  </w:style>
  <w:style w:type="character" w:customStyle="1" w:styleId="ListLabel1425">
    <w:name w:val="ListLabel 1425"/>
    <w:rPr>
      <w:rFonts w:cs="Symbol"/>
      <w:lang w:val="pl-PL" w:eastAsia="pl-PL" w:bidi="pl-PL"/>
    </w:rPr>
  </w:style>
  <w:style w:type="character" w:customStyle="1" w:styleId="ListLabel1424">
    <w:name w:val="ListLabel 1424"/>
    <w:rPr>
      <w:rFonts w:cs="Symbol"/>
      <w:lang w:val="pl-PL" w:eastAsia="pl-PL" w:bidi="pl-PL"/>
    </w:rPr>
  </w:style>
  <w:style w:type="character" w:customStyle="1" w:styleId="ListLabel1423">
    <w:name w:val="ListLabel 1423"/>
    <w:rPr>
      <w:rFonts w:cs="Symbol"/>
      <w:lang w:val="pl-PL" w:eastAsia="pl-PL" w:bidi="pl-PL"/>
    </w:rPr>
  </w:style>
  <w:style w:type="character" w:customStyle="1" w:styleId="ListLabel1422">
    <w:name w:val="ListLabel 1422"/>
    <w:rPr>
      <w:rFonts w:cs="Symbol"/>
      <w:lang w:val="pl-PL" w:eastAsia="pl-PL" w:bidi="pl-PL"/>
    </w:rPr>
  </w:style>
  <w:style w:type="character" w:customStyle="1" w:styleId="ListLabel1421">
    <w:name w:val="ListLabel 1421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20">
    <w:name w:val="ListLabel 1420"/>
    <w:rPr>
      <w:rFonts w:cs="Symbol"/>
      <w:lang w:val="pl-PL" w:eastAsia="pl-PL" w:bidi="pl-PL"/>
    </w:rPr>
  </w:style>
  <w:style w:type="character" w:customStyle="1" w:styleId="ListLabel1419">
    <w:name w:val="ListLabel 1419"/>
    <w:rPr>
      <w:rFonts w:cs="Symbol"/>
      <w:lang w:val="pl-PL" w:eastAsia="pl-PL" w:bidi="pl-PL"/>
    </w:rPr>
  </w:style>
  <w:style w:type="character" w:customStyle="1" w:styleId="ListLabel1418">
    <w:name w:val="ListLabel 1418"/>
    <w:rPr>
      <w:rFonts w:cs="Symbol"/>
      <w:lang w:val="pl-PL" w:eastAsia="pl-PL" w:bidi="pl-PL"/>
    </w:rPr>
  </w:style>
  <w:style w:type="character" w:customStyle="1" w:styleId="ListLabel1417">
    <w:name w:val="ListLabel 1417"/>
    <w:rPr>
      <w:rFonts w:cs="Symbol"/>
      <w:lang w:val="pl-PL" w:eastAsia="pl-PL" w:bidi="pl-PL"/>
    </w:rPr>
  </w:style>
  <w:style w:type="character" w:customStyle="1" w:styleId="ListLabel1416">
    <w:name w:val="ListLabel 1416"/>
    <w:rPr>
      <w:rFonts w:cs="Symbol"/>
      <w:lang w:val="pl-PL" w:eastAsia="pl-PL" w:bidi="pl-PL"/>
    </w:rPr>
  </w:style>
  <w:style w:type="character" w:customStyle="1" w:styleId="ListLabel1415">
    <w:name w:val="ListLabel 1415"/>
    <w:rPr>
      <w:rFonts w:cs="Symbol"/>
      <w:lang w:val="pl-PL" w:eastAsia="pl-PL" w:bidi="pl-PL"/>
    </w:rPr>
  </w:style>
  <w:style w:type="character" w:customStyle="1" w:styleId="ListLabel1414">
    <w:name w:val="ListLabel 1414"/>
    <w:rPr>
      <w:rFonts w:cs="Symbol"/>
      <w:lang w:val="pl-PL" w:eastAsia="pl-PL" w:bidi="pl-PL"/>
    </w:rPr>
  </w:style>
  <w:style w:type="character" w:customStyle="1" w:styleId="ListLabel1413">
    <w:name w:val="ListLabel 1413"/>
    <w:rPr>
      <w:rFonts w:cs="Symbol"/>
      <w:lang w:val="pl-PL" w:eastAsia="pl-PL" w:bidi="pl-PL"/>
    </w:rPr>
  </w:style>
  <w:style w:type="character" w:customStyle="1" w:styleId="ListLabel1412">
    <w:name w:val="ListLabel 1412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11">
    <w:name w:val="ListLabel 1411"/>
    <w:rPr>
      <w:rFonts w:cs="Symbol"/>
      <w:lang w:val="pl-PL" w:eastAsia="pl-PL" w:bidi="pl-PL"/>
    </w:rPr>
  </w:style>
  <w:style w:type="character" w:customStyle="1" w:styleId="ListLabel1410">
    <w:name w:val="ListLabel 1410"/>
    <w:rPr>
      <w:rFonts w:cs="Symbol"/>
      <w:lang w:val="pl-PL" w:eastAsia="pl-PL" w:bidi="pl-PL"/>
    </w:rPr>
  </w:style>
  <w:style w:type="character" w:customStyle="1" w:styleId="ListLabel1409">
    <w:name w:val="ListLabel 1409"/>
    <w:rPr>
      <w:rFonts w:cs="Symbol"/>
      <w:lang w:val="pl-PL" w:eastAsia="pl-PL" w:bidi="pl-PL"/>
    </w:rPr>
  </w:style>
  <w:style w:type="character" w:customStyle="1" w:styleId="ListLabel1408">
    <w:name w:val="ListLabel 1408"/>
    <w:rPr>
      <w:rFonts w:cs="Symbol"/>
      <w:lang w:val="pl-PL" w:eastAsia="pl-PL" w:bidi="pl-PL"/>
    </w:rPr>
  </w:style>
  <w:style w:type="character" w:customStyle="1" w:styleId="ListLabel1407">
    <w:name w:val="ListLabel 1407"/>
    <w:rPr>
      <w:rFonts w:cs="Symbol"/>
      <w:lang w:val="pl-PL" w:eastAsia="pl-PL" w:bidi="pl-PL"/>
    </w:rPr>
  </w:style>
  <w:style w:type="character" w:customStyle="1" w:styleId="ListLabel1406">
    <w:name w:val="ListLabel 1406"/>
    <w:rPr>
      <w:rFonts w:cs="Symbol"/>
      <w:lang w:val="pl-PL" w:eastAsia="pl-PL" w:bidi="pl-PL"/>
    </w:rPr>
  </w:style>
  <w:style w:type="character" w:customStyle="1" w:styleId="ListLabel1405">
    <w:name w:val="ListLabel 1405"/>
    <w:rPr>
      <w:rFonts w:cs="Symbol"/>
      <w:lang w:val="pl-PL" w:eastAsia="pl-PL" w:bidi="pl-PL"/>
    </w:rPr>
  </w:style>
  <w:style w:type="character" w:customStyle="1" w:styleId="ListLabel1404">
    <w:name w:val="ListLabel 1404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403">
    <w:name w:val="ListLabel 1403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402">
    <w:name w:val="ListLabel 1402"/>
    <w:rPr>
      <w:rFonts w:cs="Symbol"/>
      <w:lang w:val="pl-PL" w:eastAsia="pl-PL" w:bidi="pl-PL"/>
    </w:rPr>
  </w:style>
  <w:style w:type="character" w:customStyle="1" w:styleId="ListLabel1401">
    <w:name w:val="ListLabel 1401"/>
    <w:rPr>
      <w:rFonts w:cs="Symbol"/>
      <w:lang w:val="pl-PL" w:eastAsia="pl-PL" w:bidi="pl-PL"/>
    </w:rPr>
  </w:style>
  <w:style w:type="character" w:customStyle="1" w:styleId="ListLabel1400">
    <w:name w:val="ListLabel 1400"/>
    <w:rPr>
      <w:rFonts w:cs="Symbol"/>
      <w:lang w:val="pl-PL" w:eastAsia="pl-PL" w:bidi="pl-PL"/>
    </w:rPr>
  </w:style>
  <w:style w:type="character" w:customStyle="1" w:styleId="ListLabel1399">
    <w:name w:val="ListLabel 1399"/>
    <w:rPr>
      <w:rFonts w:cs="Symbol"/>
      <w:lang w:val="pl-PL" w:eastAsia="pl-PL" w:bidi="pl-PL"/>
    </w:rPr>
  </w:style>
  <w:style w:type="character" w:customStyle="1" w:styleId="ListLabel1398">
    <w:name w:val="ListLabel 1398"/>
    <w:rPr>
      <w:rFonts w:cs="Symbol"/>
      <w:lang w:val="pl-PL" w:eastAsia="pl-PL" w:bidi="pl-PL"/>
    </w:rPr>
  </w:style>
  <w:style w:type="character" w:customStyle="1" w:styleId="ListLabel1397">
    <w:name w:val="ListLabel 1397"/>
    <w:rPr>
      <w:rFonts w:cs="Symbol"/>
      <w:lang w:val="pl-PL" w:eastAsia="pl-PL" w:bidi="pl-PL"/>
    </w:rPr>
  </w:style>
  <w:style w:type="character" w:customStyle="1" w:styleId="ListLabel1396">
    <w:name w:val="ListLabel 1396"/>
    <w:rPr>
      <w:rFonts w:cs="Symbol"/>
      <w:lang w:val="pl-PL" w:eastAsia="pl-PL" w:bidi="pl-PL"/>
    </w:rPr>
  </w:style>
  <w:style w:type="character" w:customStyle="1" w:styleId="ListLabel1395">
    <w:name w:val="ListLabel 1395"/>
    <w:rPr>
      <w:rFonts w:ascii="Times New Roman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1394">
    <w:name w:val="ListLabel 1394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93">
    <w:name w:val="ListLabel 1393"/>
    <w:rPr>
      <w:rFonts w:cs="Symbol"/>
      <w:lang w:val="pl-PL" w:eastAsia="pl-PL" w:bidi="pl-PL"/>
    </w:rPr>
  </w:style>
  <w:style w:type="character" w:customStyle="1" w:styleId="ListLabel1392">
    <w:name w:val="ListLabel 1392"/>
    <w:rPr>
      <w:rFonts w:cs="Symbol"/>
      <w:lang w:val="pl-PL" w:eastAsia="pl-PL" w:bidi="pl-PL"/>
    </w:rPr>
  </w:style>
  <w:style w:type="character" w:customStyle="1" w:styleId="ListLabel1391">
    <w:name w:val="ListLabel 1391"/>
    <w:rPr>
      <w:rFonts w:cs="Symbol"/>
      <w:lang w:val="pl-PL" w:eastAsia="pl-PL" w:bidi="pl-PL"/>
    </w:rPr>
  </w:style>
  <w:style w:type="character" w:customStyle="1" w:styleId="ListLabel1390">
    <w:name w:val="ListLabel 1390"/>
    <w:rPr>
      <w:rFonts w:cs="Symbol"/>
      <w:lang w:val="pl-PL" w:eastAsia="pl-PL" w:bidi="pl-PL"/>
    </w:rPr>
  </w:style>
  <w:style w:type="character" w:customStyle="1" w:styleId="ListLabel1389">
    <w:name w:val="ListLabel 1389"/>
    <w:rPr>
      <w:rFonts w:cs="Symbol"/>
      <w:lang w:val="pl-PL" w:eastAsia="pl-PL" w:bidi="pl-PL"/>
    </w:rPr>
  </w:style>
  <w:style w:type="character" w:customStyle="1" w:styleId="ListLabel1388">
    <w:name w:val="ListLabel 1388"/>
    <w:rPr>
      <w:rFonts w:cs="Symbol"/>
      <w:lang w:val="pl-PL" w:eastAsia="pl-PL" w:bidi="pl-PL"/>
    </w:rPr>
  </w:style>
  <w:style w:type="character" w:customStyle="1" w:styleId="ListLabel1387">
    <w:name w:val="ListLabel 1387"/>
    <w:rPr>
      <w:rFonts w:cs="Symbol"/>
      <w:lang w:val="pl-PL" w:eastAsia="pl-PL" w:bidi="pl-PL"/>
    </w:rPr>
  </w:style>
  <w:style w:type="character" w:customStyle="1" w:styleId="ListLabel1386">
    <w:name w:val="ListLabel 1386"/>
    <w:rPr>
      <w:rFonts w:cs="Symbol"/>
      <w:lang w:val="pl-PL" w:eastAsia="pl-PL" w:bidi="pl-PL"/>
    </w:rPr>
  </w:style>
  <w:style w:type="character" w:customStyle="1" w:styleId="ListLabel1385">
    <w:name w:val="ListLabel 1385"/>
    <w:rPr>
      <w:rFonts w:ascii="Times New Roman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1384">
    <w:name w:val="ListLabel 1384"/>
    <w:rPr>
      <w:b/>
      <w:sz w:val="20"/>
    </w:rPr>
  </w:style>
  <w:style w:type="character" w:customStyle="1" w:styleId="ListLabel1383">
    <w:name w:val="ListLabel 1383"/>
    <w:rPr>
      <w:b/>
      <w:color w:val="000000"/>
      <w:sz w:val="20"/>
    </w:rPr>
  </w:style>
  <w:style w:type="character" w:customStyle="1" w:styleId="ListLabel1382">
    <w:name w:val="ListLabel 1382"/>
    <w:rPr>
      <w:rFonts w:cs="Times New Roman"/>
    </w:rPr>
  </w:style>
  <w:style w:type="character" w:customStyle="1" w:styleId="ListLabel1381">
    <w:name w:val="ListLabel 1381"/>
    <w:rPr>
      <w:rFonts w:cs="Times New Roman"/>
    </w:rPr>
  </w:style>
  <w:style w:type="character" w:customStyle="1" w:styleId="ListLabel1380">
    <w:name w:val="ListLabel 1380"/>
    <w:rPr>
      <w:rFonts w:cs="Times New Roman"/>
    </w:rPr>
  </w:style>
  <w:style w:type="character" w:customStyle="1" w:styleId="ListLabel1379">
    <w:name w:val="ListLabel 1379"/>
    <w:rPr>
      <w:rFonts w:cs="Times New Roman"/>
    </w:rPr>
  </w:style>
  <w:style w:type="character" w:customStyle="1" w:styleId="ListLabel1378">
    <w:name w:val="ListLabel 1378"/>
    <w:rPr>
      <w:rFonts w:cs="Times New Roman"/>
    </w:rPr>
  </w:style>
  <w:style w:type="character" w:customStyle="1" w:styleId="ListLabel1377">
    <w:name w:val="ListLabel 1377"/>
    <w:rPr>
      <w:rFonts w:cs="Times New Roman"/>
    </w:rPr>
  </w:style>
  <w:style w:type="character" w:customStyle="1" w:styleId="ListLabel1376">
    <w:name w:val="ListLabel 1376"/>
    <w:rPr>
      <w:rFonts w:cs="Times New Roman"/>
    </w:rPr>
  </w:style>
  <w:style w:type="character" w:customStyle="1" w:styleId="ListLabel1375">
    <w:name w:val="ListLabel 1375"/>
    <w:rPr>
      <w:rFonts w:cs="Symbol"/>
      <w:color w:val="00000A"/>
    </w:rPr>
  </w:style>
  <w:style w:type="character" w:customStyle="1" w:styleId="ListLabel1374">
    <w:name w:val="ListLabel 1374"/>
    <w:rPr>
      <w:rFonts w:ascii="Times New Roman" w:hAnsi="Times New Roman" w:cs="Symbol"/>
      <w:color w:val="00000A"/>
      <w:sz w:val="20"/>
    </w:rPr>
  </w:style>
  <w:style w:type="character" w:customStyle="1" w:styleId="ListLabel1373">
    <w:name w:val="ListLabel 1373"/>
    <w:rPr>
      <w:rFonts w:cs="Times New Roman"/>
    </w:rPr>
  </w:style>
  <w:style w:type="character" w:customStyle="1" w:styleId="ListLabel1372">
    <w:name w:val="ListLabel 1372"/>
    <w:rPr>
      <w:rFonts w:cs="Times New Roman"/>
    </w:rPr>
  </w:style>
  <w:style w:type="character" w:customStyle="1" w:styleId="ListLabel1371">
    <w:name w:val="ListLabel 1371"/>
    <w:rPr>
      <w:rFonts w:cs="Times New Roman"/>
    </w:rPr>
  </w:style>
  <w:style w:type="character" w:customStyle="1" w:styleId="ListLabel1370">
    <w:name w:val="ListLabel 1370"/>
    <w:rPr>
      <w:rFonts w:cs="Times New Roman"/>
    </w:rPr>
  </w:style>
  <w:style w:type="character" w:customStyle="1" w:styleId="ListLabel1369">
    <w:name w:val="ListLabel 1369"/>
    <w:rPr>
      <w:rFonts w:cs="Times New Roman"/>
    </w:rPr>
  </w:style>
  <w:style w:type="character" w:customStyle="1" w:styleId="ListLabel1368">
    <w:name w:val="ListLabel 1368"/>
    <w:rPr>
      <w:rFonts w:cs="Times New Roman"/>
    </w:rPr>
  </w:style>
  <w:style w:type="character" w:customStyle="1" w:styleId="ListLabel1367">
    <w:name w:val="ListLabel 1367"/>
    <w:rPr>
      <w:rFonts w:cs="Times New Roman"/>
    </w:rPr>
  </w:style>
  <w:style w:type="character" w:customStyle="1" w:styleId="ListLabel1366">
    <w:name w:val="ListLabel 1366"/>
    <w:rPr>
      <w:rFonts w:cs="Symbol"/>
      <w:color w:val="00000A"/>
    </w:rPr>
  </w:style>
  <w:style w:type="character" w:customStyle="1" w:styleId="ListLabel1365">
    <w:name w:val="ListLabel 1365"/>
    <w:rPr>
      <w:rFonts w:ascii="Times New Roman" w:hAnsi="Times New Roman" w:cs="Symbol"/>
      <w:color w:val="00000A"/>
      <w:sz w:val="20"/>
    </w:rPr>
  </w:style>
  <w:style w:type="character" w:customStyle="1" w:styleId="ListLabel1364">
    <w:name w:val="ListLabel 1364"/>
    <w:rPr>
      <w:rFonts w:cs="Times New Roman"/>
    </w:rPr>
  </w:style>
  <w:style w:type="character" w:customStyle="1" w:styleId="ListLabel1363">
    <w:name w:val="ListLabel 1363"/>
    <w:rPr>
      <w:rFonts w:cs="Times New Roman"/>
    </w:rPr>
  </w:style>
  <w:style w:type="character" w:customStyle="1" w:styleId="ListLabel1362">
    <w:name w:val="ListLabel 1362"/>
    <w:rPr>
      <w:rFonts w:cs="Times New Roman"/>
    </w:rPr>
  </w:style>
  <w:style w:type="character" w:customStyle="1" w:styleId="ListLabel1361">
    <w:name w:val="ListLabel 1361"/>
    <w:rPr>
      <w:rFonts w:cs="Times New Roman"/>
    </w:rPr>
  </w:style>
  <w:style w:type="character" w:customStyle="1" w:styleId="ListLabel1360">
    <w:name w:val="ListLabel 1360"/>
    <w:rPr>
      <w:rFonts w:cs="Times New Roman"/>
    </w:rPr>
  </w:style>
  <w:style w:type="character" w:customStyle="1" w:styleId="ListLabel1359">
    <w:name w:val="ListLabel 1359"/>
    <w:rPr>
      <w:rFonts w:cs="Times New Roman"/>
    </w:rPr>
  </w:style>
  <w:style w:type="character" w:customStyle="1" w:styleId="ListLabel1358">
    <w:name w:val="ListLabel 1358"/>
    <w:rPr>
      <w:rFonts w:cs="Times New Roman"/>
    </w:rPr>
  </w:style>
  <w:style w:type="character" w:customStyle="1" w:styleId="ListLabel1357">
    <w:name w:val="ListLabel 1357"/>
    <w:rPr>
      <w:rFonts w:cs="Symbol"/>
      <w:color w:val="00000A"/>
    </w:rPr>
  </w:style>
  <w:style w:type="character" w:customStyle="1" w:styleId="ListLabel1356">
    <w:name w:val="ListLabel 1356"/>
    <w:rPr>
      <w:rFonts w:ascii="Times New Roman" w:hAnsi="Times New Roman" w:cs="Symbol"/>
      <w:color w:val="00000A"/>
      <w:sz w:val="20"/>
    </w:rPr>
  </w:style>
  <w:style w:type="character" w:customStyle="1" w:styleId="ListLabel1355">
    <w:name w:val="ListLabel 1355"/>
    <w:rPr>
      <w:rFonts w:cs="Times New Roman"/>
    </w:rPr>
  </w:style>
  <w:style w:type="character" w:customStyle="1" w:styleId="ListLabel1354">
    <w:name w:val="ListLabel 1354"/>
    <w:rPr>
      <w:rFonts w:cs="Times New Roman"/>
    </w:rPr>
  </w:style>
  <w:style w:type="character" w:customStyle="1" w:styleId="ListLabel1353">
    <w:name w:val="ListLabel 1353"/>
    <w:rPr>
      <w:rFonts w:cs="Times New Roman"/>
    </w:rPr>
  </w:style>
  <w:style w:type="character" w:customStyle="1" w:styleId="ListLabel1352">
    <w:name w:val="ListLabel 1352"/>
    <w:rPr>
      <w:rFonts w:cs="Times New Roman"/>
    </w:rPr>
  </w:style>
  <w:style w:type="character" w:customStyle="1" w:styleId="ListLabel1351">
    <w:name w:val="ListLabel 1351"/>
    <w:rPr>
      <w:rFonts w:cs="Times New Roman"/>
    </w:rPr>
  </w:style>
  <w:style w:type="character" w:customStyle="1" w:styleId="ListLabel1350">
    <w:name w:val="ListLabel 1350"/>
    <w:rPr>
      <w:rFonts w:cs="Times New Roman"/>
    </w:rPr>
  </w:style>
  <w:style w:type="character" w:customStyle="1" w:styleId="ListLabel1349">
    <w:name w:val="ListLabel 1349"/>
    <w:rPr>
      <w:rFonts w:cs="Times New Roman"/>
    </w:rPr>
  </w:style>
  <w:style w:type="character" w:customStyle="1" w:styleId="ListLabel1348">
    <w:name w:val="ListLabel 1348"/>
    <w:rPr>
      <w:rFonts w:ascii="Times New Roman" w:hAnsi="Times New Roman" w:cs="Symbol"/>
      <w:color w:val="00000A"/>
      <w:sz w:val="20"/>
    </w:rPr>
  </w:style>
  <w:style w:type="character" w:customStyle="1" w:styleId="ListLabel1347">
    <w:name w:val="ListLabel 1347"/>
    <w:rPr>
      <w:rFonts w:cs="Symbol"/>
      <w:color w:val="00000A"/>
    </w:rPr>
  </w:style>
  <w:style w:type="character" w:customStyle="1" w:styleId="ListLabel1346">
    <w:name w:val="ListLabel 1346"/>
    <w:rPr>
      <w:rFonts w:cs="Times New Roman"/>
    </w:rPr>
  </w:style>
  <w:style w:type="character" w:customStyle="1" w:styleId="ListLabel1345">
    <w:name w:val="ListLabel 1345"/>
    <w:rPr>
      <w:rFonts w:cs="Times New Roman"/>
    </w:rPr>
  </w:style>
  <w:style w:type="character" w:customStyle="1" w:styleId="ListLabel1344">
    <w:name w:val="ListLabel 1344"/>
    <w:rPr>
      <w:rFonts w:cs="Times New Roman"/>
    </w:rPr>
  </w:style>
  <w:style w:type="character" w:customStyle="1" w:styleId="ListLabel1343">
    <w:name w:val="ListLabel 1343"/>
    <w:rPr>
      <w:rFonts w:cs="Times New Roman"/>
    </w:rPr>
  </w:style>
  <w:style w:type="character" w:customStyle="1" w:styleId="ListLabel1342">
    <w:name w:val="ListLabel 1342"/>
    <w:rPr>
      <w:rFonts w:cs="Times New Roman"/>
    </w:rPr>
  </w:style>
  <w:style w:type="character" w:customStyle="1" w:styleId="ListLabel1341">
    <w:name w:val="ListLabel 1341"/>
    <w:rPr>
      <w:rFonts w:cs="Times New Roman"/>
    </w:rPr>
  </w:style>
  <w:style w:type="character" w:customStyle="1" w:styleId="ListLabel1340">
    <w:name w:val="ListLabel 1340"/>
    <w:rPr>
      <w:rFonts w:cs="Times New Roman"/>
    </w:rPr>
  </w:style>
  <w:style w:type="character" w:customStyle="1" w:styleId="ListLabel1339">
    <w:name w:val="ListLabel 1339"/>
    <w:rPr>
      <w:rFonts w:cs="Symbol"/>
      <w:color w:val="00000A"/>
    </w:rPr>
  </w:style>
  <w:style w:type="character" w:customStyle="1" w:styleId="ListLabel1338">
    <w:name w:val="ListLabel 1338"/>
    <w:rPr>
      <w:rFonts w:ascii="Times New Roman" w:hAnsi="Times New Roman" w:cs="Symbol"/>
      <w:color w:val="00000A"/>
      <w:sz w:val="20"/>
    </w:rPr>
  </w:style>
  <w:style w:type="character" w:customStyle="1" w:styleId="ListLabel1337">
    <w:name w:val="ListLabel 1337"/>
    <w:rPr>
      <w:rFonts w:cs="Times New Roman"/>
    </w:rPr>
  </w:style>
  <w:style w:type="character" w:customStyle="1" w:styleId="ListLabel1336">
    <w:name w:val="ListLabel 1336"/>
    <w:rPr>
      <w:rFonts w:cs="Times New Roman"/>
    </w:rPr>
  </w:style>
  <w:style w:type="character" w:customStyle="1" w:styleId="ListLabel1335">
    <w:name w:val="ListLabel 1335"/>
    <w:rPr>
      <w:rFonts w:cs="Times New Roman"/>
    </w:rPr>
  </w:style>
  <w:style w:type="character" w:customStyle="1" w:styleId="ListLabel1334">
    <w:name w:val="ListLabel 1334"/>
    <w:rPr>
      <w:rFonts w:cs="Times New Roman"/>
    </w:rPr>
  </w:style>
  <w:style w:type="character" w:customStyle="1" w:styleId="ListLabel1333">
    <w:name w:val="ListLabel 1333"/>
    <w:rPr>
      <w:rFonts w:cs="Times New Roman"/>
    </w:rPr>
  </w:style>
  <w:style w:type="character" w:customStyle="1" w:styleId="ListLabel1332">
    <w:name w:val="ListLabel 1332"/>
    <w:rPr>
      <w:rFonts w:cs="Times New Roman"/>
    </w:rPr>
  </w:style>
  <w:style w:type="character" w:customStyle="1" w:styleId="ListLabel1331">
    <w:name w:val="ListLabel 1331"/>
    <w:rPr>
      <w:rFonts w:cs="Times New Roman"/>
    </w:rPr>
  </w:style>
  <w:style w:type="character" w:customStyle="1" w:styleId="ListLabel1330">
    <w:name w:val="ListLabel 1330"/>
    <w:rPr>
      <w:rFonts w:cs="Symbol"/>
      <w:color w:val="00000A"/>
    </w:rPr>
  </w:style>
  <w:style w:type="character" w:customStyle="1" w:styleId="ListLabel1329">
    <w:name w:val="ListLabel 1329"/>
    <w:rPr>
      <w:rFonts w:ascii="Times New Roman" w:hAnsi="Times New Roman" w:cs="Symbol"/>
      <w:color w:val="00000A"/>
      <w:sz w:val="20"/>
    </w:rPr>
  </w:style>
  <w:style w:type="character" w:customStyle="1" w:styleId="ListLabel1328">
    <w:name w:val="ListLabel 1328"/>
    <w:rPr>
      <w:rFonts w:cs="Times New Roman"/>
    </w:rPr>
  </w:style>
  <w:style w:type="character" w:customStyle="1" w:styleId="ListLabel1327">
    <w:name w:val="ListLabel 1327"/>
    <w:rPr>
      <w:rFonts w:cs="Times New Roman"/>
    </w:rPr>
  </w:style>
  <w:style w:type="character" w:customStyle="1" w:styleId="ListLabel1326">
    <w:name w:val="ListLabel 1326"/>
    <w:rPr>
      <w:rFonts w:cs="Times New Roman"/>
    </w:rPr>
  </w:style>
  <w:style w:type="character" w:customStyle="1" w:styleId="ListLabel1325">
    <w:name w:val="ListLabel 1325"/>
    <w:rPr>
      <w:rFonts w:cs="Times New Roman"/>
    </w:rPr>
  </w:style>
  <w:style w:type="character" w:customStyle="1" w:styleId="ListLabel1324">
    <w:name w:val="ListLabel 1324"/>
    <w:rPr>
      <w:rFonts w:cs="Times New Roman"/>
    </w:rPr>
  </w:style>
  <w:style w:type="character" w:customStyle="1" w:styleId="ListLabel1323">
    <w:name w:val="ListLabel 1323"/>
    <w:rPr>
      <w:rFonts w:cs="Times New Roman"/>
    </w:rPr>
  </w:style>
  <w:style w:type="character" w:customStyle="1" w:styleId="ListLabel1322">
    <w:name w:val="ListLabel 1322"/>
    <w:rPr>
      <w:rFonts w:cs="Times New Roman"/>
    </w:rPr>
  </w:style>
  <w:style w:type="character" w:customStyle="1" w:styleId="ListLabel1321">
    <w:name w:val="ListLabel 1321"/>
    <w:rPr>
      <w:rFonts w:ascii="Times New Roman" w:hAnsi="Times New Roman" w:cs="Symbol"/>
      <w:color w:val="00000A"/>
      <w:sz w:val="20"/>
    </w:rPr>
  </w:style>
  <w:style w:type="character" w:customStyle="1" w:styleId="ListLabel1320">
    <w:name w:val="ListLabel 1320"/>
    <w:rPr>
      <w:rFonts w:cs="Symbol"/>
      <w:color w:val="00000A"/>
    </w:rPr>
  </w:style>
  <w:style w:type="character" w:customStyle="1" w:styleId="ListLabel1319">
    <w:name w:val="ListLabel 1319"/>
    <w:rPr>
      <w:rFonts w:cs="Times New Roman"/>
    </w:rPr>
  </w:style>
  <w:style w:type="character" w:customStyle="1" w:styleId="ListLabel1318">
    <w:name w:val="ListLabel 1318"/>
    <w:rPr>
      <w:rFonts w:cs="Times New Roman"/>
    </w:rPr>
  </w:style>
  <w:style w:type="character" w:customStyle="1" w:styleId="ListLabel1317">
    <w:name w:val="ListLabel 1317"/>
    <w:rPr>
      <w:rFonts w:cs="Times New Roman"/>
    </w:rPr>
  </w:style>
  <w:style w:type="character" w:customStyle="1" w:styleId="ListLabel1316">
    <w:name w:val="ListLabel 1316"/>
    <w:rPr>
      <w:rFonts w:cs="Times New Roman"/>
    </w:rPr>
  </w:style>
  <w:style w:type="character" w:customStyle="1" w:styleId="ListLabel1315">
    <w:name w:val="ListLabel 1315"/>
    <w:rPr>
      <w:rFonts w:cs="Times New Roman"/>
    </w:rPr>
  </w:style>
  <w:style w:type="character" w:customStyle="1" w:styleId="ListLabel1314">
    <w:name w:val="ListLabel 1314"/>
    <w:rPr>
      <w:rFonts w:cs="Times New Roman"/>
    </w:rPr>
  </w:style>
  <w:style w:type="character" w:customStyle="1" w:styleId="ListLabel1313">
    <w:name w:val="ListLabel 1313"/>
    <w:rPr>
      <w:rFonts w:cs="Times New Roman"/>
    </w:rPr>
  </w:style>
  <w:style w:type="character" w:customStyle="1" w:styleId="ListLabel1312">
    <w:name w:val="ListLabel 1312"/>
    <w:rPr>
      <w:rFonts w:ascii="Times New Roman" w:hAnsi="Times New Roman" w:cs="Symbol"/>
      <w:color w:val="00000A"/>
      <w:sz w:val="20"/>
    </w:rPr>
  </w:style>
  <w:style w:type="character" w:customStyle="1" w:styleId="ListLabel1311">
    <w:name w:val="ListLabel 1311"/>
    <w:rPr>
      <w:rFonts w:cs="Symbol"/>
      <w:color w:val="00000A"/>
    </w:rPr>
  </w:style>
  <w:style w:type="character" w:customStyle="1" w:styleId="ListLabel1310">
    <w:name w:val="ListLabel 1310"/>
    <w:rPr>
      <w:rFonts w:cs="Times New Roman"/>
    </w:rPr>
  </w:style>
  <w:style w:type="character" w:customStyle="1" w:styleId="ListLabel1309">
    <w:name w:val="ListLabel 1309"/>
    <w:rPr>
      <w:rFonts w:cs="Times New Roman"/>
    </w:rPr>
  </w:style>
  <w:style w:type="character" w:customStyle="1" w:styleId="ListLabel1308">
    <w:name w:val="ListLabel 1308"/>
    <w:rPr>
      <w:rFonts w:cs="Times New Roman"/>
    </w:rPr>
  </w:style>
  <w:style w:type="character" w:customStyle="1" w:styleId="ListLabel1307">
    <w:name w:val="ListLabel 1307"/>
    <w:rPr>
      <w:rFonts w:cs="Times New Roman"/>
    </w:rPr>
  </w:style>
  <w:style w:type="character" w:customStyle="1" w:styleId="ListLabel1306">
    <w:name w:val="ListLabel 1306"/>
    <w:rPr>
      <w:rFonts w:cs="Times New Roman"/>
    </w:rPr>
  </w:style>
  <w:style w:type="character" w:customStyle="1" w:styleId="ListLabel1305">
    <w:name w:val="ListLabel 1305"/>
    <w:rPr>
      <w:rFonts w:cs="Times New Roman"/>
    </w:rPr>
  </w:style>
  <w:style w:type="character" w:customStyle="1" w:styleId="ListLabel1304">
    <w:name w:val="ListLabel 1304"/>
    <w:rPr>
      <w:rFonts w:cs="Times New Roman"/>
    </w:rPr>
  </w:style>
  <w:style w:type="character" w:customStyle="1" w:styleId="ListLabel1303">
    <w:name w:val="ListLabel 1303"/>
    <w:rPr>
      <w:rFonts w:cs="Symbol"/>
      <w:color w:val="00000A"/>
    </w:rPr>
  </w:style>
  <w:style w:type="character" w:customStyle="1" w:styleId="ListLabel1302">
    <w:name w:val="ListLabel 1302"/>
    <w:rPr>
      <w:rFonts w:ascii="Times New Roman" w:hAnsi="Times New Roman" w:cs="Symbol"/>
      <w:color w:val="00000A"/>
      <w:sz w:val="20"/>
    </w:rPr>
  </w:style>
  <w:style w:type="character" w:customStyle="1" w:styleId="ListLabel1301">
    <w:name w:val="ListLabel 1301"/>
    <w:rPr>
      <w:rFonts w:cs="Times New Roman"/>
    </w:rPr>
  </w:style>
  <w:style w:type="character" w:customStyle="1" w:styleId="ListLabel1300">
    <w:name w:val="ListLabel 1300"/>
    <w:rPr>
      <w:rFonts w:cs="Times New Roman"/>
    </w:rPr>
  </w:style>
  <w:style w:type="character" w:customStyle="1" w:styleId="ListLabel1299">
    <w:name w:val="ListLabel 1299"/>
    <w:rPr>
      <w:rFonts w:cs="Times New Roman"/>
    </w:rPr>
  </w:style>
  <w:style w:type="character" w:customStyle="1" w:styleId="ListLabel1298">
    <w:name w:val="ListLabel 1298"/>
    <w:rPr>
      <w:rFonts w:cs="Times New Roman"/>
    </w:rPr>
  </w:style>
  <w:style w:type="character" w:customStyle="1" w:styleId="ListLabel1297">
    <w:name w:val="ListLabel 1297"/>
    <w:rPr>
      <w:rFonts w:cs="Times New Roman"/>
    </w:rPr>
  </w:style>
  <w:style w:type="character" w:customStyle="1" w:styleId="ListLabel1296">
    <w:name w:val="ListLabel 1296"/>
    <w:rPr>
      <w:rFonts w:cs="Times New Roman"/>
    </w:rPr>
  </w:style>
  <w:style w:type="character" w:customStyle="1" w:styleId="ListLabel1295">
    <w:name w:val="ListLabel 1295"/>
    <w:rPr>
      <w:rFonts w:cs="Times New Roman"/>
    </w:rPr>
  </w:style>
  <w:style w:type="character" w:customStyle="1" w:styleId="ListLabel1294">
    <w:name w:val="ListLabel 1294"/>
    <w:rPr>
      <w:rFonts w:cs="Symbol"/>
      <w:color w:val="00000A"/>
    </w:rPr>
  </w:style>
  <w:style w:type="character" w:customStyle="1" w:styleId="ListLabel1293">
    <w:name w:val="ListLabel 1293"/>
    <w:rPr>
      <w:rFonts w:ascii="Times New Roman" w:hAnsi="Times New Roman" w:cs="Symbol"/>
      <w:color w:val="00000A"/>
      <w:sz w:val="20"/>
    </w:rPr>
  </w:style>
  <w:style w:type="character" w:customStyle="1" w:styleId="ListLabel1292">
    <w:name w:val="ListLabel 1292"/>
    <w:rPr>
      <w:rFonts w:cs="Times New Roman"/>
    </w:rPr>
  </w:style>
  <w:style w:type="character" w:customStyle="1" w:styleId="ListLabel1291">
    <w:name w:val="ListLabel 1291"/>
    <w:rPr>
      <w:rFonts w:cs="Times New Roman"/>
    </w:rPr>
  </w:style>
  <w:style w:type="character" w:customStyle="1" w:styleId="ListLabel1290">
    <w:name w:val="ListLabel 1290"/>
    <w:rPr>
      <w:rFonts w:cs="Times New Roman"/>
    </w:rPr>
  </w:style>
  <w:style w:type="character" w:customStyle="1" w:styleId="ListLabel1289">
    <w:name w:val="ListLabel 1289"/>
    <w:rPr>
      <w:rFonts w:cs="Times New Roman"/>
    </w:rPr>
  </w:style>
  <w:style w:type="character" w:customStyle="1" w:styleId="ListLabel1288">
    <w:name w:val="ListLabel 1288"/>
    <w:rPr>
      <w:rFonts w:cs="Times New Roman"/>
    </w:rPr>
  </w:style>
  <w:style w:type="character" w:customStyle="1" w:styleId="ListLabel1287">
    <w:name w:val="ListLabel 1287"/>
    <w:rPr>
      <w:rFonts w:cs="Times New Roman"/>
    </w:rPr>
  </w:style>
  <w:style w:type="character" w:customStyle="1" w:styleId="ListLabel1286">
    <w:name w:val="ListLabel 1286"/>
    <w:rPr>
      <w:rFonts w:cs="Times New Roman"/>
    </w:rPr>
  </w:style>
  <w:style w:type="character" w:customStyle="1" w:styleId="ListLabel1285">
    <w:name w:val="ListLabel 1285"/>
    <w:rPr>
      <w:rFonts w:ascii="Times New Roman" w:hAnsi="Times New Roman" w:cs="Symbol"/>
      <w:color w:val="00000A"/>
      <w:sz w:val="20"/>
    </w:rPr>
  </w:style>
  <w:style w:type="character" w:customStyle="1" w:styleId="ListLabel1284">
    <w:name w:val="ListLabel 1284"/>
    <w:rPr>
      <w:rFonts w:cs="Symbol"/>
      <w:color w:val="00000A"/>
    </w:rPr>
  </w:style>
  <w:style w:type="character" w:customStyle="1" w:styleId="ListLabel1283">
    <w:name w:val="ListLabel 1283"/>
    <w:rPr>
      <w:rFonts w:cs="Times New Roman"/>
    </w:rPr>
  </w:style>
  <w:style w:type="character" w:customStyle="1" w:styleId="ListLabel1282">
    <w:name w:val="ListLabel 1282"/>
    <w:rPr>
      <w:rFonts w:cs="Times New Roman"/>
    </w:rPr>
  </w:style>
  <w:style w:type="character" w:customStyle="1" w:styleId="ListLabel1281">
    <w:name w:val="ListLabel 1281"/>
    <w:rPr>
      <w:rFonts w:cs="Times New Roman"/>
    </w:rPr>
  </w:style>
  <w:style w:type="character" w:customStyle="1" w:styleId="ListLabel1280">
    <w:name w:val="ListLabel 1280"/>
    <w:rPr>
      <w:rFonts w:cs="Times New Roman"/>
    </w:rPr>
  </w:style>
  <w:style w:type="character" w:customStyle="1" w:styleId="ListLabel1279">
    <w:name w:val="ListLabel 1279"/>
    <w:rPr>
      <w:rFonts w:cs="Times New Roman"/>
    </w:rPr>
  </w:style>
  <w:style w:type="character" w:customStyle="1" w:styleId="ListLabel1278">
    <w:name w:val="ListLabel 1278"/>
    <w:rPr>
      <w:rFonts w:cs="Times New Roman"/>
    </w:rPr>
  </w:style>
  <w:style w:type="character" w:customStyle="1" w:styleId="ListLabel1277">
    <w:name w:val="ListLabel 1277"/>
    <w:rPr>
      <w:rFonts w:cs="Times New Roman"/>
    </w:rPr>
  </w:style>
  <w:style w:type="character" w:customStyle="1" w:styleId="ListLabel1276">
    <w:name w:val="ListLabel 1276"/>
    <w:rPr>
      <w:rFonts w:cs="Symbol"/>
      <w:color w:val="00000A"/>
    </w:rPr>
  </w:style>
  <w:style w:type="character" w:customStyle="1" w:styleId="ListLabel1275">
    <w:name w:val="ListLabel 1275"/>
    <w:rPr>
      <w:rFonts w:ascii="Times New Roman" w:hAnsi="Times New Roman" w:cs="Symbol"/>
      <w:color w:val="00000A"/>
      <w:sz w:val="20"/>
    </w:rPr>
  </w:style>
  <w:style w:type="character" w:customStyle="1" w:styleId="ListLabel1274">
    <w:name w:val="ListLabel 1274"/>
    <w:rPr>
      <w:rFonts w:cs="Times New Roman"/>
    </w:rPr>
  </w:style>
  <w:style w:type="character" w:customStyle="1" w:styleId="ListLabel1273">
    <w:name w:val="ListLabel 1273"/>
    <w:rPr>
      <w:rFonts w:cs="Times New Roman"/>
    </w:rPr>
  </w:style>
  <w:style w:type="character" w:customStyle="1" w:styleId="ListLabel1272">
    <w:name w:val="ListLabel 1272"/>
    <w:rPr>
      <w:rFonts w:cs="Times New Roman"/>
    </w:rPr>
  </w:style>
  <w:style w:type="character" w:customStyle="1" w:styleId="ListLabel1271">
    <w:name w:val="ListLabel 1271"/>
    <w:rPr>
      <w:rFonts w:cs="Times New Roman"/>
    </w:rPr>
  </w:style>
  <w:style w:type="character" w:customStyle="1" w:styleId="ListLabel1270">
    <w:name w:val="ListLabel 1270"/>
    <w:rPr>
      <w:rFonts w:cs="Times New Roman"/>
    </w:rPr>
  </w:style>
  <w:style w:type="character" w:customStyle="1" w:styleId="ListLabel1269">
    <w:name w:val="ListLabel 1269"/>
    <w:rPr>
      <w:rFonts w:cs="Times New Roman"/>
    </w:rPr>
  </w:style>
  <w:style w:type="character" w:customStyle="1" w:styleId="ListLabel1268">
    <w:name w:val="ListLabel 1268"/>
    <w:rPr>
      <w:rFonts w:cs="Times New Roman"/>
    </w:rPr>
  </w:style>
  <w:style w:type="character" w:customStyle="1" w:styleId="ListLabel1267">
    <w:name w:val="ListLabel 1267"/>
    <w:rPr>
      <w:rFonts w:ascii="Times New Roman" w:hAnsi="Times New Roman" w:cs="Symbol"/>
      <w:color w:val="00000A"/>
      <w:sz w:val="20"/>
    </w:rPr>
  </w:style>
  <w:style w:type="character" w:customStyle="1" w:styleId="ListLabel1266">
    <w:name w:val="ListLabel 1266"/>
    <w:rPr>
      <w:rFonts w:cs="Symbol"/>
      <w:color w:val="00000A"/>
    </w:rPr>
  </w:style>
  <w:style w:type="character" w:customStyle="1" w:styleId="ListLabel1265">
    <w:name w:val="ListLabel 1265"/>
    <w:rPr>
      <w:rFonts w:cs="Times New Roman"/>
    </w:rPr>
  </w:style>
  <w:style w:type="character" w:customStyle="1" w:styleId="ListLabel1264">
    <w:name w:val="ListLabel 1264"/>
    <w:rPr>
      <w:rFonts w:cs="Times New Roman"/>
    </w:rPr>
  </w:style>
  <w:style w:type="character" w:customStyle="1" w:styleId="ListLabel1263">
    <w:name w:val="ListLabel 1263"/>
    <w:rPr>
      <w:rFonts w:cs="Times New Roman"/>
    </w:rPr>
  </w:style>
  <w:style w:type="character" w:customStyle="1" w:styleId="ListLabel1262">
    <w:name w:val="ListLabel 1262"/>
    <w:rPr>
      <w:rFonts w:cs="Times New Roman"/>
    </w:rPr>
  </w:style>
  <w:style w:type="character" w:customStyle="1" w:styleId="ListLabel1261">
    <w:name w:val="ListLabel 1261"/>
    <w:rPr>
      <w:rFonts w:cs="Times New Roman"/>
    </w:rPr>
  </w:style>
  <w:style w:type="character" w:customStyle="1" w:styleId="ListLabel1260">
    <w:name w:val="ListLabel 1260"/>
    <w:rPr>
      <w:rFonts w:cs="Times New Roman"/>
    </w:rPr>
  </w:style>
  <w:style w:type="character" w:customStyle="1" w:styleId="ListLabel1259">
    <w:name w:val="ListLabel 1259"/>
    <w:rPr>
      <w:rFonts w:cs="Times New Roman"/>
    </w:rPr>
  </w:style>
  <w:style w:type="character" w:customStyle="1" w:styleId="ListLabel1258">
    <w:name w:val="ListLabel 1258"/>
    <w:rPr>
      <w:rFonts w:cs="Symbol"/>
      <w:color w:val="00000A"/>
    </w:rPr>
  </w:style>
  <w:style w:type="character" w:customStyle="1" w:styleId="ListLabel1257">
    <w:name w:val="ListLabel 1257"/>
    <w:rPr>
      <w:rFonts w:ascii="Times New Roman" w:hAnsi="Times New Roman" w:cs="Symbol"/>
      <w:color w:val="00000A"/>
      <w:sz w:val="20"/>
    </w:rPr>
  </w:style>
  <w:style w:type="character" w:customStyle="1" w:styleId="ListLabel1256">
    <w:name w:val="ListLabel 1256"/>
    <w:rPr>
      <w:rFonts w:cs="Times New Roman"/>
    </w:rPr>
  </w:style>
  <w:style w:type="character" w:customStyle="1" w:styleId="ListLabel1255">
    <w:name w:val="ListLabel 1255"/>
    <w:rPr>
      <w:rFonts w:cs="Times New Roman"/>
    </w:rPr>
  </w:style>
  <w:style w:type="character" w:customStyle="1" w:styleId="ListLabel1254">
    <w:name w:val="ListLabel 1254"/>
    <w:rPr>
      <w:rFonts w:cs="Times New Roman"/>
    </w:rPr>
  </w:style>
  <w:style w:type="character" w:customStyle="1" w:styleId="ListLabel1253">
    <w:name w:val="ListLabel 1253"/>
    <w:rPr>
      <w:rFonts w:cs="Times New Roman"/>
    </w:rPr>
  </w:style>
  <w:style w:type="character" w:customStyle="1" w:styleId="ListLabel1252">
    <w:name w:val="ListLabel 1252"/>
    <w:rPr>
      <w:rFonts w:cs="Times New Roman"/>
    </w:rPr>
  </w:style>
  <w:style w:type="character" w:customStyle="1" w:styleId="ListLabel1251">
    <w:name w:val="ListLabel 1251"/>
    <w:rPr>
      <w:rFonts w:cs="Times New Roman"/>
    </w:rPr>
  </w:style>
  <w:style w:type="character" w:customStyle="1" w:styleId="ListLabel1250">
    <w:name w:val="ListLabel 1250"/>
    <w:rPr>
      <w:rFonts w:cs="Times New Roman"/>
    </w:rPr>
  </w:style>
  <w:style w:type="character" w:customStyle="1" w:styleId="ListLabel1249">
    <w:name w:val="ListLabel 1249"/>
    <w:rPr>
      <w:rFonts w:cs="Symbol"/>
      <w:color w:val="00000A"/>
    </w:rPr>
  </w:style>
  <w:style w:type="character" w:customStyle="1" w:styleId="ListLabel1248">
    <w:name w:val="ListLabel 1248"/>
    <w:rPr>
      <w:rFonts w:ascii="Times New Roman" w:hAnsi="Times New Roman" w:cs="Symbol"/>
      <w:color w:val="00000A"/>
      <w:sz w:val="20"/>
    </w:rPr>
  </w:style>
  <w:style w:type="character" w:customStyle="1" w:styleId="ListLabel1247">
    <w:name w:val="ListLabel 1247"/>
    <w:rPr>
      <w:rFonts w:cs="Times New Roman"/>
    </w:rPr>
  </w:style>
  <w:style w:type="character" w:customStyle="1" w:styleId="ListLabel1246">
    <w:name w:val="ListLabel 1246"/>
    <w:rPr>
      <w:rFonts w:cs="Times New Roman"/>
    </w:rPr>
  </w:style>
  <w:style w:type="character" w:customStyle="1" w:styleId="ListLabel1245">
    <w:name w:val="ListLabel 1245"/>
    <w:rPr>
      <w:rFonts w:cs="Times New Roman"/>
    </w:rPr>
  </w:style>
  <w:style w:type="character" w:customStyle="1" w:styleId="ListLabel1244">
    <w:name w:val="ListLabel 1244"/>
    <w:rPr>
      <w:rFonts w:cs="Times New Roman"/>
    </w:rPr>
  </w:style>
  <w:style w:type="character" w:customStyle="1" w:styleId="ListLabel1243">
    <w:name w:val="ListLabel 1243"/>
    <w:rPr>
      <w:rFonts w:cs="Times New Roman"/>
    </w:rPr>
  </w:style>
  <w:style w:type="character" w:customStyle="1" w:styleId="ListLabel1242">
    <w:name w:val="ListLabel 1242"/>
    <w:rPr>
      <w:rFonts w:cs="Times New Roman"/>
    </w:rPr>
  </w:style>
  <w:style w:type="character" w:customStyle="1" w:styleId="ListLabel1241">
    <w:name w:val="ListLabel 1241"/>
    <w:rPr>
      <w:rFonts w:cs="Times New Roman"/>
    </w:rPr>
  </w:style>
  <w:style w:type="character" w:customStyle="1" w:styleId="ListLabel1240">
    <w:name w:val="ListLabel 1240"/>
    <w:rPr>
      <w:rFonts w:cs="Times New Roman"/>
    </w:rPr>
  </w:style>
  <w:style w:type="character" w:customStyle="1" w:styleId="ListLabel1239">
    <w:name w:val="ListLabel 1239"/>
    <w:rPr>
      <w:rFonts w:ascii="Times New Roman" w:hAnsi="Times New Roman" w:cs="Symbol"/>
      <w:color w:val="00000A"/>
      <w:sz w:val="20"/>
    </w:rPr>
  </w:style>
  <w:style w:type="character" w:customStyle="1" w:styleId="ListLabel1238">
    <w:name w:val="ListLabel 1238"/>
    <w:rPr>
      <w:rFonts w:cs="Times New Roman"/>
    </w:rPr>
  </w:style>
  <w:style w:type="character" w:customStyle="1" w:styleId="ListLabel1237">
    <w:name w:val="ListLabel 1237"/>
    <w:rPr>
      <w:rFonts w:cs="Times New Roman"/>
    </w:rPr>
  </w:style>
  <w:style w:type="character" w:customStyle="1" w:styleId="ListLabel1236">
    <w:name w:val="ListLabel 1236"/>
    <w:rPr>
      <w:rFonts w:cs="Times New Roman"/>
    </w:rPr>
  </w:style>
  <w:style w:type="character" w:customStyle="1" w:styleId="ListLabel1235">
    <w:name w:val="ListLabel 1235"/>
    <w:rPr>
      <w:rFonts w:cs="Times New Roman"/>
    </w:rPr>
  </w:style>
  <w:style w:type="character" w:customStyle="1" w:styleId="ListLabel1234">
    <w:name w:val="ListLabel 1234"/>
    <w:rPr>
      <w:rFonts w:cs="Times New Roman"/>
    </w:rPr>
  </w:style>
  <w:style w:type="character" w:customStyle="1" w:styleId="ListLabel1233">
    <w:name w:val="ListLabel 1233"/>
    <w:rPr>
      <w:rFonts w:cs="Times New Roman"/>
    </w:rPr>
  </w:style>
  <w:style w:type="character" w:customStyle="1" w:styleId="ListLabel1232">
    <w:name w:val="ListLabel 1232"/>
    <w:rPr>
      <w:rFonts w:cs="Times New Roman"/>
    </w:rPr>
  </w:style>
  <w:style w:type="character" w:customStyle="1" w:styleId="ListLabel1231">
    <w:name w:val="ListLabel 1231"/>
    <w:rPr>
      <w:rFonts w:cs="Symbol"/>
      <w:color w:val="00000A"/>
    </w:rPr>
  </w:style>
  <w:style w:type="character" w:customStyle="1" w:styleId="ListLabel1230">
    <w:name w:val="ListLabel 1230"/>
    <w:rPr>
      <w:rFonts w:ascii="Times New Roman" w:hAnsi="Times New Roman" w:cs="Symbol"/>
      <w:color w:val="00000A"/>
      <w:sz w:val="20"/>
    </w:rPr>
  </w:style>
  <w:style w:type="character" w:customStyle="1" w:styleId="ListLabel1229">
    <w:name w:val="ListLabel 1229"/>
    <w:rPr>
      <w:rFonts w:cs="Times New Roman"/>
    </w:rPr>
  </w:style>
  <w:style w:type="character" w:customStyle="1" w:styleId="ListLabel1228">
    <w:name w:val="ListLabel 1228"/>
    <w:rPr>
      <w:rFonts w:cs="Times New Roman"/>
    </w:rPr>
  </w:style>
  <w:style w:type="character" w:customStyle="1" w:styleId="ListLabel1227">
    <w:name w:val="ListLabel 1227"/>
    <w:rPr>
      <w:rFonts w:cs="Times New Roman"/>
    </w:rPr>
  </w:style>
  <w:style w:type="character" w:customStyle="1" w:styleId="ListLabel1226">
    <w:name w:val="ListLabel 1226"/>
    <w:rPr>
      <w:rFonts w:cs="Times New Roman"/>
    </w:rPr>
  </w:style>
  <w:style w:type="character" w:customStyle="1" w:styleId="ListLabel1225">
    <w:name w:val="ListLabel 1225"/>
    <w:rPr>
      <w:rFonts w:cs="Times New Roman"/>
    </w:rPr>
  </w:style>
  <w:style w:type="character" w:customStyle="1" w:styleId="ListLabel1224">
    <w:name w:val="ListLabel 1224"/>
    <w:rPr>
      <w:rFonts w:cs="Times New Roman"/>
    </w:rPr>
  </w:style>
  <w:style w:type="character" w:customStyle="1" w:styleId="ListLabel1223">
    <w:name w:val="ListLabel 1223"/>
    <w:rPr>
      <w:rFonts w:cs="Times New Roman"/>
    </w:rPr>
  </w:style>
  <w:style w:type="character" w:customStyle="1" w:styleId="ListLabel1222">
    <w:name w:val="ListLabel 1222"/>
    <w:rPr>
      <w:rFonts w:cs="Symbol"/>
      <w:color w:val="00000A"/>
    </w:rPr>
  </w:style>
  <w:style w:type="character" w:customStyle="1" w:styleId="ListLabel1221">
    <w:name w:val="ListLabel 1221"/>
    <w:rPr>
      <w:rFonts w:ascii="Times New Roman" w:hAnsi="Times New Roman" w:cs="Symbol"/>
      <w:color w:val="00000A"/>
      <w:sz w:val="20"/>
    </w:rPr>
  </w:style>
  <w:style w:type="character" w:customStyle="1" w:styleId="ListLabel1220">
    <w:name w:val="ListLabel 1220"/>
    <w:rPr>
      <w:rFonts w:cs="Times New Roman"/>
    </w:rPr>
  </w:style>
  <w:style w:type="character" w:customStyle="1" w:styleId="ListLabel1219">
    <w:name w:val="ListLabel 1219"/>
    <w:rPr>
      <w:rFonts w:cs="Times New Roman"/>
    </w:rPr>
  </w:style>
  <w:style w:type="character" w:customStyle="1" w:styleId="ListLabel1218">
    <w:name w:val="ListLabel 1218"/>
    <w:rPr>
      <w:rFonts w:cs="Times New Roman"/>
    </w:rPr>
  </w:style>
  <w:style w:type="character" w:customStyle="1" w:styleId="ListLabel1217">
    <w:name w:val="ListLabel 1217"/>
    <w:rPr>
      <w:rFonts w:cs="Times New Roman"/>
    </w:rPr>
  </w:style>
  <w:style w:type="character" w:customStyle="1" w:styleId="ListLabel1216">
    <w:name w:val="ListLabel 1216"/>
    <w:rPr>
      <w:rFonts w:cs="Times New Roman"/>
    </w:rPr>
  </w:style>
  <w:style w:type="character" w:customStyle="1" w:styleId="ListLabel1215">
    <w:name w:val="ListLabel 1215"/>
    <w:rPr>
      <w:rFonts w:cs="Times New Roman"/>
    </w:rPr>
  </w:style>
  <w:style w:type="character" w:customStyle="1" w:styleId="ListLabel1214">
    <w:name w:val="ListLabel 1214"/>
    <w:rPr>
      <w:rFonts w:cs="Times New Roman"/>
    </w:rPr>
  </w:style>
  <w:style w:type="character" w:customStyle="1" w:styleId="ListLabel1213">
    <w:name w:val="ListLabel 1213"/>
    <w:rPr>
      <w:rFonts w:cs="Symbol"/>
      <w:color w:val="00000A"/>
    </w:rPr>
  </w:style>
  <w:style w:type="character" w:customStyle="1" w:styleId="ListLabel1212">
    <w:name w:val="ListLabel 1212"/>
    <w:rPr>
      <w:rFonts w:ascii="Times New Roman" w:hAnsi="Times New Roman" w:cs="Symbol"/>
      <w:color w:val="00000A"/>
      <w:sz w:val="20"/>
    </w:rPr>
  </w:style>
  <w:style w:type="character" w:customStyle="1" w:styleId="ListLabel1211">
    <w:name w:val="ListLabel 1211"/>
    <w:rPr>
      <w:rFonts w:cs="Times New Roman"/>
    </w:rPr>
  </w:style>
  <w:style w:type="character" w:customStyle="1" w:styleId="ListLabel1210">
    <w:name w:val="ListLabel 1210"/>
    <w:rPr>
      <w:rFonts w:cs="Times New Roman"/>
    </w:rPr>
  </w:style>
  <w:style w:type="character" w:customStyle="1" w:styleId="ListLabel1209">
    <w:name w:val="ListLabel 1209"/>
    <w:rPr>
      <w:rFonts w:cs="Times New Roman"/>
    </w:rPr>
  </w:style>
  <w:style w:type="character" w:customStyle="1" w:styleId="ListLabel1208">
    <w:name w:val="ListLabel 1208"/>
    <w:rPr>
      <w:rFonts w:cs="Times New Roman"/>
    </w:rPr>
  </w:style>
  <w:style w:type="character" w:customStyle="1" w:styleId="ListLabel1207">
    <w:name w:val="ListLabel 1207"/>
    <w:rPr>
      <w:rFonts w:cs="Times New Roman"/>
    </w:rPr>
  </w:style>
  <w:style w:type="character" w:customStyle="1" w:styleId="ListLabel1206">
    <w:name w:val="ListLabel 1206"/>
    <w:rPr>
      <w:rFonts w:cs="Times New Roman"/>
    </w:rPr>
  </w:style>
  <w:style w:type="character" w:customStyle="1" w:styleId="ListLabel1205">
    <w:name w:val="ListLabel 1205"/>
    <w:rPr>
      <w:rFonts w:cs="Times New Roman"/>
    </w:rPr>
  </w:style>
  <w:style w:type="character" w:customStyle="1" w:styleId="ListLabel1204">
    <w:name w:val="ListLabel 1204"/>
    <w:rPr>
      <w:rFonts w:ascii="Times New Roman" w:hAnsi="Times New Roman" w:cs="Symbol"/>
      <w:color w:val="00000A"/>
      <w:sz w:val="20"/>
    </w:rPr>
  </w:style>
  <w:style w:type="character" w:customStyle="1" w:styleId="ListLabel1203">
    <w:name w:val="ListLabel 1203"/>
    <w:rPr>
      <w:rFonts w:cs="Symbol"/>
      <w:color w:val="00000A"/>
    </w:rPr>
  </w:style>
  <w:style w:type="character" w:customStyle="1" w:styleId="ListLabel1202">
    <w:name w:val="ListLabel 1202"/>
    <w:rPr>
      <w:rFonts w:cs="Times New Roman"/>
    </w:rPr>
  </w:style>
  <w:style w:type="character" w:customStyle="1" w:styleId="ListLabel1201">
    <w:name w:val="ListLabel 1201"/>
    <w:rPr>
      <w:rFonts w:cs="Times New Roman"/>
    </w:rPr>
  </w:style>
  <w:style w:type="character" w:customStyle="1" w:styleId="ListLabel1200">
    <w:name w:val="ListLabel 1200"/>
    <w:rPr>
      <w:rFonts w:cs="Times New Roman"/>
    </w:rPr>
  </w:style>
  <w:style w:type="character" w:customStyle="1" w:styleId="ListLabel1199">
    <w:name w:val="ListLabel 1199"/>
    <w:rPr>
      <w:rFonts w:cs="Times New Roman"/>
    </w:rPr>
  </w:style>
  <w:style w:type="character" w:customStyle="1" w:styleId="ListLabel1198">
    <w:name w:val="ListLabel 1198"/>
    <w:rPr>
      <w:rFonts w:cs="Times New Roman"/>
    </w:rPr>
  </w:style>
  <w:style w:type="character" w:customStyle="1" w:styleId="ListLabel1197">
    <w:name w:val="ListLabel 1197"/>
    <w:rPr>
      <w:rFonts w:cs="Times New Roman"/>
    </w:rPr>
  </w:style>
  <w:style w:type="character" w:customStyle="1" w:styleId="ListLabel1196">
    <w:name w:val="ListLabel 1196"/>
    <w:rPr>
      <w:rFonts w:cs="Times New Roman"/>
    </w:rPr>
  </w:style>
  <w:style w:type="character" w:customStyle="1" w:styleId="ListLabel1195">
    <w:name w:val="ListLabel 1195"/>
    <w:rPr>
      <w:rFonts w:cs="Symbol"/>
      <w:color w:val="00000A"/>
    </w:rPr>
  </w:style>
  <w:style w:type="character" w:customStyle="1" w:styleId="ListLabel1194">
    <w:name w:val="ListLabel 1194"/>
    <w:rPr>
      <w:rFonts w:ascii="Times New Roman" w:hAnsi="Times New Roman" w:cs="Symbol"/>
      <w:color w:val="00000A"/>
      <w:sz w:val="20"/>
    </w:rPr>
  </w:style>
  <w:style w:type="character" w:customStyle="1" w:styleId="ListLabel1193">
    <w:name w:val="ListLabel 1193"/>
    <w:rPr>
      <w:rFonts w:cs="Times New Roman"/>
    </w:rPr>
  </w:style>
  <w:style w:type="character" w:customStyle="1" w:styleId="ListLabel1192">
    <w:name w:val="ListLabel 1192"/>
    <w:rPr>
      <w:rFonts w:cs="Times New Roman"/>
    </w:rPr>
  </w:style>
  <w:style w:type="character" w:customStyle="1" w:styleId="ListLabel1191">
    <w:name w:val="ListLabel 1191"/>
    <w:rPr>
      <w:rFonts w:cs="Times New Roman"/>
    </w:rPr>
  </w:style>
  <w:style w:type="character" w:customStyle="1" w:styleId="ListLabel1190">
    <w:name w:val="ListLabel 1190"/>
    <w:rPr>
      <w:rFonts w:cs="Times New Roman"/>
    </w:rPr>
  </w:style>
  <w:style w:type="character" w:customStyle="1" w:styleId="ListLabel1189">
    <w:name w:val="ListLabel 1189"/>
    <w:rPr>
      <w:rFonts w:cs="Times New Roman"/>
    </w:rPr>
  </w:style>
  <w:style w:type="character" w:customStyle="1" w:styleId="ListLabel1188">
    <w:name w:val="ListLabel 1188"/>
    <w:rPr>
      <w:rFonts w:cs="Times New Roman"/>
    </w:rPr>
  </w:style>
  <w:style w:type="character" w:customStyle="1" w:styleId="ListLabel1187">
    <w:name w:val="ListLabel 1187"/>
    <w:rPr>
      <w:rFonts w:cs="Times New Roman"/>
    </w:rPr>
  </w:style>
  <w:style w:type="character" w:customStyle="1" w:styleId="ListLabel1186">
    <w:name w:val="ListLabel 1186"/>
    <w:rPr>
      <w:rFonts w:ascii="Times New Roman" w:hAnsi="Times New Roman" w:cs="Symbol"/>
      <w:color w:val="00000A"/>
      <w:sz w:val="20"/>
    </w:rPr>
  </w:style>
  <w:style w:type="character" w:customStyle="1" w:styleId="ListLabel1185">
    <w:name w:val="ListLabel 1185"/>
    <w:rPr>
      <w:rFonts w:cs="Symbol"/>
      <w:color w:val="00000A"/>
    </w:rPr>
  </w:style>
  <w:style w:type="character" w:customStyle="1" w:styleId="ListLabel1184">
    <w:name w:val="ListLabel 1184"/>
    <w:rPr>
      <w:rFonts w:cs="Times New Roman"/>
    </w:rPr>
  </w:style>
  <w:style w:type="character" w:customStyle="1" w:styleId="ListLabel1183">
    <w:name w:val="ListLabel 1183"/>
    <w:rPr>
      <w:rFonts w:cs="Times New Roman"/>
    </w:rPr>
  </w:style>
  <w:style w:type="character" w:customStyle="1" w:styleId="ListLabel1182">
    <w:name w:val="ListLabel 1182"/>
    <w:rPr>
      <w:rFonts w:cs="Times New Roman"/>
    </w:rPr>
  </w:style>
  <w:style w:type="character" w:customStyle="1" w:styleId="ListLabel1181">
    <w:name w:val="ListLabel 1181"/>
    <w:rPr>
      <w:rFonts w:cs="Times New Roman"/>
    </w:rPr>
  </w:style>
  <w:style w:type="character" w:customStyle="1" w:styleId="ListLabel1180">
    <w:name w:val="ListLabel 1180"/>
    <w:rPr>
      <w:rFonts w:cs="Times New Roman"/>
    </w:rPr>
  </w:style>
  <w:style w:type="character" w:customStyle="1" w:styleId="ListLabel1179">
    <w:name w:val="ListLabel 1179"/>
    <w:rPr>
      <w:rFonts w:cs="Times New Roman"/>
    </w:rPr>
  </w:style>
  <w:style w:type="character" w:customStyle="1" w:styleId="ListLabel1178">
    <w:name w:val="ListLabel 1178"/>
    <w:rPr>
      <w:rFonts w:cs="Times New Roman"/>
    </w:rPr>
  </w:style>
  <w:style w:type="character" w:customStyle="1" w:styleId="ListLabel1177">
    <w:name w:val="ListLabel 1177"/>
    <w:rPr>
      <w:rFonts w:ascii="Times New Roman" w:hAnsi="Times New Roman" w:cs="Symbol"/>
      <w:color w:val="00000A"/>
      <w:sz w:val="20"/>
    </w:rPr>
  </w:style>
  <w:style w:type="character" w:customStyle="1" w:styleId="ListLabel1176">
    <w:name w:val="ListLabel 1176"/>
    <w:rPr>
      <w:rFonts w:cs="Symbol"/>
      <w:color w:val="00000A"/>
    </w:rPr>
  </w:style>
  <w:style w:type="character" w:customStyle="1" w:styleId="ListLabel1175">
    <w:name w:val="ListLabel 1175"/>
    <w:rPr>
      <w:rFonts w:cs="Times New Roman"/>
    </w:rPr>
  </w:style>
  <w:style w:type="character" w:customStyle="1" w:styleId="ListLabel1174">
    <w:name w:val="ListLabel 1174"/>
    <w:rPr>
      <w:rFonts w:cs="Times New Roman"/>
    </w:rPr>
  </w:style>
  <w:style w:type="character" w:customStyle="1" w:styleId="ListLabel1173">
    <w:name w:val="ListLabel 1173"/>
    <w:rPr>
      <w:rFonts w:cs="Times New Roman"/>
    </w:rPr>
  </w:style>
  <w:style w:type="character" w:customStyle="1" w:styleId="ListLabel1172">
    <w:name w:val="ListLabel 1172"/>
    <w:rPr>
      <w:rFonts w:cs="Times New Roman"/>
    </w:rPr>
  </w:style>
  <w:style w:type="character" w:customStyle="1" w:styleId="ListLabel1171">
    <w:name w:val="ListLabel 1171"/>
    <w:rPr>
      <w:rFonts w:cs="Times New Roman"/>
    </w:rPr>
  </w:style>
  <w:style w:type="character" w:customStyle="1" w:styleId="ListLabel1170">
    <w:name w:val="ListLabel 1170"/>
    <w:rPr>
      <w:rFonts w:cs="Times New Roman"/>
    </w:rPr>
  </w:style>
  <w:style w:type="character" w:customStyle="1" w:styleId="ListLabel1169">
    <w:name w:val="ListLabel 1169"/>
    <w:rPr>
      <w:rFonts w:cs="Times New Roman"/>
    </w:rPr>
  </w:style>
  <w:style w:type="character" w:customStyle="1" w:styleId="ListLabel1168">
    <w:name w:val="ListLabel 1168"/>
    <w:rPr>
      <w:rFonts w:cs="Symbol"/>
      <w:color w:val="00000A"/>
    </w:rPr>
  </w:style>
  <w:style w:type="character" w:customStyle="1" w:styleId="ListLabel1167">
    <w:name w:val="ListLabel 1167"/>
    <w:rPr>
      <w:rFonts w:ascii="Times New Roman" w:hAnsi="Times New Roman" w:cs="Symbol"/>
      <w:color w:val="00000A"/>
      <w:sz w:val="20"/>
    </w:rPr>
  </w:style>
  <w:style w:type="character" w:customStyle="1" w:styleId="ListLabel1166">
    <w:name w:val="ListLabel 1166"/>
    <w:rPr>
      <w:rFonts w:cs="Times New Roman"/>
    </w:rPr>
  </w:style>
  <w:style w:type="character" w:customStyle="1" w:styleId="ListLabel1165">
    <w:name w:val="ListLabel 1165"/>
    <w:rPr>
      <w:rFonts w:cs="Times New Roman"/>
    </w:rPr>
  </w:style>
  <w:style w:type="character" w:customStyle="1" w:styleId="ListLabel1164">
    <w:name w:val="ListLabel 1164"/>
    <w:rPr>
      <w:rFonts w:cs="Times New Roman"/>
    </w:rPr>
  </w:style>
  <w:style w:type="character" w:customStyle="1" w:styleId="ListLabel1163">
    <w:name w:val="ListLabel 1163"/>
    <w:rPr>
      <w:rFonts w:cs="Times New Roman"/>
    </w:rPr>
  </w:style>
  <w:style w:type="character" w:customStyle="1" w:styleId="ListLabel1162">
    <w:name w:val="ListLabel 1162"/>
    <w:rPr>
      <w:rFonts w:cs="Times New Roman"/>
    </w:rPr>
  </w:style>
  <w:style w:type="character" w:customStyle="1" w:styleId="ListLabel1161">
    <w:name w:val="ListLabel 1161"/>
    <w:rPr>
      <w:rFonts w:cs="Times New Roman"/>
    </w:rPr>
  </w:style>
  <w:style w:type="character" w:customStyle="1" w:styleId="ListLabel1160">
    <w:name w:val="ListLabel 1160"/>
    <w:rPr>
      <w:rFonts w:cs="Times New Roman"/>
    </w:rPr>
  </w:style>
  <w:style w:type="character" w:customStyle="1" w:styleId="ListLabel1159">
    <w:name w:val="ListLabel 1159"/>
    <w:rPr>
      <w:rFonts w:ascii="Times New Roman" w:hAnsi="Times New Roman" w:cs="Symbol"/>
      <w:color w:val="00000A"/>
      <w:sz w:val="20"/>
    </w:rPr>
  </w:style>
  <w:style w:type="character" w:customStyle="1" w:styleId="ListLabel1158">
    <w:name w:val="ListLabel 1158"/>
    <w:rPr>
      <w:rFonts w:cs="Symbol"/>
      <w:color w:val="00000A"/>
    </w:rPr>
  </w:style>
  <w:style w:type="character" w:customStyle="1" w:styleId="ListLabel1157">
    <w:name w:val="ListLabel 1157"/>
    <w:rPr>
      <w:rFonts w:cs="Times New Roman"/>
    </w:rPr>
  </w:style>
  <w:style w:type="character" w:customStyle="1" w:styleId="ListLabel1156">
    <w:name w:val="ListLabel 1156"/>
    <w:rPr>
      <w:rFonts w:cs="Times New Roman"/>
    </w:rPr>
  </w:style>
  <w:style w:type="character" w:customStyle="1" w:styleId="ListLabel1155">
    <w:name w:val="ListLabel 1155"/>
    <w:rPr>
      <w:rFonts w:cs="Times New Roman"/>
    </w:rPr>
  </w:style>
  <w:style w:type="character" w:customStyle="1" w:styleId="ListLabel1154">
    <w:name w:val="ListLabel 1154"/>
    <w:rPr>
      <w:rFonts w:cs="Times New Roman"/>
    </w:rPr>
  </w:style>
  <w:style w:type="character" w:customStyle="1" w:styleId="ListLabel1153">
    <w:name w:val="ListLabel 1153"/>
    <w:rPr>
      <w:rFonts w:cs="Times New Roman"/>
    </w:rPr>
  </w:style>
  <w:style w:type="character" w:customStyle="1" w:styleId="ListLabel1152">
    <w:name w:val="ListLabel 1152"/>
    <w:rPr>
      <w:rFonts w:cs="Times New Roman"/>
    </w:rPr>
  </w:style>
  <w:style w:type="character" w:customStyle="1" w:styleId="ListLabel1151">
    <w:name w:val="ListLabel 1151"/>
    <w:rPr>
      <w:rFonts w:cs="Times New Roman"/>
    </w:rPr>
  </w:style>
  <w:style w:type="character" w:customStyle="1" w:styleId="ListLabel1150">
    <w:name w:val="ListLabel 1150"/>
    <w:rPr>
      <w:rFonts w:cs="Symbol"/>
      <w:color w:val="00000A"/>
    </w:rPr>
  </w:style>
  <w:style w:type="character" w:customStyle="1" w:styleId="ListLabel1149">
    <w:name w:val="ListLabel 1149"/>
    <w:rPr>
      <w:rFonts w:ascii="Times New Roman" w:hAnsi="Times New Roman" w:cs="Symbol"/>
      <w:color w:val="00000A"/>
      <w:sz w:val="20"/>
    </w:rPr>
  </w:style>
  <w:style w:type="character" w:customStyle="1" w:styleId="ListLabel1148">
    <w:name w:val="ListLabel 1148"/>
    <w:rPr>
      <w:rFonts w:cs="Times New Roman"/>
    </w:rPr>
  </w:style>
  <w:style w:type="character" w:customStyle="1" w:styleId="ListLabel1147">
    <w:name w:val="ListLabel 1147"/>
    <w:rPr>
      <w:rFonts w:cs="Times New Roman"/>
    </w:rPr>
  </w:style>
  <w:style w:type="character" w:customStyle="1" w:styleId="ListLabel1146">
    <w:name w:val="ListLabel 1146"/>
    <w:rPr>
      <w:rFonts w:cs="Times New Roman"/>
    </w:rPr>
  </w:style>
  <w:style w:type="character" w:customStyle="1" w:styleId="ListLabel1145">
    <w:name w:val="ListLabel 1145"/>
    <w:rPr>
      <w:rFonts w:cs="Times New Roman"/>
    </w:rPr>
  </w:style>
  <w:style w:type="character" w:customStyle="1" w:styleId="ListLabel1144">
    <w:name w:val="ListLabel 1144"/>
    <w:rPr>
      <w:rFonts w:cs="Times New Roman"/>
    </w:rPr>
  </w:style>
  <w:style w:type="character" w:customStyle="1" w:styleId="ListLabel1143">
    <w:name w:val="ListLabel 1143"/>
    <w:rPr>
      <w:rFonts w:cs="Times New Roman"/>
    </w:rPr>
  </w:style>
  <w:style w:type="character" w:customStyle="1" w:styleId="ListLabel1142">
    <w:name w:val="ListLabel 1142"/>
    <w:rPr>
      <w:rFonts w:cs="Times New Roman"/>
    </w:rPr>
  </w:style>
  <w:style w:type="character" w:customStyle="1" w:styleId="ListLabel1141">
    <w:name w:val="ListLabel 1141"/>
    <w:rPr>
      <w:rFonts w:cs="Symbol"/>
      <w:color w:val="00000A"/>
    </w:rPr>
  </w:style>
  <w:style w:type="character" w:customStyle="1" w:styleId="ListLabel1140">
    <w:name w:val="ListLabel 1140"/>
    <w:rPr>
      <w:rFonts w:ascii="Times New Roman" w:hAnsi="Times New Roman" w:cs="Symbol"/>
      <w:color w:val="00000A"/>
      <w:sz w:val="20"/>
    </w:rPr>
  </w:style>
  <w:style w:type="character" w:customStyle="1" w:styleId="ListLabel1139">
    <w:name w:val="ListLabel 1139"/>
    <w:rPr>
      <w:rFonts w:cs="Times New Roman"/>
    </w:rPr>
  </w:style>
  <w:style w:type="character" w:customStyle="1" w:styleId="ListLabel1138">
    <w:name w:val="ListLabel 1138"/>
    <w:rPr>
      <w:rFonts w:cs="Times New Roman"/>
    </w:rPr>
  </w:style>
  <w:style w:type="character" w:customStyle="1" w:styleId="ListLabel1137">
    <w:name w:val="ListLabel 1137"/>
    <w:rPr>
      <w:rFonts w:cs="Times New Roman"/>
    </w:rPr>
  </w:style>
  <w:style w:type="character" w:customStyle="1" w:styleId="ListLabel1136">
    <w:name w:val="ListLabel 1136"/>
    <w:rPr>
      <w:rFonts w:cs="Times New Roman"/>
    </w:rPr>
  </w:style>
  <w:style w:type="character" w:customStyle="1" w:styleId="ListLabel1135">
    <w:name w:val="ListLabel 1135"/>
    <w:rPr>
      <w:rFonts w:cs="Times New Roman"/>
    </w:rPr>
  </w:style>
  <w:style w:type="character" w:customStyle="1" w:styleId="ListLabel1134">
    <w:name w:val="ListLabel 1134"/>
    <w:rPr>
      <w:rFonts w:cs="Times New Roman"/>
    </w:rPr>
  </w:style>
  <w:style w:type="character" w:customStyle="1" w:styleId="ListLabel1133">
    <w:name w:val="ListLabel 1133"/>
    <w:rPr>
      <w:rFonts w:cs="Times New Roman"/>
    </w:rPr>
  </w:style>
  <w:style w:type="character" w:customStyle="1" w:styleId="ListLabel1132">
    <w:name w:val="ListLabel 1132"/>
    <w:rPr>
      <w:rFonts w:cs="Symbol"/>
      <w:color w:val="00000A"/>
    </w:rPr>
  </w:style>
  <w:style w:type="character" w:customStyle="1" w:styleId="ListLabel1131">
    <w:name w:val="ListLabel 1131"/>
    <w:rPr>
      <w:rFonts w:ascii="Times New Roman" w:hAnsi="Times New Roman" w:cs="Symbol"/>
      <w:color w:val="00000A"/>
      <w:sz w:val="20"/>
    </w:rPr>
  </w:style>
  <w:style w:type="character" w:customStyle="1" w:styleId="ListLabel1130">
    <w:name w:val="ListLabel 1130"/>
    <w:rPr>
      <w:rFonts w:cs="Times New Roman"/>
    </w:rPr>
  </w:style>
  <w:style w:type="character" w:customStyle="1" w:styleId="ListLabel1129">
    <w:name w:val="ListLabel 1129"/>
    <w:rPr>
      <w:rFonts w:cs="Times New Roman"/>
    </w:rPr>
  </w:style>
  <w:style w:type="character" w:customStyle="1" w:styleId="ListLabel1128">
    <w:name w:val="ListLabel 1128"/>
    <w:rPr>
      <w:rFonts w:cs="Times New Roman"/>
    </w:rPr>
  </w:style>
  <w:style w:type="character" w:customStyle="1" w:styleId="ListLabel1127">
    <w:name w:val="ListLabel 1127"/>
    <w:rPr>
      <w:rFonts w:cs="Times New Roman"/>
    </w:rPr>
  </w:style>
  <w:style w:type="character" w:customStyle="1" w:styleId="ListLabel1126">
    <w:name w:val="ListLabel 1126"/>
    <w:rPr>
      <w:rFonts w:cs="Times New Roman"/>
    </w:rPr>
  </w:style>
  <w:style w:type="character" w:customStyle="1" w:styleId="ListLabel1125">
    <w:name w:val="ListLabel 1125"/>
    <w:rPr>
      <w:rFonts w:cs="Times New Roman"/>
    </w:rPr>
  </w:style>
  <w:style w:type="character" w:customStyle="1" w:styleId="ListLabel1124">
    <w:name w:val="ListLabel 1124"/>
    <w:rPr>
      <w:rFonts w:cs="Times New Roman"/>
    </w:rPr>
  </w:style>
  <w:style w:type="character" w:customStyle="1" w:styleId="ListLabel1123">
    <w:name w:val="ListLabel 1123"/>
    <w:rPr>
      <w:rFonts w:cs="Symbol"/>
      <w:color w:val="00000A"/>
    </w:rPr>
  </w:style>
  <w:style w:type="character" w:customStyle="1" w:styleId="ListLabel1122">
    <w:name w:val="ListLabel 1122"/>
    <w:rPr>
      <w:rFonts w:ascii="Times New Roman" w:hAnsi="Times New Roman" w:cs="Symbol"/>
      <w:color w:val="00000A"/>
      <w:sz w:val="20"/>
    </w:rPr>
  </w:style>
  <w:style w:type="character" w:customStyle="1" w:styleId="ListLabel1121">
    <w:name w:val="ListLabel 1121"/>
    <w:rPr>
      <w:rFonts w:cs="Times New Roman"/>
    </w:rPr>
  </w:style>
  <w:style w:type="character" w:customStyle="1" w:styleId="ListLabel1120">
    <w:name w:val="ListLabel 1120"/>
    <w:rPr>
      <w:rFonts w:cs="Times New Roman"/>
    </w:rPr>
  </w:style>
  <w:style w:type="character" w:customStyle="1" w:styleId="ListLabel1119">
    <w:name w:val="ListLabel 1119"/>
    <w:rPr>
      <w:rFonts w:cs="Times New Roman"/>
    </w:rPr>
  </w:style>
  <w:style w:type="character" w:customStyle="1" w:styleId="ListLabel1118">
    <w:name w:val="ListLabel 1118"/>
    <w:rPr>
      <w:rFonts w:cs="Times New Roman"/>
    </w:rPr>
  </w:style>
  <w:style w:type="character" w:customStyle="1" w:styleId="ListLabel1117">
    <w:name w:val="ListLabel 1117"/>
    <w:rPr>
      <w:rFonts w:cs="Times New Roman"/>
    </w:rPr>
  </w:style>
  <w:style w:type="character" w:customStyle="1" w:styleId="ListLabel1116">
    <w:name w:val="ListLabel 1116"/>
    <w:rPr>
      <w:rFonts w:cs="Times New Roman"/>
    </w:rPr>
  </w:style>
  <w:style w:type="character" w:customStyle="1" w:styleId="ListLabel1115">
    <w:name w:val="ListLabel 1115"/>
    <w:rPr>
      <w:rFonts w:cs="Times New Roman"/>
    </w:rPr>
  </w:style>
  <w:style w:type="character" w:customStyle="1" w:styleId="ListLabel1114">
    <w:name w:val="ListLabel 1114"/>
    <w:rPr>
      <w:rFonts w:ascii="Times New Roman" w:hAnsi="Times New Roman" w:cs="Symbol"/>
      <w:color w:val="00000A"/>
      <w:sz w:val="20"/>
    </w:rPr>
  </w:style>
  <w:style w:type="character" w:customStyle="1" w:styleId="ListLabel1113">
    <w:name w:val="ListLabel 1113"/>
    <w:rPr>
      <w:rFonts w:cs="Symbol"/>
      <w:color w:val="00000A"/>
    </w:rPr>
  </w:style>
  <w:style w:type="character" w:customStyle="1" w:styleId="ListLabel1112">
    <w:name w:val="ListLabel 1112"/>
    <w:rPr>
      <w:rFonts w:cs="Times New Roman"/>
    </w:rPr>
  </w:style>
  <w:style w:type="character" w:customStyle="1" w:styleId="ListLabel1111">
    <w:name w:val="ListLabel 1111"/>
    <w:rPr>
      <w:rFonts w:cs="Times New Roman"/>
    </w:rPr>
  </w:style>
  <w:style w:type="character" w:customStyle="1" w:styleId="ListLabel1110">
    <w:name w:val="ListLabel 1110"/>
    <w:rPr>
      <w:rFonts w:cs="Times New Roman"/>
    </w:rPr>
  </w:style>
  <w:style w:type="character" w:customStyle="1" w:styleId="ListLabel1109">
    <w:name w:val="ListLabel 1109"/>
    <w:rPr>
      <w:rFonts w:cs="Times New Roman"/>
    </w:rPr>
  </w:style>
  <w:style w:type="character" w:customStyle="1" w:styleId="ListLabel1108">
    <w:name w:val="ListLabel 1108"/>
    <w:rPr>
      <w:rFonts w:cs="Times New Roman"/>
    </w:rPr>
  </w:style>
  <w:style w:type="character" w:customStyle="1" w:styleId="ListLabel1107">
    <w:name w:val="ListLabel 1107"/>
    <w:rPr>
      <w:rFonts w:cs="Times New Roman"/>
    </w:rPr>
  </w:style>
  <w:style w:type="character" w:customStyle="1" w:styleId="ListLabel1106">
    <w:name w:val="ListLabel 1106"/>
    <w:rPr>
      <w:rFonts w:cs="Times New Roman"/>
    </w:rPr>
  </w:style>
  <w:style w:type="character" w:customStyle="1" w:styleId="ListLabel1105">
    <w:name w:val="ListLabel 1105"/>
    <w:rPr>
      <w:rFonts w:cs="Symbol"/>
      <w:color w:val="00000A"/>
    </w:rPr>
  </w:style>
  <w:style w:type="character" w:customStyle="1" w:styleId="ListLabel1104">
    <w:name w:val="ListLabel 1104"/>
    <w:rPr>
      <w:rFonts w:ascii="Times New Roman" w:hAnsi="Times New Roman" w:cs="Symbol"/>
      <w:color w:val="00000A"/>
      <w:sz w:val="20"/>
    </w:rPr>
  </w:style>
  <w:style w:type="character" w:customStyle="1" w:styleId="ListLabel1103">
    <w:name w:val="ListLabel 1103"/>
    <w:rPr>
      <w:rFonts w:cs="Times New Roman"/>
    </w:rPr>
  </w:style>
  <w:style w:type="character" w:customStyle="1" w:styleId="ListLabel1102">
    <w:name w:val="ListLabel 1102"/>
    <w:rPr>
      <w:rFonts w:cs="Times New Roman"/>
    </w:rPr>
  </w:style>
  <w:style w:type="character" w:customStyle="1" w:styleId="ListLabel1101">
    <w:name w:val="ListLabel 1101"/>
    <w:rPr>
      <w:rFonts w:cs="Times New Roman"/>
    </w:rPr>
  </w:style>
  <w:style w:type="character" w:customStyle="1" w:styleId="ListLabel1100">
    <w:name w:val="ListLabel 1100"/>
    <w:rPr>
      <w:rFonts w:cs="Times New Roman"/>
    </w:rPr>
  </w:style>
  <w:style w:type="character" w:customStyle="1" w:styleId="ListLabel1099">
    <w:name w:val="ListLabel 1099"/>
    <w:rPr>
      <w:rFonts w:cs="Times New Roman"/>
    </w:rPr>
  </w:style>
  <w:style w:type="character" w:customStyle="1" w:styleId="ListLabel1098">
    <w:name w:val="ListLabel 1098"/>
    <w:rPr>
      <w:rFonts w:cs="Times New Roman"/>
    </w:rPr>
  </w:style>
  <w:style w:type="character" w:customStyle="1" w:styleId="ListLabel1097">
    <w:name w:val="ListLabel 1097"/>
    <w:rPr>
      <w:rFonts w:cs="Times New Roman"/>
    </w:rPr>
  </w:style>
  <w:style w:type="character" w:customStyle="1" w:styleId="ListLabel1096">
    <w:name w:val="ListLabel 1096"/>
    <w:rPr>
      <w:rFonts w:cs="Symbol"/>
      <w:color w:val="00000A"/>
    </w:rPr>
  </w:style>
  <w:style w:type="character" w:customStyle="1" w:styleId="ListLabel1095">
    <w:name w:val="ListLabel 1095"/>
    <w:rPr>
      <w:rFonts w:ascii="Times New Roman" w:hAnsi="Times New Roman" w:cs="Symbol"/>
      <w:color w:val="00000A"/>
      <w:sz w:val="20"/>
    </w:rPr>
  </w:style>
  <w:style w:type="character" w:customStyle="1" w:styleId="ListLabel1094">
    <w:name w:val="ListLabel 1094"/>
    <w:rPr>
      <w:rFonts w:cs="Times New Roman"/>
    </w:rPr>
  </w:style>
  <w:style w:type="character" w:customStyle="1" w:styleId="ListLabel1093">
    <w:name w:val="ListLabel 1093"/>
    <w:rPr>
      <w:rFonts w:cs="Times New Roman"/>
    </w:rPr>
  </w:style>
  <w:style w:type="character" w:customStyle="1" w:styleId="ListLabel1092">
    <w:name w:val="ListLabel 1092"/>
    <w:rPr>
      <w:rFonts w:cs="Times New Roman"/>
    </w:rPr>
  </w:style>
  <w:style w:type="character" w:customStyle="1" w:styleId="ListLabel1091">
    <w:name w:val="ListLabel 1091"/>
    <w:rPr>
      <w:rFonts w:cs="Times New Roman"/>
    </w:rPr>
  </w:style>
  <w:style w:type="character" w:customStyle="1" w:styleId="ListLabel1090">
    <w:name w:val="ListLabel 1090"/>
    <w:rPr>
      <w:rFonts w:cs="Times New Roman"/>
    </w:rPr>
  </w:style>
  <w:style w:type="character" w:customStyle="1" w:styleId="ListLabel1089">
    <w:name w:val="ListLabel 1089"/>
    <w:rPr>
      <w:rFonts w:cs="Times New Roman"/>
    </w:rPr>
  </w:style>
  <w:style w:type="character" w:customStyle="1" w:styleId="ListLabel1088">
    <w:name w:val="ListLabel 1088"/>
    <w:rPr>
      <w:rFonts w:cs="Times New Roman"/>
    </w:rPr>
  </w:style>
  <w:style w:type="character" w:customStyle="1" w:styleId="ListLabel1087">
    <w:name w:val="ListLabel 1087"/>
    <w:rPr>
      <w:rFonts w:cs="Symbol"/>
      <w:color w:val="00000A"/>
    </w:rPr>
  </w:style>
  <w:style w:type="character" w:customStyle="1" w:styleId="ListLabel1086">
    <w:name w:val="ListLabel 1086"/>
    <w:rPr>
      <w:rFonts w:ascii="Times New Roman" w:hAnsi="Times New Roman" w:cs="Symbol"/>
      <w:color w:val="00000A"/>
      <w:sz w:val="20"/>
    </w:rPr>
  </w:style>
  <w:style w:type="character" w:customStyle="1" w:styleId="ListLabel1085">
    <w:name w:val="ListLabel 1085"/>
    <w:rPr>
      <w:rFonts w:cs="Times New Roman"/>
    </w:rPr>
  </w:style>
  <w:style w:type="character" w:customStyle="1" w:styleId="ListLabel1084">
    <w:name w:val="ListLabel 1084"/>
    <w:rPr>
      <w:rFonts w:cs="Times New Roman"/>
    </w:rPr>
  </w:style>
  <w:style w:type="character" w:customStyle="1" w:styleId="ListLabel1083">
    <w:name w:val="ListLabel 1083"/>
    <w:rPr>
      <w:rFonts w:cs="Times New Roman"/>
    </w:rPr>
  </w:style>
  <w:style w:type="character" w:customStyle="1" w:styleId="ListLabel1082">
    <w:name w:val="ListLabel 1082"/>
    <w:rPr>
      <w:rFonts w:cs="Times New Roman"/>
    </w:rPr>
  </w:style>
  <w:style w:type="character" w:customStyle="1" w:styleId="ListLabel1081">
    <w:name w:val="ListLabel 1081"/>
    <w:rPr>
      <w:rFonts w:cs="Times New Roman"/>
    </w:rPr>
  </w:style>
  <w:style w:type="character" w:customStyle="1" w:styleId="ListLabel1080">
    <w:name w:val="ListLabel 1080"/>
    <w:rPr>
      <w:rFonts w:cs="Times New Roman"/>
    </w:rPr>
  </w:style>
  <w:style w:type="character" w:customStyle="1" w:styleId="ListLabel1079">
    <w:name w:val="ListLabel 1079"/>
    <w:rPr>
      <w:rFonts w:cs="Times New Roman"/>
    </w:rPr>
  </w:style>
  <w:style w:type="character" w:customStyle="1" w:styleId="ListLabel1078">
    <w:name w:val="ListLabel 1078"/>
    <w:rPr>
      <w:rFonts w:cs="Symbol"/>
      <w:color w:val="00000A"/>
    </w:rPr>
  </w:style>
  <w:style w:type="character" w:customStyle="1" w:styleId="ListLabel1077">
    <w:name w:val="ListLabel 1077"/>
    <w:rPr>
      <w:rFonts w:ascii="Times New Roman" w:hAnsi="Times New Roman" w:cs="Symbol"/>
      <w:color w:val="00000A"/>
      <w:sz w:val="20"/>
    </w:rPr>
  </w:style>
  <w:style w:type="character" w:customStyle="1" w:styleId="ListLabel1076">
    <w:name w:val="ListLabel 1076"/>
    <w:rPr>
      <w:rFonts w:cs="Times New Roman"/>
    </w:rPr>
  </w:style>
  <w:style w:type="character" w:customStyle="1" w:styleId="ListLabel1075">
    <w:name w:val="ListLabel 1075"/>
    <w:rPr>
      <w:rFonts w:cs="Times New Roman"/>
    </w:rPr>
  </w:style>
  <w:style w:type="character" w:customStyle="1" w:styleId="ListLabel1074">
    <w:name w:val="ListLabel 1074"/>
    <w:rPr>
      <w:rFonts w:cs="Times New Roman"/>
    </w:rPr>
  </w:style>
  <w:style w:type="character" w:customStyle="1" w:styleId="ListLabel1073">
    <w:name w:val="ListLabel 1073"/>
    <w:rPr>
      <w:rFonts w:cs="Times New Roman"/>
    </w:rPr>
  </w:style>
  <w:style w:type="character" w:customStyle="1" w:styleId="ListLabel1072">
    <w:name w:val="ListLabel 1072"/>
    <w:rPr>
      <w:rFonts w:cs="Times New Roman"/>
    </w:rPr>
  </w:style>
  <w:style w:type="character" w:customStyle="1" w:styleId="ListLabel1071">
    <w:name w:val="ListLabel 1071"/>
    <w:rPr>
      <w:rFonts w:cs="Times New Roman"/>
    </w:rPr>
  </w:style>
  <w:style w:type="character" w:customStyle="1" w:styleId="ListLabel1070">
    <w:name w:val="ListLabel 1070"/>
    <w:rPr>
      <w:rFonts w:cs="Times New Roman"/>
    </w:rPr>
  </w:style>
  <w:style w:type="character" w:customStyle="1" w:styleId="ListLabel1069">
    <w:name w:val="ListLabel 1069"/>
    <w:rPr>
      <w:rFonts w:cs="Symbol"/>
      <w:color w:val="00000A"/>
    </w:rPr>
  </w:style>
  <w:style w:type="character" w:customStyle="1" w:styleId="ListLabel1068">
    <w:name w:val="ListLabel 1068"/>
    <w:rPr>
      <w:rFonts w:ascii="Times New Roman" w:hAnsi="Times New Roman" w:cs="Symbol"/>
      <w:color w:val="00000A"/>
      <w:sz w:val="20"/>
    </w:rPr>
  </w:style>
  <w:style w:type="character" w:customStyle="1" w:styleId="ListLabel1067">
    <w:name w:val="ListLabel 1067"/>
    <w:rPr>
      <w:rFonts w:cs="Times New Roman"/>
    </w:rPr>
  </w:style>
  <w:style w:type="character" w:customStyle="1" w:styleId="ListLabel1066">
    <w:name w:val="ListLabel 1066"/>
    <w:rPr>
      <w:rFonts w:cs="Times New Roman"/>
    </w:rPr>
  </w:style>
  <w:style w:type="character" w:customStyle="1" w:styleId="ListLabel1065">
    <w:name w:val="ListLabel 1065"/>
    <w:rPr>
      <w:rFonts w:cs="Times New Roman"/>
    </w:rPr>
  </w:style>
  <w:style w:type="character" w:customStyle="1" w:styleId="ListLabel1064">
    <w:name w:val="ListLabel 1064"/>
    <w:rPr>
      <w:rFonts w:cs="Times New Roman"/>
    </w:rPr>
  </w:style>
  <w:style w:type="character" w:customStyle="1" w:styleId="ListLabel1063">
    <w:name w:val="ListLabel 1063"/>
    <w:rPr>
      <w:rFonts w:cs="Times New Roman"/>
    </w:rPr>
  </w:style>
  <w:style w:type="character" w:customStyle="1" w:styleId="ListLabel1062">
    <w:name w:val="ListLabel 1062"/>
    <w:rPr>
      <w:rFonts w:cs="Times New Roman"/>
    </w:rPr>
  </w:style>
  <w:style w:type="character" w:customStyle="1" w:styleId="ListLabel1061">
    <w:name w:val="ListLabel 1061"/>
    <w:rPr>
      <w:rFonts w:cs="Times New Roman"/>
    </w:rPr>
  </w:style>
  <w:style w:type="character" w:customStyle="1" w:styleId="ListLabel1060">
    <w:name w:val="ListLabel 1060"/>
    <w:rPr>
      <w:rFonts w:ascii="Times New Roman" w:hAnsi="Times New Roman" w:cs="Symbol"/>
      <w:color w:val="00000A"/>
      <w:sz w:val="20"/>
    </w:rPr>
  </w:style>
  <w:style w:type="character" w:customStyle="1" w:styleId="ListLabel1059">
    <w:name w:val="ListLabel 1059"/>
    <w:rPr>
      <w:rFonts w:cs="Symbol"/>
      <w:color w:val="00000A"/>
    </w:rPr>
  </w:style>
  <w:style w:type="character" w:customStyle="1" w:styleId="ListLabel1058">
    <w:name w:val="ListLabel 1058"/>
    <w:rPr>
      <w:rFonts w:cs="Times New Roman"/>
    </w:rPr>
  </w:style>
  <w:style w:type="character" w:customStyle="1" w:styleId="ListLabel1057">
    <w:name w:val="ListLabel 1057"/>
    <w:rPr>
      <w:rFonts w:cs="Times New Roman"/>
    </w:rPr>
  </w:style>
  <w:style w:type="character" w:customStyle="1" w:styleId="ListLabel1056">
    <w:name w:val="ListLabel 1056"/>
    <w:rPr>
      <w:rFonts w:cs="Times New Roman"/>
    </w:rPr>
  </w:style>
  <w:style w:type="character" w:customStyle="1" w:styleId="ListLabel1055">
    <w:name w:val="ListLabel 1055"/>
    <w:rPr>
      <w:rFonts w:cs="Times New Roman"/>
    </w:rPr>
  </w:style>
  <w:style w:type="character" w:customStyle="1" w:styleId="ListLabel1054">
    <w:name w:val="ListLabel 1054"/>
    <w:rPr>
      <w:rFonts w:cs="Times New Roman"/>
    </w:rPr>
  </w:style>
  <w:style w:type="character" w:customStyle="1" w:styleId="ListLabel1053">
    <w:name w:val="ListLabel 1053"/>
    <w:rPr>
      <w:rFonts w:cs="Times New Roman"/>
    </w:rPr>
  </w:style>
  <w:style w:type="character" w:customStyle="1" w:styleId="ListLabel1052">
    <w:name w:val="ListLabel 1052"/>
    <w:rPr>
      <w:rFonts w:cs="Times New Roman"/>
    </w:rPr>
  </w:style>
  <w:style w:type="character" w:customStyle="1" w:styleId="ListLabel1051">
    <w:name w:val="ListLabel 1051"/>
    <w:rPr>
      <w:rFonts w:cs="Symbol"/>
      <w:color w:val="00000A"/>
    </w:rPr>
  </w:style>
  <w:style w:type="character" w:customStyle="1" w:styleId="ListLabel1050">
    <w:name w:val="ListLabel 1050"/>
    <w:rPr>
      <w:rFonts w:ascii="Times New Roman" w:hAnsi="Times New Roman" w:cs="Symbol"/>
      <w:color w:val="00000A"/>
      <w:sz w:val="20"/>
    </w:rPr>
  </w:style>
  <w:style w:type="character" w:customStyle="1" w:styleId="ListLabel1049">
    <w:name w:val="ListLabel 1049"/>
    <w:rPr>
      <w:rFonts w:cs="Times New Roman"/>
    </w:rPr>
  </w:style>
  <w:style w:type="character" w:customStyle="1" w:styleId="ListLabel1048">
    <w:name w:val="ListLabel 1048"/>
    <w:rPr>
      <w:rFonts w:cs="Times New Roman"/>
    </w:rPr>
  </w:style>
  <w:style w:type="character" w:customStyle="1" w:styleId="ListLabel1047">
    <w:name w:val="ListLabel 1047"/>
    <w:rPr>
      <w:rFonts w:cs="Times New Roman"/>
    </w:rPr>
  </w:style>
  <w:style w:type="character" w:customStyle="1" w:styleId="ListLabel1046">
    <w:name w:val="ListLabel 1046"/>
    <w:rPr>
      <w:rFonts w:cs="Times New Roman"/>
    </w:rPr>
  </w:style>
  <w:style w:type="character" w:customStyle="1" w:styleId="ListLabel1045">
    <w:name w:val="ListLabel 1045"/>
    <w:rPr>
      <w:rFonts w:cs="Times New Roman"/>
    </w:rPr>
  </w:style>
  <w:style w:type="character" w:customStyle="1" w:styleId="ListLabel1044">
    <w:name w:val="ListLabel 1044"/>
    <w:rPr>
      <w:rFonts w:cs="Times New Roman"/>
    </w:rPr>
  </w:style>
  <w:style w:type="character" w:customStyle="1" w:styleId="ListLabel1043">
    <w:name w:val="ListLabel 1043"/>
    <w:rPr>
      <w:rFonts w:cs="Times New Roman"/>
    </w:rPr>
  </w:style>
  <w:style w:type="character" w:customStyle="1" w:styleId="ListLabel1042">
    <w:name w:val="ListLabel 1042"/>
    <w:rPr>
      <w:rFonts w:ascii="Times New Roman" w:hAnsi="Times New Roman" w:cs="Symbol"/>
      <w:color w:val="00000A"/>
      <w:sz w:val="20"/>
    </w:rPr>
  </w:style>
  <w:style w:type="character" w:customStyle="1" w:styleId="ListLabel1041">
    <w:name w:val="ListLabel 1041"/>
    <w:rPr>
      <w:rFonts w:cs="Symbol"/>
      <w:color w:val="00000A"/>
    </w:rPr>
  </w:style>
  <w:style w:type="character" w:customStyle="1" w:styleId="ListLabel1040">
    <w:name w:val="ListLabel 1040"/>
    <w:rPr>
      <w:rFonts w:cs="Times New Roman"/>
    </w:rPr>
  </w:style>
  <w:style w:type="character" w:customStyle="1" w:styleId="ListLabel1039">
    <w:name w:val="ListLabel 1039"/>
    <w:rPr>
      <w:rFonts w:cs="Times New Roman"/>
    </w:rPr>
  </w:style>
  <w:style w:type="character" w:customStyle="1" w:styleId="ListLabel1038">
    <w:name w:val="ListLabel 1038"/>
    <w:rPr>
      <w:rFonts w:cs="Times New Roman"/>
    </w:rPr>
  </w:style>
  <w:style w:type="character" w:customStyle="1" w:styleId="ListLabel1037">
    <w:name w:val="ListLabel 1037"/>
    <w:rPr>
      <w:rFonts w:cs="Times New Roman"/>
    </w:rPr>
  </w:style>
  <w:style w:type="character" w:customStyle="1" w:styleId="ListLabel1036">
    <w:name w:val="ListLabel 1036"/>
    <w:rPr>
      <w:rFonts w:cs="Times New Roman"/>
    </w:rPr>
  </w:style>
  <w:style w:type="character" w:customStyle="1" w:styleId="ListLabel1035">
    <w:name w:val="ListLabel 1035"/>
    <w:rPr>
      <w:rFonts w:cs="Times New Roman"/>
    </w:rPr>
  </w:style>
  <w:style w:type="character" w:customStyle="1" w:styleId="ListLabel1034">
    <w:name w:val="ListLabel 1034"/>
    <w:rPr>
      <w:rFonts w:cs="Times New Roman"/>
    </w:rPr>
  </w:style>
  <w:style w:type="character" w:customStyle="1" w:styleId="ListLabel1033">
    <w:name w:val="ListLabel 1033"/>
    <w:rPr>
      <w:rFonts w:ascii="Times New Roman" w:hAnsi="Times New Roman" w:cs="Symbol"/>
      <w:color w:val="00000A"/>
      <w:sz w:val="20"/>
    </w:rPr>
  </w:style>
  <w:style w:type="character" w:customStyle="1" w:styleId="ListLabel1032">
    <w:name w:val="ListLabel 1032"/>
    <w:rPr>
      <w:rFonts w:cs="Symbol"/>
      <w:color w:val="00000A"/>
    </w:rPr>
  </w:style>
  <w:style w:type="character" w:customStyle="1" w:styleId="ListLabel1031">
    <w:name w:val="ListLabel 1031"/>
    <w:rPr>
      <w:rFonts w:cs="Times New Roman"/>
    </w:rPr>
  </w:style>
  <w:style w:type="character" w:customStyle="1" w:styleId="ListLabel1030">
    <w:name w:val="ListLabel 1030"/>
    <w:rPr>
      <w:rFonts w:cs="Times New Roman"/>
    </w:rPr>
  </w:style>
  <w:style w:type="character" w:customStyle="1" w:styleId="ListLabel1029">
    <w:name w:val="ListLabel 1029"/>
    <w:rPr>
      <w:rFonts w:cs="Times New Roman"/>
    </w:rPr>
  </w:style>
  <w:style w:type="character" w:customStyle="1" w:styleId="ListLabel1028">
    <w:name w:val="ListLabel 1028"/>
    <w:rPr>
      <w:rFonts w:cs="Times New Roman"/>
    </w:rPr>
  </w:style>
  <w:style w:type="character" w:customStyle="1" w:styleId="ListLabel1027">
    <w:name w:val="ListLabel 1027"/>
    <w:rPr>
      <w:rFonts w:cs="Times New Roman"/>
    </w:rPr>
  </w:style>
  <w:style w:type="character" w:customStyle="1" w:styleId="ListLabel1026">
    <w:name w:val="ListLabel 1026"/>
    <w:rPr>
      <w:rFonts w:cs="Times New Roman"/>
    </w:rPr>
  </w:style>
  <w:style w:type="character" w:customStyle="1" w:styleId="ListLabel1025">
    <w:name w:val="ListLabel 1025"/>
    <w:rPr>
      <w:rFonts w:cs="Times New Roman"/>
    </w:rPr>
  </w:style>
  <w:style w:type="character" w:customStyle="1" w:styleId="ListLabel1024">
    <w:name w:val="ListLabel 1024"/>
    <w:rPr>
      <w:rFonts w:cs="Symbol"/>
      <w:color w:val="00000A"/>
    </w:rPr>
  </w:style>
  <w:style w:type="character" w:customStyle="1" w:styleId="ListLabel1023">
    <w:name w:val="ListLabel 1023"/>
    <w:rPr>
      <w:rFonts w:ascii="Times New Roman" w:hAnsi="Times New Roman" w:cs="Symbol"/>
      <w:color w:val="00000A"/>
      <w:sz w:val="20"/>
    </w:rPr>
  </w:style>
  <w:style w:type="character" w:customStyle="1" w:styleId="ListLabel1022">
    <w:name w:val="ListLabel 1022"/>
    <w:rPr>
      <w:rFonts w:cs="Times New Roman"/>
    </w:rPr>
  </w:style>
  <w:style w:type="character" w:customStyle="1" w:styleId="ListLabel1021">
    <w:name w:val="ListLabel 1021"/>
    <w:rPr>
      <w:rFonts w:cs="Times New Roman"/>
    </w:rPr>
  </w:style>
  <w:style w:type="character" w:customStyle="1" w:styleId="ListLabel1020">
    <w:name w:val="ListLabel 1020"/>
    <w:rPr>
      <w:rFonts w:cs="Times New Roman"/>
    </w:rPr>
  </w:style>
  <w:style w:type="character" w:customStyle="1" w:styleId="ListLabel1019">
    <w:name w:val="ListLabel 1019"/>
    <w:rPr>
      <w:rFonts w:cs="Times New Roman"/>
    </w:rPr>
  </w:style>
  <w:style w:type="character" w:customStyle="1" w:styleId="ListLabel1018">
    <w:name w:val="ListLabel 1018"/>
    <w:rPr>
      <w:rFonts w:cs="Times New Roman"/>
    </w:rPr>
  </w:style>
  <w:style w:type="character" w:customStyle="1" w:styleId="ListLabel1017">
    <w:name w:val="ListLabel 1017"/>
    <w:rPr>
      <w:rFonts w:cs="Times New Roman"/>
    </w:rPr>
  </w:style>
  <w:style w:type="character" w:customStyle="1" w:styleId="ListLabel1016">
    <w:name w:val="ListLabel 1016"/>
    <w:rPr>
      <w:rFonts w:cs="Times New Roman"/>
    </w:rPr>
  </w:style>
  <w:style w:type="character" w:customStyle="1" w:styleId="ListLabel1015">
    <w:name w:val="ListLabel 1015"/>
    <w:rPr>
      <w:rFonts w:ascii="Times New Roman" w:hAnsi="Times New Roman" w:cs="Symbol"/>
      <w:color w:val="00000A"/>
      <w:sz w:val="20"/>
    </w:rPr>
  </w:style>
  <w:style w:type="character" w:customStyle="1" w:styleId="ListLabel1014">
    <w:name w:val="ListLabel 1014"/>
    <w:rPr>
      <w:rFonts w:cs="Symbol"/>
      <w:color w:val="00000A"/>
    </w:rPr>
  </w:style>
  <w:style w:type="character" w:customStyle="1" w:styleId="ListLabel1013">
    <w:name w:val="ListLabel 1013"/>
    <w:rPr>
      <w:rFonts w:cs="Times New Roman"/>
    </w:rPr>
  </w:style>
  <w:style w:type="character" w:customStyle="1" w:styleId="ListLabel1012">
    <w:name w:val="ListLabel 1012"/>
    <w:rPr>
      <w:rFonts w:cs="Times New Roman"/>
    </w:rPr>
  </w:style>
  <w:style w:type="character" w:customStyle="1" w:styleId="ListLabel1011">
    <w:name w:val="ListLabel 1011"/>
    <w:rPr>
      <w:rFonts w:cs="Times New Roman"/>
    </w:rPr>
  </w:style>
  <w:style w:type="character" w:customStyle="1" w:styleId="ListLabel1010">
    <w:name w:val="ListLabel 1010"/>
    <w:rPr>
      <w:rFonts w:cs="Times New Roman"/>
    </w:rPr>
  </w:style>
  <w:style w:type="character" w:customStyle="1" w:styleId="ListLabel1009">
    <w:name w:val="ListLabel 1009"/>
    <w:rPr>
      <w:rFonts w:cs="Times New Roman"/>
    </w:rPr>
  </w:style>
  <w:style w:type="character" w:customStyle="1" w:styleId="ListLabel1008">
    <w:name w:val="ListLabel 1008"/>
    <w:rPr>
      <w:rFonts w:cs="Times New Roman"/>
    </w:rPr>
  </w:style>
  <w:style w:type="character" w:customStyle="1" w:styleId="ListLabel1007">
    <w:name w:val="ListLabel 1007"/>
    <w:rPr>
      <w:rFonts w:cs="Times New Roman"/>
    </w:rPr>
  </w:style>
  <w:style w:type="character" w:customStyle="1" w:styleId="ListLabel1006">
    <w:name w:val="ListLabel 1006"/>
    <w:rPr>
      <w:rFonts w:cs="Symbol"/>
      <w:color w:val="00000A"/>
    </w:rPr>
  </w:style>
  <w:style w:type="character" w:customStyle="1" w:styleId="ListLabel1005">
    <w:name w:val="ListLabel 1005"/>
    <w:rPr>
      <w:rFonts w:ascii="Times New Roman" w:hAnsi="Times New Roman" w:cs="Symbol"/>
      <w:color w:val="00000A"/>
      <w:sz w:val="20"/>
    </w:rPr>
  </w:style>
  <w:style w:type="character" w:customStyle="1" w:styleId="ListLabel1004">
    <w:name w:val="ListLabel 1004"/>
    <w:rPr>
      <w:rFonts w:cs="Times New Roman"/>
    </w:rPr>
  </w:style>
  <w:style w:type="character" w:customStyle="1" w:styleId="ListLabel1003">
    <w:name w:val="ListLabel 1003"/>
    <w:rPr>
      <w:rFonts w:cs="Times New Roman"/>
    </w:rPr>
  </w:style>
  <w:style w:type="character" w:customStyle="1" w:styleId="ListLabel1002">
    <w:name w:val="ListLabel 1002"/>
    <w:rPr>
      <w:rFonts w:cs="Times New Roman"/>
    </w:rPr>
  </w:style>
  <w:style w:type="character" w:customStyle="1" w:styleId="ListLabel1001">
    <w:name w:val="ListLabel 1001"/>
    <w:rPr>
      <w:rFonts w:cs="Times New Roman"/>
    </w:rPr>
  </w:style>
  <w:style w:type="character" w:customStyle="1" w:styleId="ListLabel1000">
    <w:name w:val="ListLabel 1000"/>
    <w:rPr>
      <w:rFonts w:cs="Times New Roman"/>
    </w:rPr>
  </w:style>
  <w:style w:type="character" w:customStyle="1" w:styleId="ListLabel999">
    <w:name w:val="ListLabel 999"/>
    <w:rPr>
      <w:rFonts w:cs="Times New Roman"/>
    </w:rPr>
  </w:style>
  <w:style w:type="character" w:customStyle="1" w:styleId="ListLabel998">
    <w:name w:val="ListLabel 998"/>
    <w:rPr>
      <w:rFonts w:cs="Times New Roman"/>
    </w:rPr>
  </w:style>
  <w:style w:type="character" w:customStyle="1" w:styleId="ListLabel997">
    <w:name w:val="ListLabel 997"/>
    <w:rPr>
      <w:rFonts w:cs="Symbol"/>
      <w:color w:val="00000A"/>
    </w:rPr>
  </w:style>
  <w:style w:type="character" w:customStyle="1" w:styleId="ListLabel996">
    <w:name w:val="ListLabel 996"/>
    <w:rPr>
      <w:rFonts w:ascii="Times New Roman" w:hAnsi="Times New Roman" w:cs="Symbol"/>
      <w:color w:val="00000A"/>
      <w:sz w:val="20"/>
    </w:rPr>
  </w:style>
  <w:style w:type="character" w:customStyle="1" w:styleId="ListLabel995">
    <w:name w:val="ListLabel 995"/>
    <w:rPr>
      <w:rFonts w:cs="Times New Roman"/>
    </w:rPr>
  </w:style>
  <w:style w:type="character" w:customStyle="1" w:styleId="ListLabel994">
    <w:name w:val="ListLabel 994"/>
    <w:rPr>
      <w:rFonts w:cs="Times New Roman"/>
    </w:rPr>
  </w:style>
  <w:style w:type="character" w:customStyle="1" w:styleId="ListLabel993">
    <w:name w:val="ListLabel 993"/>
    <w:rPr>
      <w:rFonts w:cs="Times New Roman"/>
    </w:rPr>
  </w:style>
  <w:style w:type="character" w:customStyle="1" w:styleId="ListLabel992">
    <w:name w:val="ListLabel 992"/>
    <w:rPr>
      <w:rFonts w:cs="Times New Roman"/>
    </w:rPr>
  </w:style>
  <w:style w:type="character" w:customStyle="1" w:styleId="ListLabel991">
    <w:name w:val="ListLabel 991"/>
    <w:rPr>
      <w:rFonts w:cs="Times New Roman"/>
    </w:rPr>
  </w:style>
  <w:style w:type="character" w:customStyle="1" w:styleId="ListLabel990">
    <w:name w:val="ListLabel 990"/>
    <w:rPr>
      <w:rFonts w:cs="Times New Roman"/>
    </w:rPr>
  </w:style>
  <w:style w:type="character" w:customStyle="1" w:styleId="ListLabel989">
    <w:name w:val="ListLabel 989"/>
    <w:rPr>
      <w:rFonts w:cs="Times New Roman"/>
    </w:rPr>
  </w:style>
  <w:style w:type="character" w:customStyle="1" w:styleId="ListLabel988">
    <w:name w:val="ListLabel 988"/>
    <w:rPr>
      <w:rFonts w:cs="Symbol"/>
      <w:color w:val="00000A"/>
    </w:rPr>
  </w:style>
  <w:style w:type="character" w:customStyle="1" w:styleId="ListLabel987">
    <w:name w:val="ListLabel 987"/>
    <w:rPr>
      <w:rFonts w:ascii="Times New Roman" w:hAnsi="Times New Roman" w:cs="Symbol"/>
      <w:color w:val="00000A"/>
      <w:sz w:val="20"/>
    </w:rPr>
  </w:style>
  <w:style w:type="character" w:customStyle="1" w:styleId="ListLabel986">
    <w:name w:val="ListLabel 986"/>
    <w:rPr>
      <w:rFonts w:cs="Times New Roman"/>
    </w:rPr>
  </w:style>
  <w:style w:type="character" w:customStyle="1" w:styleId="ListLabel985">
    <w:name w:val="ListLabel 985"/>
    <w:rPr>
      <w:rFonts w:cs="Times New Roman"/>
    </w:rPr>
  </w:style>
  <w:style w:type="character" w:customStyle="1" w:styleId="ListLabel984">
    <w:name w:val="ListLabel 984"/>
    <w:rPr>
      <w:rFonts w:cs="Times New Roman"/>
    </w:rPr>
  </w:style>
  <w:style w:type="character" w:customStyle="1" w:styleId="ListLabel983">
    <w:name w:val="ListLabel 983"/>
    <w:rPr>
      <w:rFonts w:cs="Times New Roman"/>
    </w:rPr>
  </w:style>
  <w:style w:type="character" w:customStyle="1" w:styleId="ListLabel982">
    <w:name w:val="ListLabel 982"/>
    <w:rPr>
      <w:rFonts w:cs="Times New Roman"/>
    </w:rPr>
  </w:style>
  <w:style w:type="character" w:customStyle="1" w:styleId="ListLabel981">
    <w:name w:val="ListLabel 981"/>
    <w:rPr>
      <w:rFonts w:cs="Times New Roman"/>
    </w:rPr>
  </w:style>
  <w:style w:type="character" w:customStyle="1" w:styleId="ListLabel980">
    <w:name w:val="ListLabel 980"/>
    <w:rPr>
      <w:rFonts w:cs="Times New Roman"/>
    </w:rPr>
  </w:style>
  <w:style w:type="character" w:customStyle="1" w:styleId="ListLabel979">
    <w:name w:val="ListLabel 979"/>
    <w:rPr>
      <w:rFonts w:cs="Times New Roman"/>
    </w:rPr>
  </w:style>
  <w:style w:type="character" w:customStyle="1" w:styleId="ListLabel978">
    <w:name w:val="ListLabel 978"/>
    <w:rPr>
      <w:rFonts w:ascii="Times New Roman" w:hAnsi="Times New Roman" w:cs="Symbol"/>
      <w:color w:val="00000A"/>
      <w:sz w:val="20"/>
    </w:rPr>
  </w:style>
  <w:style w:type="character" w:customStyle="1" w:styleId="ListLabel977">
    <w:name w:val="ListLabel 977"/>
    <w:rPr>
      <w:rFonts w:cs="Times New Roman"/>
    </w:rPr>
  </w:style>
  <w:style w:type="character" w:customStyle="1" w:styleId="ListLabel976">
    <w:name w:val="ListLabel 976"/>
    <w:rPr>
      <w:rFonts w:cs="Times New Roman"/>
    </w:rPr>
  </w:style>
  <w:style w:type="character" w:customStyle="1" w:styleId="ListLabel975">
    <w:name w:val="ListLabel 975"/>
    <w:rPr>
      <w:rFonts w:cs="Times New Roman"/>
    </w:rPr>
  </w:style>
  <w:style w:type="character" w:customStyle="1" w:styleId="ListLabel974">
    <w:name w:val="ListLabel 974"/>
    <w:rPr>
      <w:rFonts w:cs="Times New Roman"/>
    </w:rPr>
  </w:style>
  <w:style w:type="character" w:customStyle="1" w:styleId="ListLabel973">
    <w:name w:val="ListLabel 973"/>
    <w:rPr>
      <w:rFonts w:cs="Times New Roman"/>
    </w:rPr>
  </w:style>
  <w:style w:type="character" w:customStyle="1" w:styleId="ListLabel972">
    <w:name w:val="ListLabel 972"/>
    <w:rPr>
      <w:rFonts w:cs="Times New Roman"/>
    </w:rPr>
  </w:style>
  <w:style w:type="character" w:customStyle="1" w:styleId="ListLabel971">
    <w:name w:val="ListLabel 971"/>
    <w:rPr>
      <w:rFonts w:cs="Times New Roman"/>
    </w:rPr>
  </w:style>
  <w:style w:type="character" w:customStyle="1" w:styleId="ListLabel970">
    <w:name w:val="ListLabel 970"/>
    <w:rPr>
      <w:rFonts w:ascii="Times New Roman" w:hAnsi="Times New Roman" w:cs="Symbol"/>
      <w:color w:val="00000A"/>
      <w:sz w:val="20"/>
    </w:rPr>
  </w:style>
  <w:style w:type="character" w:customStyle="1" w:styleId="ListLabel969">
    <w:name w:val="ListLabel 969"/>
    <w:rPr>
      <w:rFonts w:cs="Symbol"/>
      <w:color w:val="00000A"/>
    </w:rPr>
  </w:style>
  <w:style w:type="character" w:customStyle="1" w:styleId="ListLabel968">
    <w:name w:val="ListLabel 968"/>
    <w:rPr>
      <w:rFonts w:cs="Times New Roman"/>
    </w:rPr>
  </w:style>
  <w:style w:type="character" w:customStyle="1" w:styleId="ListLabel967">
    <w:name w:val="ListLabel 967"/>
    <w:rPr>
      <w:rFonts w:cs="Times New Roman"/>
    </w:rPr>
  </w:style>
  <w:style w:type="character" w:customStyle="1" w:styleId="ListLabel966">
    <w:name w:val="ListLabel 966"/>
    <w:rPr>
      <w:rFonts w:cs="Times New Roman"/>
    </w:rPr>
  </w:style>
  <w:style w:type="character" w:customStyle="1" w:styleId="ListLabel965">
    <w:name w:val="ListLabel 965"/>
    <w:rPr>
      <w:rFonts w:cs="Times New Roman"/>
    </w:rPr>
  </w:style>
  <w:style w:type="character" w:customStyle="1" w:styleId="ListLabel964">
    <w:name w:val="ListLabel 964"/>
    <w:rPr>
      <w:rFonts w:cs="Times New Roman"/>
    </w:rPr>
  </w:style>
  <w:style w:type="character" w:customStyle="1" w:styleId="ListLabel963">
    <w:name w:val="ListLabel 963"/>
    <w:rPr>
      <w:rFonts w:cs="Times New Roman"/>
    </w:rPr>
  </w:style>
  <w:style w:type="character" w:customStyle="1" w:styleId="ListLabel962">
    <w:name w:val="ListLabel 962"/>
    <w:rPr>
      <w:rFonts w:cs="Times New Roman"/>
    </w:rPr>
  </w:style>
  <w:style w:type="character" w:customStyle="1" w:styleId="ListLabel961">
    <w:name w:val="ListLabel 961"/>
    <w:rPr>
      <w:rFonts w:cs="Symbol"/>
      <w:color w:val="00000A"/>
    </w:rPr>
  </w:style>
  <w:style w:type="character" w:customStyle="1" w:styleId="ListLabel960">
    <w:name w:val="ListLabel 960"/>
    <w:rPr>
      <w:rFonts w:ascii="Times New Roman" w:hAnsi="Times New Roman" w:cs="Symbol"/>
      <w:color w:val="00000A"/>
      <w:sz w:val="20"/>
    </w:rPr>
  </w:style>
  <w:style w:type="character" w:customStyle="1" w:styleId="ListLabel959">
    <w:name w:val="ListLabel 959"/>
    <w:rPr>
      <w:rFonts w:cs="Times New Roman"/>
    </w:rPr>
  </w:style>
  <w:style w:type="character" w:customStyle="1" w:styleId="ListLabel958">
    <w:name w:val="ListLabel 958"/>
    <w:rPr>
      <w:rFonts w:cs="Times New Roman"/>
    </w:rPr>
  </w:style>
  <w:style w:type="character" w:customStyle="1" w:styleId="ListLabel957">
    <w:name w:val="ListLabel 957"/>
    <w:rPr>
      <w:rFonts w:cs="Times New Roman"/>
    </w:rPr>
  </w:style>
  <w:style w:type="character" w:customStyle="1" w:styleId="ListLabel956">
    <w:name w:val="ListLabel 956"/>
    <w:rPr>
      <w:rFonts w:cs="Times New Roman"/>
    </w:rPr>
  </w:style>
  <w:style w:type="character" w:customStyle="1" w:styleId="ListLabel955">
    <w:name w:val="ListLabel 955"/>
    <w:rPr>
      <w:rFonts w:cs="Times New Roman"/>
    </w:rPr>
  </w:style>
  <w:style w:type="character" w:customStyle="1" w:styleId="ListLabel954">
    <w:name w:val="ListLabel 954"/>
    <w:rPr>
      <w:rFonts w:cs="Times New Roman"/>
    </w:rPr>
  </w:style>
  <w:style w:type="character" w:customStyle="1" w:styleId="ListLabel953">
    <w:name w:val="ListLabel 953"/>
    <w:rPr>
      <w:rFonts w:cs="Times New Roman"/>
    </w:rPr>
  </w:style>
  <w:style w:type="character" w:customStyle="1" w:styleId="ListLabel952">
    <w:name w:val="ListLabel 952"/>
    <w:rPr>
      <w:rFonts w:ascii="Times New Roman" w:hAnsi="Times New Roman" w:cs="Symbol"/>
      <w:color w:val="00000A"/>
      <w:sz w:val="20"/>
    </w:rPr>
  </w:style>
  <w:style w:type="character" w:customStyle="1" w:styleId="ListLabel951">
    <w:name w:val="ListLabel 951"/>
    <w:rPr>
      <w:rFonts w:cs="Symbol"/>
      <w:color w:val="00000A"/>
    </w:rPr>
  </w:style>
  <w:style w:type="character" w:customStyle="1" w:styleId="ListLabel950">
    <w:name w:val="ListLabel 950"/>
    <w:rPr>
      <w:rFonts w:cs="Times New Roman"/>
    </w:rPr>
  </w:style>
  <w:style w:type="character" w:customStyle="1" w:styleId="ListLabel949">
    <w:name w:val="ListLabel 949"/>
    <w:rPr>
      <w:rFonts w:cs="Times New Roman"/>
    </w:rPr>
  </w:style>
  <w:style w:type="character" w:customStyle="1" w:styleId="ListLabel948">
    <w:name w:val="ListLabel 948"/>
    <w:rPr>
      <w:rFonts w:cs="Times New Roman"/>
    </w:rPr>
  </w:style>
  <w:style w:type="character" w:customStyle="1" w:styleId="ListLabel947">
    <w:name w:val="ListLabel 947"/>
    <w:rPr>
      <w:rFonts w:cs="Times New Roman"/>
    </w:rPr>
  </w:style>
  <w:style w:type="character" w:customStyle="1" w:styleId="ListLabel946">
    <w:name w:val="ListLabel 946"/>
    <w:rPr>
      <w:rFonts w:cs="Times New Roman"/>
    </w:rPr>
  </w:style>
  <w:style w:type="character" w:customStyle="1" w:styleId="ListLabel945">
    <w:name w:val="ListLabel 945"/>
    <w:rPr>
      <w:rFonts w:cs="Times New Roman"/>
    </w:rPr>
  </w:style>
  <w:style w:type="character" w:customStyle="1" w:styleId="ListLabel944">
    <w:name w:val="ListLabel 944"/>
    <w:rPr>
      <w:rFonts w:cs="Times New Roman"/>
    </w:rPr>
  </w:style>
  <w:style w:type="character" w:customStyle="1" w:styleId="ListLabel943">
    <w:name w:val="ListLabel 943"/>
    <w:rPr>
      <w:rFonts w:cs="Symbol"/>
      <w:color w:val="00000A"/>
    </w:rPr>
  </w:style>
  <w:style w:type="character" w:customStyle="1" w:styleId="ListLabel942">
    <w:name w:val="ListLabel 942"/>
    <w:rPr>
      <w:rFonts w:ascii="Times New Roman" w:hAnsi="Times New Roman" w:cs="Symbol"/>
      <w:color w:val="00000A"/>
      <w:sz w:val="20"/>
    </w:rPr>
  </w:style>
  <w:style w:type="character" w:customStyle="1" w:styleId="ListLabel941">
    <w:name w:val="ListLabel 941"/>
    <w:rPr>
      <w:rFonts w:cs="Times New Roman"/>
    </w:rPr>
  </w:style>
  <w:style w:type="character" w:customStyle="1" w:styleId="ListLabel940">
    <w:name w:val="ListLabel 940"/>
    <w:rPr>
      <w:rFonts w:cs="Times New Roman"/>
    </w:rPr>
  </w:style>
  <w:style w:type="character" w:customStyle="1" w:styleId="ListLabel939">
    <w:name w:val="ListLabel 939"/>
    <w:rPr>
      <w:rFonts w:cs="Times New Roman"/>
    </w:rPr>
  </w:style>
  <w:style w:type="character" w:customStyle="1" w:styleId="ListLabel938">
    <w:name w:val="ListLabel 938"/>
    <w:rPr>
      <w:rFonts w:cs="Times New Roman"/>
    </w:rPr>
  </w:style>
  <w:style w:type="character" w:customStyle="1" w:styleId="ListLabel937">
    <w:name w:val="ListLabel 937"/>
    <w:rPr>
      <w:rFonts w:cs="Times New Roman"/>
    </w:rPr>
  </w:style>
  <w:style w:type="character" w:customStyle="1" w:styleId="ListLabel936">
    <w:name w:val="ListLabel 936"/>
    <w:rPr>
      <w:rFonts w:cs="Times New Roman"/>
    </w:rPr>
  </w:style>
  <w:style w:type="character" w:customStyle="1" w:styleId="ListLabel935">
    <w:name w:val="ListLabel 935"/>
    <w:rPr>
      <w:rFonts w:cs="Times New Roman"/>
    </w:rPr>
  </w:style>
  <w:style w:type="character" w:customStyle="1" w:styleId="ListLabel934">
    <w:name w:val="ListLabel 934"/>
    <w:rPr>
      <w:rFonts w:cs="Symbol"/>
      <w:color w:val="00000A"/>
    </w:rPr>
  </w:style>
  <w:style w:type="character" w:customStyle="1" w:styleId="ListLabel933">
    <w:name w:val="ListLabel 933"/>
    <w:rPr>
      <w:rFonts w:ascii="Times New Roman" w:hAnsi="Times New Roman" w:cs="Symbol"/>
      <w:color w:val="00000A"/>
      <w:sz w:val="20"/>
    </w:rPr>
  </w:style>
  <w:style w:type="character" w:customStyle="1" w:styleId="ListLabel932">
    <w:name w:val="ListLabel 932"/>
    <w:rPr>
      <w:rFonts w:cs="Times New Roman"/>
    </w:rPr>
  </w:style>
  <w:style w:type="character" w:customStyle="1" w:styleId="ListLabel931">
    <w:name w:val="ListLabel 931"/>
    <w:rPr>
      <w:rFonts w:cs="Times New Roman"/>
    </w:rPr>
  </w:style>
  <w:style w:type="character" w:customStyle="1" w:styleId="ListLabel930">
    <w:name w:val="ListLabel 930"/>
    <w:rPr>
      <w:rFonts w:cs="Times New Roman"/>
    </w:rPr>
  </w:style>
  <w:style w:type="character" w:customStyle="1" w:styleId="ListLabel929">
    <w:name w:val="ListLabel 929"/>
    <w:rPr>
      <w:rFonts w:cs="Times New Roman"/>
    </w:rPr>
  </w:style>
  <w:style w:type="character" w:customStyle="1" w:styleId="ListLabel928">
    <w:name w:val="ListLabel 928"/>
    <w:rPr>
      <w:rFonts w:cs="Times New Roman"/>
    </w:rPr>
  </w:style>
  <w:style w:type="character" w:customStyle="1" w:styleId="ListLabel927">
    <w:name w:val="ListLabel 927"/>
    <w:rPr>
      <w:rFonts w:cs="Times New Roman"/>
    </w:rPr>
  </w:style>
  <w:style w:type="character" w:customStyle="1" w:styleId="ListLabel926">
    <w:name w:val="ListLabel 926"/>
    <w:rPr>
      <w:rFonts w:cs="Times New Roman"/>
    </w:rPr>
  </w:style>
  <w:style w:type="character" w:customStyle="1" w:styleId="ListLabel925">
    <w:name w:val="ListLabel 925"/>
    <w:rPr>
      <w:rFonts w:cs="Symbol"/>
      <w:color w:val="00000A"/>
    </w:rPr>
  </w:style>
  <w:style w:type="character" w:customStyle="1" w:styleId="ListLabel924">
    <w:name w:val="ListLabel 924"/>
    <w:rPr>
      <w:rFonts w:ascii="Times New Roman" w:hAnsi="Times New Roman" w:cs="Symbol"/>
      <w:color w:val="00000A"/>
      <w:sz w:val="20"/>
    </w:rPr>
  </w:style>
  <w:style w:type="character" w:customStyle="1" w:styleId="ListLabel923">
    <w:name w:val="ListLabel 923"/>
    <w:rPr>
      <w:rFonts w:cs="Times New Roman"/>
    </w:rPr>
  </w:style>
  <w:style w:type="character" w:customStyle="1" w:styleId="ListLabel922">
    <w:name w:val="ListLabel 922"/>
    <w:rPr>
      <w:rFonts w:cs="Times New Roman"/>
    </w:rPr>
  </w:style>
  <w:style w:type="character" w:customStyle="1" w:styleId="ListLabel921">
    <w:name w:val="ListLabel 921"/>
    <w:rPr>
      <w:rFonts w:cs="Times New Roman"/>
    </w:rPr>
  </w:style>
  <w:style w:type="character" w:customStyle="1" w:styleId="ListLabel920">
    <w:name w:val="ListLabel 920"/>
    <w:rPr>
      <w:rFonts w:cs="Times New Roman"/>
    </w:rPr>
  </w:style>
  <w:style w:type="character" w:customStyle="1" w:styleId="ListLabel919">
    <w:name w:val="ListLabel 919"/>
    <w:rPr>
      <w:rFonts w:cs="Times New Roman"/>
    </w:rPr>
  </w:style>
  <w:style w:type="character" w:customStyle="1" w:styleId="ListLabel918">
    <w:name w:val="ListLabel 918"/>
    <w:rPr>
      <w:rFonts w:cs="Times New Roman"/>
    </w:rPr>
  </w:style>
  <w:style w:type="character" w:customStyle="1" w:styleId="ListLabel917">
    <w:name w:val="ListLabel 917"/>
    <w:rPr>
      <w:rFonts w:cs="Times New Roman"/>
    </w:rPr>
  </w:style>
  <w:style w:type="character" w:customStyle="1" w:styleId="ListLabel916">
    <w:name w:val="ListLabel 916"/>
    <w:rPr>
      <w:rFonts w:cs="Symbol"/>
      <w:color w:val="00000A"/>
    </w:rPr>
  </w:style>
  <w:style w:type="character" w:customStyle="1" w:styleId="ListLabel915">
    <w:name w:val="ListLabel 915"/>
    <w:rPr>
      <w:rFonts w:ascii="Times New Roman" w:hAnsi="Times New Roman" w:cs="Symbol"/>
      <w:color w:val="00000A"/>
      <w:sz w:val="20"/>
    </w:rPr>
  </w:style>
  <w:style w:type="character" w:customStyle="1" w:styleId="ListLabel914">
    <w:name w:val="ListLabel 914"/>
    <w:rPr>
      <w:rFonts w:cs="Times New Roman"/>
    </w:rPr>
  </w:style>
  <w:style w:type="character" w:customStyle="1" w:styleId="ListLabel913">
    <w:name w:val="ListLabel 913"/>
    <w:rPr>
      <w:rFonts w:cs="Times New Roman"/>
    </w:rPr>
  </w:style>
  <w:style w:type="character" w:customStyle="1" w:styleId="ListLabel912">
    <w:name w:val="ListLabel 912"/>
    <w:rPr>
      <w:rFonts w:cs="Times New Roman"/>
    </w:rPr>
  </w:style>
  <w:style w:type="character" w:customStyle="1" w:styleId="ListLabel911">
    <w:name w:val="ListLabel 911"/>
    <w:rPr>
      <w:rFonts w:cs="Times New Roman"/>
    </w:rPr>
  </w:style>
  <w:style w:type="character" w:customStyle="1" w:styleId="ListLabel910">
    <w:name w:val="ListLabel 910"/>
    <w:rPr>
      <w:rFonts w:cs="Times New Roman"/>
    </w:rPr>
  </w:style>
  <w:style w:type="character" w:customStyle="1" w:styleId="ListLabel909">
    <w:name w:val="ListLabel 909"/>
    <w:rPr>
      <w:rFonts w:cs="Times New Roman"/>
    </w:rPr>
  </w:style>
  <w:style w:type="character" w:customStyle="1" w:styleId="ListLabel908">
    <w:name w:val="ListLabel 908"/>
    <w:rPr>
      <w:rFonts w:cs="Times New Roman"/>
    </w:rPr>
  </w:style>
  <w:style w:type="character" w:customStyle="1" w:styleId="ListLabel907">
    <w:name w:val="ListLabel 907"/>
    <w:rPr>
      <w:rFonts w:cs="Times New Roman"/>
    </w:rPr>
  </w:style>
  <w:style w:type="character" w:customStyle="1" w:styleId="ListLabel906">
    <w:name w:val="ListLabel 906"/>
    <w:rPr>
      <w:rFonts w:ascii="Times New Roman" w:hAnsi="Times New Roman" w:cs="Symbol"/>
      <w:color w:val="00000A"/>
      <w:sz w:val="20"/>
    </w:rPr>
  </w:style>
  <w:style w:type="character" w:customStyle="1" w:styleId="ListLabel905">
    <w:name w:val="ListLabel 905"/>
    <w:rPr>
      <w:rFonts w:cs="Times New Roman"/>
    </w:rPr>
  </w:style>
  <w:style w:type="character" w:customStyle="1" w:styleId="ListLabel904">
    <w:name w:val="ListLabel 904"/>
    <w:rPr>
      <w:rFonts w:cs="Times New Roman"/>
    </w:rPr>
  </w:style>
  <w:style w:type="character" w:customStyle="1" w:styleId="ListLabel903">
    <w:name w:val="ListLabel 903"/>
    <w:rPr>
      <w:rFonts w:cs="Times New Roman"/>
    </w:rPr>
  </w:style>
  <w:style w:type="character" w:customStyle="1" w:styleId="ListLabel902">
    <w:name w:val="ListLabel 902"/>
    <w:rPr>
      <w:rFonts w:cs="Times New Roman"/>
    </w:rPr>
  </w:style>
  <w:style w:type="character" w:customStyle="1" w:styleId="ListLabel901">
    <w:name w:val="ListLabel 901"/>
    <w:rPr>
      <w:rFonts w:cs="Times New Roman"/>
    </w:rPr>
  </w:style>
  <w:style w:type="character" w:customStyle="1" w:styleId="ListLabel900">
    <w:name w:val="ListLabel 900"/>
    <w:rPr>
      <w:rFonts w:cs="Times New Roman"/>
    </w:rPr>
  </w:style>
  <w:style w:type="character" w:customStyle="1" w:styleId="ListLabel899">
    <w:name w:val="ListLabel 899"/>
    <w:rPr>
      <w:rFonts w:cs="Times New Roman"/>
    </w:rPr>
  </w:style>
  <w:style w:type="character" w:customStyle="1" w:styleId="ListLabel898">
    <w:name w:val="ListLabel 898"/>
    <w:rPr>
      <w:rFonts w:ascii="Times New Roman" w:hAnsi="Times New Roman" w:cs="Symbol"/>
      <w:color w:val="00000A"/>
      <w:sz w:val="20"/>
    </w:rPr>
  </w:style>
  <w:style w:type="character" w:customStyle="1" w:styleId="ListLabel897">
    <w:name w:val="ListLabel 897"/>
    <w:rPr>
      <w:rFonts w:cs="Symbol"/>
      <w:color w:val="00000A"/>
    </w:rPr>
  </w:style>
  <w:style w:type="character" w:customStyle="1" w:styleId="ListLabel896">
    <w:name w:val="ListLabel 896"/>
    <w:rPr>
      <w:rFonts w:cs="Times New Roman"/>
    </w:rPr>
  </w:style>
  <w:style w:type="character" w:customStyle="1" w:styleId="ListLabel895">
    <w:name w:val="ListLabel 895"/>
    <w:rPr>
      <w:rFonts w:cs="Times New Roman"/>
    </w:rPr>
  </w:style>
  <w:style w:type="character" w:customStyle="1" w:styleId="ListLabel894">
    <w:name w:val="ListLabel 894"/>
    <w:rPr>
      <w:rFonts w:cs="Times New Roman"/>
    </w:rPr>
  </w:style>
  <w:style w:type="character" w:customStyle="1" w:styleId="ListLabel893">
    <w:name w:val="ListLabel 893"/>
    <w:rPr>
      <w:rFonts w:cs="Times New Roman"/>
    </w:rPr>
  </w:style>
  <w:style w:type="character" w:customStyle="1" w:styleId="ListLabel892">
    <w:name w:val="ListLabel 892"/>
    <w:rPr>
      <w:rFonts w:cs="Times New Roman"/>
    </w:rPr>
  </w:style>
  <w:style w:type="character" w:customStyle="1" w:styleId="ListLabel891">
    <w:name w:val="ListLabel 891"/>
    <w:rPr>
      <w:rFonts w:cs="Times New Roman"/>
    </w:rPr>
  </w:style>
  <w:style w:type="character" w:customStyle="1" w:styleId="ListLabel890">
    <w:name w:val="ListLabel 890"/>
    <w:rPr>
      <w:rFonts w:cs="Times New Roman"/>
    </w:rPr>
  </w:style>
  <w:style w:type="character" w:customStyle="1" w:styleId="ListLabel889">
    <w:name w:val="ListLabel 889"/>
    <w:rPr>
      <w:rFonts w:cs="Times New Roman"/>
    </w:rPr>
  </w:style>
  <w:style w:type="character" w:customStyle="1" w:styleId="ListLabel888">
    <w:name w:val="ListLabel 888"/>
    <w:rPr>
      <w:rFonts w:ascii="Times New Roman" w:hAnsi="Times New Roman" w:cs="Symbol"/>
      <w:color w:val="00000A"/>
      <w:sz w:val="20"/>
    </w:rPr>
  </w:style>
  <w:style w:type="character" w:customStyle="1" w:styleId="ListLabel887">
    <w:name w:val="ListLabel 887"/>
    <w:rPr>
      <w:rFonts w:cs="Times New Roman"/>
    </w:rPr>
  </w:style>
  <w:style w:type="character" w:customStyle="1" w:styleId="ListLabel886">
    <w:name w:val="ListLabel 886"/>
    <w:rPr>
      <w:rFonts w:cs="Times New Roman"/>
    </w:rPr>
  </w:style>
  <w:style w:type="character" w:customStyle="1" w:styleId="ListLabel885">
    <w:name w:val="ListLabel 885"/>
    <w:rPr>
      <w:rFonts w:cs="Times New Roman"/>
    </w:rPr>
  </w:style>
  <w:style w:type="character" w:customStyle="1" w:styleId="ListLabel884">
    <w:name w:val="ListLabel 884"/>
    <w:rPr>
      <w:rFonts w:cs="Times New Roman"/>
    </w:rPr>
  </w:style>
  <w:style w:type="character" w:customStyle="1" w:styleId="ListLabel883">
    <w:name w:val="ListLabel 883"/>
    <w:rPr>
      <w:rFonts w:cs="Times New Roman"/>
    </w:rPr>
  </w:style>
  <w:style w:type="character" w:customStyle="1" w:styleId="ListLabel882">
    <w:name w:val="ListLabel 882"/>
    <w:rPr>
      <w:rFonts w:cs="Times New Roman"/>
    </w:rPr>
  </w:style>
  <w:style w:type="character" w:customStyle="1" w:styleId="ListLabel881">
    <w:name w:val="ListLabel 881"/>
    <w:rPr>
      <w:rFonts w:cs="Times New Roman"/>
    </w:rPr>
  </w:style>
  <w:style w:type="character" w:customStyle="1" w:styleId="ListLabel880">
    <w:name w:val="ListLabel 880"/>
    <w:rPr>
      <w:rFonts w:cs="Symbol"/>
      <w:color w:val="00000A"/>
    </w:rPr>
  </w:style>
  <w:style w:type="character" w:customStyle="1" w:styleId="ListLabel879">
    <w:name w:val="ListLabel 879"/>
    <w:rPr>
      <w:rFonts w:ascii="Times New Roman" w:hAnsi="Times New Roman" w:cs="Symbol"/>
      <w:color w:val="00000A"/>
      <w:sz w:val="20"/>
    </w:rPr>
  </w:style>
  <w:style w:type="character" w:customStyle="1" w:styleId="ListLabel878">
    <w:name w:val="ListLabel 878"/>
    <w:rPr>
      <w:rFonts w:cs="Times New Roman"/>
    </w:rPr>
  </w:style>
  <w:style w:type="character" w:customStyle="1" w:styleId="ListLabel877">
    <w:name w:val="ListLabel 877"/>
    <w:rPr>
      <w:rFonts w:cs="Times New Roman"/>
    </w:rPr>
  </w:style>
  <w:style w:type="character" w:customStyle="1" w:styleId="ListLabel876">
    <w:name w:val="ListLabel 876"/>
    <w:rPr>
      <w:rFonts w:cs="Times New Roman"/>
    </w:rPr>
  </w:style>
  <w:style w:type="character" w:customStyle="1" w:styleId="ListLabel875">
    <w:name w:val="ListLabel 875"/>
    <w:rPr>
      <w:rFonts w:cs="Times New Roman"/>
    </w:rPr>
  </w:style>
  <w:style w:type="character" w:customStyle="1" w:styleId="ListLabel874">
    <w:name w:val="ListLabel 874"/>
    <w:rPr>
      <w:rFonts w:cs="Times New Roman"/>
    </w:rPr>
  </w:style>
  <w:style w:type="character" w:customStyle="1" w:styleId="ListLabel873">
    <w:name w:val="ListLabel 873"/>
    <w:rPr>
      <w:rFonts w:cs="Times New Roman"/>
    </w:rPr>
  </w:style>
  <w:style w:type="character" w:customStyle="1" w:styleId="ListLabel872">
    <w:name w:val="ListLabel 872"/>
    <w:rPr>
      <w:rFonts w:cs="Times New Roman"/>
    </w:rPr>
  </w:style>
  <w:style w:type="character" w:customStyle="1" w:styleId="ListLabel871">
    <w:name w:val="ListLabel 871"/>
    <w:rPr>
      <w:rFonts w:cs="Times New Roman"/>
    </w:rPr>
  </w:style>
  <w:style w:type="character" w:customStyle="1" w:styleId="ListLabel870">
    <w:name w:val="ListLabel 870"/>
    <w:rPr>
      <w:rFonts w:ascii="Times New Roman" w:hAnsi="Times New Roman" w:cs="Symbol"/>
      <w:color w:val="00000A"/>
      <w:sz w:val="20"/>
    </w:rPr>
  </w:style>
  <w:style w:type="character" w:customStyle="1" w:styleId="ListLabel869">
    <w:name w:val="ListLabel 869"/>
    <w:rPr>
      <w:rFonts w:cs="Times New Roman"/>
    </w:rPr>
  </w:style>
  <w:style w:type="character" w:customStyle="1" w:styleId="ListLabel868">
    <w:name w:val="ListLabel 868"/>
    <w:rPr>
      <w:rFonts w:cs="Times New Roman"/>
    </w:rPr>
  </w:style>
  <w:style w:type="character" w:customStyle="1" w:styleId="ListLabel867">
    <w:name w:val="ListLabel 867"/>
    <w:rPr>
      <w:rFonts w:cs="Times New Roman"/>
    </w:rPr>
  </w:style>
  <w:style w:type="character" w:customStyle="1" w:styleId="ListLabel866">
    <w:name w:val="ListLabel 866"/>
    <w:rPr>
      <w:rFonts w:cs="Times New Roman"/>
    </w:rPr>
  </w:style>
  <w:style w:type="character" w:customStyle="1" w:styleId="ListLabel865">
    <w:name w:val="ListLabel 865"/>
    <w:rPr>
      <w:rFonts w:cs="Times New Roman"/>
    </w:rPr>
  </w:style>
  <w:style w:type="character" w:customStyle="1" w:styleId="ListLabel864">
    <w:name w:val="ListLabel 864"/>
    <w:rPr>
      <w:rFonts w:cs="Times New Roman"/>
    </w:rPr>
  </w:style>
  <w:style w:type="character" w:customStyle="1" w:styleId="ListLabel863">
    <w:name w:val="ListLabel 863"/>
    <w:rPr>
      <w:rFonts w:cs="Times New Roman"/>
    </w:rPr>
  </w:style>
  <w:style w:type="character" w:customStyle="1" w:styleId="ListLabel862">
    <w:name w:val="ListLabel 862"/>
    <w:rPr>
      <w:rFonts w:cs="Times New Roman"/>
    </w:rPr>
  </w:style>
  <w:style w:type="character" w:customStyle="1" w:styleId="ListLabel861">
    <w:name w:val="ListLabel 861"/>
    <w:rPr>
      <w:rFonts w:ascii="Times New Roman" w:hAnsi="Times New Roman" w:cs="Symbol"/>
      <w:color w:val="00000A"/>
      <w:sz w:val="20"/>
    </w:rPr>
  </w:style>
  <w:style w:type="character" w:customStyle="1" w:styleId="ListLabel860">
    <w:name w:val="ListLabel 860"/>
    <w:rPr>
      <w:rFonts w:cs="Times New Roman"/>
    </w:rPr>
  </w:style>
  <w:style w:type="character" w:customStyle="1" w:styleId="ListLabel859">
    <w:name w:val="ListLabel 859"/>
    <w:rPr>
      <w:rFonts w:cs="Times New Roman"/>
    </w:rPr>
  </w:style>
  <w:style w:type="character" w:customStyle="1" w:styleId="ListLabel858">
    <w:name w:val="ListLabel 858"/>
    <w:rPr>
      <w:rFonts w:cs="Times New Roman"/>
    </w:rPr>
  </w:style>
  <w:style w:type="character" w:customStyle="1" w:styleId="ListLabel857">
    <w:name w:val="ListLabel 857"/>
    <w:rPr>
      <w:rFonts w:cs="Times New Roman"/>
    </w:rPr>
  </w:style>
  <w:style w:type="character" w:customStyle="1" w:styleId="ListLabel856">
    <w:name w:val="ListLabel 856"/>
    <w:rPr>
      <w:rFonts w:cs="Times New Roman"/>
    </w:rPr>
  </w:style>
  <w:style w:type="character" w:customStyle="1" w:styleId="ListLabel855">
    <w:name w:val="ListLabel 855"/>
    <w:rPr>
      <w:rFonts w:cs="Times New Roman"/>
    </w:rPr>
  </w:style>
  <w:style w:type="character" w:customStyle="1" w:styleId="ListLabel854">
    <w:name w:val="ListLabel 854"/>
    <w:rPr>
      <w:rFonts w:cs="Times New Roman"/>
    </w:rPr>
  </w:style>
  <w:style w:type="character" w:customStyle="1" w:styleId="ListLabel853">
    <w:name w:val="ListLabel 853"/>
    <w:rPr>
      <w:rFonts w:cs="Times New Roman"/>
    </w:rPr>
  </w:style>
  <w:style w:type="character" w:customStyle="1" w:styleId="ListLabel852">
    <w:name w:val="ListLabel 852"/>
    <w:rPr>
      <w:rFonts w:ascii="Times New Roman" w:hAnsi="Times New Roman" w:cs="Symbol"/>
      <w:color w:val="00000A"/>
      <w:sz w:val="20"/>
    </w:rPr>
  </w:style>
  <w:style w:type="character" w:customStyle="1" w:styleId="ListLabel851">
    <w:name w:val="ListLabel 851"/>
    <w:rPr>
      <w:rFonts w:cs="Times New Roman"/>
    </w:rPr>
  </w:style>
  <w:style w:type="character" w:customStyle="1" w:styleId="ListLabel850">
    <w:name w:val="ListLabel 850"/>
    <w:rPr>
      <w:rFonts w:cs="Times New Roman"/>
    </w:rPr>
  </w:style>
  <w:style w:type="character" w:customStyle="1" w:styleId="ListLabel849">
    <w:name w:val="ListLabel 849"/>
    <w:rPr>
      <w:rFonts w:cs="Times New Roman"/>
    </w:rPr>
  </w:style>
  <w:style w:type="character" w:customStyle="1" w:styleId="ListLabel848">
    <w:name w:val="ListLabel 848"/>
    <w:rPr>
      <w:rFonts w:cs="Times New Roman"/>
    </w:rPr>
  </w:style>
  <w:style w:type="character" w:customStyle="1" w:styleId="ListLabel847">
    <w:name w:val="ListLabel 847"/>
    <w:rPr>
      <w:rFonts w:cs="Times New Roman"/>
    </w:rPr>
  </w:style>
  <w:style w:type="character" w:customStyle="1" w:styleId="ListLabel846">
    <w:name w:val="ListLabel 846"/>
    <w:rPr>
      <w:rFonts w:cs="Times New Roman"/>
    </w:rPr>
  </w:style>
  <w:style w:type="character" w:customStyle="1" w:styleId="ListLabel845">
    <w:name w:val="ListLabel 845"/>
    <w:rPr>
      <w:rFonts w:cs="Times New Roman"/>
    </w:rPr>
  </w:style>
  <w:style w:type="character" w:customStyle="1" w:styleId="ListLabel844">
    <w:name w:val="ListLabel 844"/>
    <w:rPr>
      <w:rFonts w:cs="Times New Roman"/>
    </w:rPr>
  </w:style>
  <w:style w:type="character" w:customStyle="1" w:styleId="ListLabel843">
    <w:name w:val="ListLabel 843"/>
    <w:rPr>
      <w:rFonts w:ascii="Times New Roman" w:hAnsi="Times New Roman" w:cs="Symbol"/>
      <w:color w:val="00000A"/>
      <w:sz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ListLabel842">
    <w:name w:val="ListLabel 842"/>
    <w:rPr>
      <w:lang w:val="pl-PL" w:eastAsia="pl-PL" w:bidi="pl-PL"/>
    </w:rPr>
  </w:style>
  <w:style w:type="character" w:customStyle="1" w:styleId="ListLabel841">
    <w:name w:val="ListLabel 841"/>
    <w:rPr>
      <w:lang w:val="pl-PL" w:eastAsia="pl-PL" w:bidi="pl-PL"/>
    </w:rPr>
  </w:style>
  <w:style w:type="character" w:customStyle="1" w:styleId="ListLabel840">
    <w:name w:val="ListLabel 840"/>
    <w:rPr>
      <w:lang w:val="pl-PL" w:eastAsia="pl-PL" w:bidi="pl-PL"/>
    </w:rPr>
  </w:style>
  <w:style w:type="character" w:customStyle="1" w:styleId="ListLabel839">
    <w:name w:val="ListLabel 839"/>
    <w:rPr>
      <w:lang w:val="pl-PL" w:eastAsia="pl-PL" w:bidi="pl-PL"/>
    </w:rPr>
  </w:style>
  <w:style w:type="character" w:customStyle="1" w:styleId="ListLabel838">
    <w:name w:val="ListLabel 838"/>
    <w:rPr>
      <w:lang w:val="pl-PL" w:eastAsia="pl-PL" w:bidi="pl-PL"/>
    </w:rPr>
  </w:style>
  <w:style w:type="character" w:customStyle="1" w:styleId="ListLabel837">
    <w:name w:val="ListLabel 837"/>
    <w:rPr>
      <w:lang w:val="pl-PL" w:eastAsia="pl-PL" w:bidi="pl-PL"/>
    </w:rPr>
  </w:style>
  <w:style w:type="character" w:customStyle="1" w:styleId="ListLabel836">
    <w:name w:val="ListLabel 836"/>
    <w:rPr>
      <w:lang w:val="pl-PL" w:eastAsia="pl-PL" w:bidi="pl-PL"/>
    </w:rPr>
  </w:style>
  <w:style w:type="character" w:customStyle="1" w:styleId="ListLabel835">
    <w:name w:val="ListLabel 835"/>
    <w:rPr>
      <w:rFonts w:ascii="Times New Roman" w:hAnsi="Times New Roman"/>
      <w:sz w:val="20"/>
      <w:lang w:val="pl-PL" w:eastAsia="pl-PL" w:bidi="pl-PL"/>
    </w:rPr>
  </w:style>
  <w:style w:type="character" w:customStyle="1" w:styleId="ListLabel834">
    <w:name w:val="ListLabel 834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33">
    <w:name w:val="ListLabel 833"/>
    <w:rPr>
      <w:lang w:val="pl-PL" w:eastAsia="pl-PL" w:bidi="pl-PL"/>
    </w:rPr>
  </w:style>
  <w:style w:type="character" w:customStyle="1" w:styleId="ListLabel832">
    <w:name w:val="ListLabel 832"/>
    <w:rPr>
      <w:lang w:val="pl-PL" w:eastAsia="pl-PL" w:bidi="pl-PL"/>
    </w:rPr>
  </w:style>
  <w:style w:type="character" w:customStyle="1" w:styleId="ListLabel831">
    <w:name w:val="ListLabel 831"/>
    <w:rPr>
      <w:lang w:val="pl-PL" w:eastAsia="pl-PL" w:bidi="pl-PL"/>
    </w:rPr>
  </w:style>
  <w:style w:type="character" w:customStyle="1" w:styleId="ListLabel830">
    <w:name w:val="ListLabel 830"/>
    <w:rPr>
      <w:lang w:val="pl-PL" w:eastAsia="pl-PL" w:bidi="pl-PL"/>
    </w:rPr>
  </w:style>
  <w:style w:type="character" w:customStyle="1" w:styleId="ListLabel829">
    <w:name w:val="ListLabel 829"/>
    <w:rPr>
      <w:lang w:val="pl-PL" w:eastAsia="pl-PL" w:bidi="pl-PL"/>
    </w:rPr>
  </w:style>
  <w:style w:type="character" w:customStyle="1" w:styleId="ListLabel828">
    <w:name w:val="ListLabel 828"/>
    <w:rPr>
      <w:lang w:val="pl-PL" w:eastAsia="pl-PL" w:bidi="pl-PL"/>
    </w:rPr>
  </w:style>
  <w:style w:type="character" w:customStyle="1" w:styleId="ListLabel827">
    <w:name w:val="ListLabel 827"/>
    <w:rPr>
      <w:rFonts w:ascii="Times New Roman" w:hAnsi="Times New Roman"/>
      <w:sz w:val="20"/>
      <w:lang w:val="pl-PL" w:eastAsia="pl-PL" w:bidi="pl-PL"/>
    </w:rPr>
  </w:style>
  <w:style w:type="character" w:customStyle="1" w:styleId="ListLabel826">
    <w:name w:val="ListLabel 826"/>
    <w:rPr>
      <w:lang w:val="pl-PL" w:eastAsia="pl-PL" w:bidi="pl-PL"/>
    </w:rPr>
  </w:style>
  <w:style w:type="character" w:customStyle="1" w:styleId="ListLabel825">
    <w:name w:val="ListLabel 825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24">
    <w:name w:val="ListLabel 824"/>
    <w:rPr>
      <w:lang w:val="pl-PL" w:eastAsia="pl-PL" w:bidi="pl-PL"/>
    </w:rPr>
  </w:style>
  <w:style w:type="character" w:customStyle="1" w:styleId="ListLabel823">
    <w:name w:val="ListLabel 823"/>
    <w:rPr>
      <w:lang w:val="pl-PL" w:eastAsia="pl-PL" w:bidi="pl-PL"/>
    </w:rPr>
  </w:style>
  <w:style w:type="character" w:customStyle="1" w:styleId="ListLabel822">
    <w:name w:val="ListLabel 822"/>
    <w:rPr>
      <w:lang w:val="pl-PL" w:eastAsia="pl-PL" w:bidi="pl-PL"/>
    </w:rPr>
  </w:style>
  <w:style w:type="character" w:customStyle="1" w:styleId="ListLabel821">
    <w:name w:val="ListLabel 821"/>
    <w:rPr>
      <w:lang w:val="pl-PL" w:eastAsia="pl-PL" w:bidi="pl-PL"/>
    </w:rPr>
  </w:style>
  <w:style w:type="character" w:customStyle="1" w:styleId="ListLabel820">
    <w:name w:val="ListLabel 820"/>
    <w:rPr>
      <w:lang w:val="pl-PL" w:eastAsia="pl-PL" w:bidi="pl-PL"/>
    </w:rPr>
  </w:style>
  <w:style w:type="character" w:customStyle="1" w:styleId="ListLabel819">
    <w:name w:val="ListLabel 819"/>
    <w:rPr>
      <w:lang w:val="pl-PL" w:eastAsia="pl-PL" w:bidi="pl-PL"/>
    </w:rPr>
  </w:style>
  <w:style w:type="character" w:customStyle="1" w:styleId="ListLabel818">
    <w:name w:val="ListLabel 818"/>
    <w:rPr>
      <w:rFonts w:ascii="Times New Roman" w:hAnsi="Times New Roman"/>
      <w:sz w:val="20"/>
      <w:lang w:val="pl-PL" w:eastAsia="pl-PL" w:bidi="pl-PL"/>
    </w:rPr>
  </w:style>
  <w:style w:type="character" w:customStyle="1" w:styleId="ListLabel817">
    <w:name w:val="ListLabel 817"/>
    <w:rPr>
      <w:lang w:val="pl-PL" w:eastAsia="pl-PL" w:bidi="pl-PL"/>
    </w:rPr>
  </w:style>
  <w:style w:type="character" w:customStyle="1" w:styleId="ListLabel816">
    <w:name w:val="ListLabel 816"/>
    <w:rPr>
      <w:rFonts w:eastAsia="Century Gothic" w:cs="Century Gothic"/>
      <w:w w:val="97"/>
      <w:sz w:val="17"/>
      <w:szCs w:val="17"/>
      <w:lang w:val="pl-PL" w:eastAsia="pl-PL" w:bidi="pl-PL"/>
    </w:rPr>
  </w:style>
  <w:style w:type="character" w:customStyle="1" w:styleId="ListLabel815">
    <w:name w:val="ListLabel 815"/>
    <w:rPr>
      <w:lang w:val="pl-PL" w:eastAsia="pl-PL" w:bidi="pl-PL"/>
    </w:rPr>
  </w:style>
  <w:style w:type="character" w:customStyle="1" w:styleId="ListLabel814">
    <w:name w:val="ListLabel 814"/>
    <w:rPr>
      <w:lang w:val="pl-PL" w:eastAsia="pl-PL" w:bidi="pl-PL"/>
    </w:rPr>
  </w:style>
  <w:style w:type="character" w:customStyle="1" w:styleId="ListLabel813">
    <w:name w:val="ListLabel 813"/>
    <w:rPr>
      <w:lang w:val="pl-PL" w:eastAsia="pl-PL" w:bidi="pl-PL"/>
    </w:rPr>
  </w:style>
  <w:style w:type="character" w:customStyle="1" w:styleId="ListLabel812">
    <w:name w:val="ListLabel 812"/>
    <w:rPr>
      <w:lang w:val="pl-PL" w:eastAsia="pl-PL" w:bidi="pl-PL"/>
    </w:rPr>
  </w:style>
  <w:style w:type="character" w:customStyle="1" w:styleId="ListLabel811">
    <w:name w:val="ListLabel 811"/>
    <w:rPr>
      <w:lang w:val="pl-PL" w:eastAsia="pl-PL" w:bidi="pl-PL"/>
    </w:rPr>
  </w:style>
  <w:style w:type="character" w:customStyle="1" w:styleId="ListLabel810">
    <w:name w:val="ListLabel 810"/>
    <w:rPr>
      <w:lang w:val="pl-PL" w:eastAsia="pl-PL" w:bidi="pl-PL"/>
    </w:rPr>
  </w:style>
  <w:style w:type="character" w:customStyle="1" w:styleId="ListLabel809">
    <w:name w:val="ListLabel 809"/>
    <w:rPr>
      <w:lang w:val="pl-PL" w:eastAsia="pl-PL" w:bidi="pl-PL"/>
    </w:rPr>
  </w:style>
  <w:style w:type="character" w:customStyle="1" w:styleId="ListLabel808">
    <w:name w:val="ListLabel 808"/>
    <w:rPr>
      <w:lang w:val="pl-PL" w:eastAsia="pl-PL" w:bidi="pl-PL"/>
    </w:rPr>
  </w:style>
  <w:style w:type="character" w:customStyle="1" w:styleId="ListLabel807">
    <w:name w:val="ListLabel 80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806">
    <w:name w:val="ListLabel 806"/>
    <w:rPr>
      <w:lang w:val="pl-PL" w:eastAsia="pl-PL" w:bidi="pl-PL"/>
    </w:rPr>
  </w:style>
  <w:style w:type="character" w:customStyle="1" w:styleId="ListLabel805">
    <w:name w:val="ListLabel 805"/>
    <w:rPr>
      <w:lang w:val="pl-PL" w:eastAsia="pl-PL" w:bidi="pl-PL"/>
    </w:rPr>
  </w:style>
  <w:style w:type="character" w:customStyle="1" w:styleId="ListLabel804">
    <w:name w:val="ListLabel 804"/>
    <w:rPr>
      <w:lang w:val="pl-PL" w:eastAsia="pl-PL" w:bidi="pl-PL"/>
    </w:rPr>
  </w:style>
  <w:style w:type="character" w:customStyle="1" w:styleId="ListLabel803">
    <w:name w:val="ListLabel 803"/>
    <w:rPr>
      <w:lang w:val="pl-PL" w:eastAsia="pl-PL" w:bidi="pl-PL"/>
    </w:rPr>
  </w:style>
  <w:style w:type="character" w:customStyle="1" w:styleId="ListLabel802">
    <w:name w:val="ListLabel 802"/>
    <w:rPr>
      <w:lang w:val="pl-PL" w:eastAsia="pl-PL" w:bidi="pl-PL"/>
    </w:rPr>
  </w:style>
  <w:style w:type="character" w:customStyle="1" w:styleId="ListLabel801">
    <w:name w:val="ListLabel 801"/>
    <w:rPr>
      <w:lang w:val="pl-PL" w:eastAsia="pl-PL" w:bidi="pl-PL"/>
    </w:rPr>
  </w:style>
  <w:style w:type="character" w:customStyle="1" w:styleId="ListLabel800">
    <w:name w:val="ListLabel 800"/>
    <w:rPr>
      <w:lang w:val="pl-PL" w:eastAsia="pl-PL" w:bidi="pl-PL"/>
    </w:rPr>
  </w:style>
  <w:style w:type="character" w:customStyle="1" w:styleId="ListLabel799">
    <w:name w:val="ListLabel 799"/>
    <w:rPr>
      <w:lang w:val="pl-PL" w:eastAsia="pl-PL" w:bidi="pl-PL"/>
    </w:rPr>
  </w:style>
  <w:style w:type="character" w:customStyle="1" w:styleId="ListLabel798">
    <w:name w:val="ListLabel 79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97">
    <w:name w:val="ListLabel 797"/>
    <w:rPr>
      <w:lang w:val="pl-PL" w:eastAsia="pl-PL" w:bidi="pl-PL"/>
    </w:rPr>
  </w:style>
  <w:style w:type="character" w:customStyle="1" w:styleId="ListLabel796">
    <w:name w:val="ListLabel 796"/>
    <w:rPr>
      <w:lang w:val="pl-PL" w:eastAsia="pl-PL" w:bidi="pl-PL"/>
    </w:rPr>
  </w:style>
  <w:style w:type="character" w:customStyle="1" w:styleId="ListLabel795">
    <w:name w:val="ListLabel 795"/>
    <w:rPr>
      <w:lang w:val="pl-PL" w:eastAsia="pl-PL" w:bidi="pl-PL"/>
    </w:rPr>
  </w:style>
  <w:style w:type="character" w:customStyle="1" w:styleId="ListLabel794">
    <w:name w:val="ListLabel 794"/>
    <w:rPr>
      <w:lang w:val="pl-PL" w:eastAsia="pl-PL" w:bidi="pl-PL"/>
    </w:rPr>
  </w:style>
  <w:style w:type="character" w:customStyle="1" w:styleId="ListLabel793">
    <w:name w:val="ListLabel 793"/>
    <w:rPr>
      <w:lang w:val="pl-PL" w:eastAsia="pl-PL" w:bidi="pl-PL"/>
    </w:rPr>
  </w:style>
  <w:style w:type="character" w:customStyle="1" w:styleId="ListLabel792">
    <w:name w:val="ListLabel 792"/>
    <w:rPr>
      <w:lang w:val="pl-PL" w:eastAsia="pl-PL" w:bidi="pl-PL"/>
    </w:rPr>
  </w:style>
  <w:style w:type="character" w:customStyle="1" w:styleId="ListLabel791">
    <w:name w:val="ListLabel 791"/>
    <w:rPr>
      <w:lang w:val="pl-PL" w:eastAsia="pl-PL" w:bidi="pl-PL"/>
    </w:rPr>
  </w:style>
  <w:style w:type="character" w:customStyle="1" w:styleId="ListLabel790">
    <w:name w:val="ListLabel 790"/>
    <w:rPr>
      <w:lang w:val="pl-PL" w:eastAsia="pl-PL" w:bidi="pl-PL"/>
    </w:rPr>
  </w:style>
  <w:style w:type="character" w:customStyle="1" w:styleId="ListLabel789">
    <w:name w:val="ListLabel 78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88">
    <w:name w:val="ListLabel 788"/>
    <w:rPr>
      <w:lang w:val="pl-PL" w:eastAsia="pl-PL" w:bidi="pl-PL"/>
    </w:rPr>
  </w:style>
  <w:style w:type="character" w:customStyle="1" w:styleId="ListLabel787">
    <w:name w:val="ListLabel 787"/>
    <w:rPr>
      <w:lang w:val="pl-PL" w:eastAsia="pl-PL" w:bidi="pl-PL"/>
    </w:rPr>
  </w:style>
  <w:style w:type="character" w:customStyle="1" w:styleId="ListLabel786">
    <w:name w:val="ListLabel 786"/>
    <w:rPr>
      <w:lang w:val="pl-PL" w:eastAsia="pl-PL" w:bidi="pl-PL"/>
    </w:rPr>
  </w:style>
  <w:style w:type="character" w:customStyle="1" w:styleId="ListLabel785">
    <w:name w:val="ListLabel 785"/>
    <w:rPr>
      <w:lang w:val="pl-PL" w:eastAsia="pl-PL" w:bidi="pl-PL"/>
    </w:rPr>
  </w:style>
  <w:style w:type="character" w:customStyle="1" w:styleId="ListLabel784">
    <w:name w:val="ListLabel 784"/>
    <w:rPr>
      <w:lang w:val="pl-PL" w:eastAsia="pl-PL" w:bidi="pl-PL"/>
    </w:rPr>
  </w:style>
  <w:style w:type="character" w:customStyle="1" w:styleId="ListLabel783">
    <w:name w:val="ListLabel 783"/>
    <w:rPr>
      <w:lang w:val="pl-PL" w:eastAsia="pl-PL" w:bidi="pl-PL"/>
    </w:rPr>
  </w:style>
  <w:style w:type="character" w:customStyle="1" w:styleId="ListLabel782">
    <w:name w:val="ListLabel 782"/>
    <w:rPr>
      <w:lang w:val="pl-PL" w:eastAsia="pl-PL" w:bidi="pl-PL"/>
    </w:rPr>
  </w:style>
  <w:style w:type="character" w:customStyle="1" w:styleId="ListLabel781">
    <w:name w:val="ListLabel 781"/>
    <w:rPr>
      <w:lang w:val="pl-PL" w:eastAsia="pl-PL" w:bidi="pl-PL"/>
    </w:rPr>
  </w:style>
  <w:style w:type="character" w:customStyle="1" w:styleId="ListLabel780">
    <w:name w:val="ListLabel 78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9">
    <w:name w:val="ListLabel 779"/>
    <w:rPr>
      <w:lang w:val="pl-PL" w:eastAsia="pl-PL" w:bidi="pl-PL"/>
    </w:rPr>
  </w:style>
  <w:style w:type="character" w:customStyle="1" w:styleId="ListLabel778">
    <w:name w:val="ListLabel 778"/>
    <w:rPr>
      <w:lang w:val="pl-PL" w:eastAsia="pl-PL" w:bidi="pl-PL"/>
    </w:rPr>
  </w:style>
  <w:style w:type="character" w:customStyle="1" w:styleId="ListLabel777">
    <w:name w:val="ListLabel 777"/>
    <w:rPr>
      <w:lang w:val="pl-PL" w:eastAsia="pl-PL" w:bidi="pl-PL"/>
    </w:rPr>
  </w:style>
  <w:style w:type="character" w:customStyle="1" w:styleId="ListLabel776">
    <w:name w:val="ListLabel 776"/>
    <w:rPr>
      <w:lang w:val="pl-PL" w:eastAsia="pl-PL" w:bidi="pl-PL"/>
    </w:rPr>
  </w:style>
  <w:style w:type="character" w:customStyle="1" w:styleId="ListLabel775">
    <w:name w:val="ListLabel 775"/>
    <w:rPr>
      <w:lang w:val="pl-PL" w:eastAsia="pl-PL" w:bidi="pl-PL"/>
    </w:rPr>
  </w:style>
  <w:style w:type="character" w:customStyle="1" w:styleId="ListLabel774">
    <w:name w:val="ListLabel 774"/>
    <w:rPr>
      <w:lang w:val="pl-PL" w:eastAsia="pl-PL" w:bidi="pl-PL"/>
    </w:rPr>
  </w:style>
  <w:style w:type="character" w:customStyle="1" w:styleId="ListLabel773">
    <w:name w:val="ListLabel 773"/>
    <w:rPr>
      <w:lang w:val="pl-PL" w:eastAsia="pl-PL" w:bidi="pl-PL"/>
    </w:rPr>
  </w:style>
  <w:style w:type="character" w:customStyle="1" w:styleId="ListLabel772">
    <w:name w:val="ListLabel 772"/>
    <w:rPr>
      <w:lang w:val="pl-PL" w:eastAsia="pl-PL" w:bidi="pl-PL"/>
    </w:rPr>
  </w:style>
  <w:style w:type="character" w:customStyle="1" w:styleId="ListLabel771">
    <w:name w:val="ListLabel 77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70">
    <w:name w:val="ListLabel 770"/>
    <w:rPr>
      <w:lang w:val="pl-PL" w:eastAsia="pl-PL" w:bidi="pl-PL"/>
    </w:rPr>
  </w:style>
  <w:style w:type="character" w:customStyle="1" w:styleId="ListLabel769">
    <w:name w:val="ListLabel 769"/>
    <w:rPr>
      <w:lang w:val="pl-PL" w:eastAsia="pl-PL" w:bidi="pl-PL"/>
    </w:rPr>
  </w:style>
  <w:style w:type="character" w:customStyle="1" w:styleId="ListLabel768">
    <w:name w:val="ListLabel 768"/>
    <w:rPr>
      <w:lang w:val="pl-PL" w:eastAsia="pl-PL" w:bidi="pl-PL"/>
    </w:rPr>
  </w:style>
  <w:style w:type="character" w:customStyle="1" w:styleId="ListLabel767">
    <w:name w:val="ListLabel 767"/>
    <w:rPr>
      <w:lang w:val="pl-PL" w:eastAsia="pl-PL" w:bidi="pl-PL"/>
    </w:rPr>
  </w:style>
  <w:style w:type="character" w:customStyle="1" w:styleId="ListLabel766">
    <w:name w:val="ListLabel 766"/>
    <w:rPr>
      <w:lang w:val="pl-PL" w:eastAsia="pl-PL" w:bidi="pl-PL"/>
    </w:rPr>
  </w:style>
  <w:style w:type="character" w:customStyle="1" w:styleId="ListLabel765">
    <w:name w:val="ListLabel 765"/>
    <w:rPr>
      <w:lang w:val="pl-PL" w:eastAsia="pl-PL" w:bidi="pl-PL"/>
    </w:rPr>
  </w:style>
  <w:style w:type="character" w:customStyle="1" w:styleId="ListLabel764">
    <w:name w:val="ListLabel 764"/>
    <w:rPr>
      <w:lang w:val="pl-PL" w:eastAsia="pl-PL" w:bidi="pl-PL"/>
    </w:rPr>
  </w:style>
  <w:style w:type="character" w:customStyle="1" w:styleId="ListLabel763">
    <w:name w:val="ListLabel 763"/>
    <w:rPr>
      <w:lang w:val="pl-PL" w:eastAsia="pl-PL" w:bidi="pl-PL"/>
    </w:rPr>
  </w:style>
  <w:style w:type="character" w:customStyle="1" w:styleId="ListLabel762">
    <w:name w:val="ListLabel 76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61">
    <w:name w:val="ListLabel 761"/>
    <w:rPr>
      <w:lang w:val="pl-PL" w:eastAsia="pl-PL" w:bidi="pl-PL"/>
    </w:rPr>
  </w:style>
  <w:style w:type="character" w:customStyle="1" w:styleId="ListLabel760">
    <w:name w:val="ListLabel 760"/>
    <w:rPr>
      <w:lang w:val="pl-PL" w:eastAsia="pl-PL" w:bidi="pl-PL"/>
    </w:rPr>
  </w:style>
  <w:style w:type="character" w:customStyle="1" w:styleId="ListLabel759">
    <w:name w:val="ListLabel 759"/>
    <w:rPr>
      <w:lang w:val="pl-PL" w:eastAsia="pl-PL" w:bidi="pl-PL"/>
    </w:rPr>
  </w:style>
  <w:style w:type="character" w:customStyle="1" w:styleId="ListLabel758">
    <w:name w:val="ListLabel 758"/>
    <w:rPr>
      <w:lang w:val="pl-PL" w:eastAsia="pl-PL" w:bidi="pl-PL"/>
    </w:rPr>
  </w:style>
  <w:style w:type="character" w:customStyle="1" w:styleId="ListLabel757">
    <w:name w:val="ListLabel 757"/>
    <w:rPr>
      <w:lang w:val="pl-PL" w:eastAsia="pl-PL" w:bidi="pl-PL"/>
    </w:rPr>
  </w:style>
  <w:style w:type="character" w:customStyle="1" w:styleId="ListLabel756">
    <w:name w:val="ListLabel 756"/>
    <w:rPr>
      <w:lang w:val="pl-PL" w:eastAsia="pl-PL" w:bidi="pl-PL"/>
    </w:rPr>
  </w:style>
  <w:style w:type="character" w:customStyle="1" w:styleId="ListLabel755">
    <w:name w:val="ListLabel 755"/>
    <w:rPr>
      <w:lang w:val="pl-PL" w:eastAsia="pl-PL" w:bidi="pl-PL"/>
    </w:rPr>
  </w:style>
  <w:style w:type="character" w:customStyle="1" w:styleId="ListLabel754">
    <w:name w:val="ListLabel 754"/>
    <w:rPr>
      <w:lang w:val="pl-PL" w:eastAsia="pl-PL" w:bidi="pl-PL"/>
    </w:rPr>
  </w:style>
  <w:style w:type="character" w:customStyle="1" w:styleId="ListLabel753">
    <w:name w:val="ListLabel 75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52">
    <w:name w:val="ListLabel 752"/>
    <w:rPr>
      <w:lang w:val="pl-PL" w:eastAsia="pl-PL" w:bidi="pl-PL"/>
    </w:rPr>
  </w:style>
  <w:style w:type="character" w:customStyle="1" w:styleId="ListLabel751">
    <w:name w:val="ListLabel 751"/>
    <w:rPr>
      <w:lang w:val="pl-PL" w:eastAsia="pl-PL" w:bidi="pl-PL"/>
    </w:rPr>
  </w:style>
  <w:style w:type="character" w:customStyle="1" w:styleId="ListLabel750">
    <w:name w:val="ListLabel 750"/>
    <w:rPr>
      <w:lang w:val="pl-PL" w:eastAsia="pl-PL" w:bidi="pl-PL"/>
    </w:rPr>
  </w:style>
  <w:style w:type="character" w:customStyle="1" w:styleId="ListLabel749">
    <w:name w:val="ListLabel 749"/>
    <w:rPr>
      <w:lang w:val="pl-PL" w:eastAsia="pl-PL" w:bidi="pl-PL"/>
    </w:rPr>
  </w:style>
  <w:style w:type="character" w:customStyle="1" w:styleId="ListLabel748">
    <w:name w:val="ListLabel 748"/>
    <w:rPr>
      <w:lang w:val="pl-PL" w:eastAsia="pl-PL" w:bidi="pl-PL"/>
    </w:rPr>
  </w:style>
  <w:style w:type="character" w:customStyle="1" w:styleId="ListLabel747">
    <w:name w:val="ListLabel 747"/>
    <w:rPr>
      <w:lang w:val="pl-PL" w:eastAsia="pl-PL" w:bidi="pl-PL"/>
    </w:rPr>
  </w:style>
  <w:style w:type="character" w:customStyle="1" w:styleId="ListLabel746">
    <w:name w:val="ListLabel 746"/>
    <w:rPr>
      <w:lang w:val="pl-PL" w:eastAsia="pl-PL" w:bidi="pl-PL"/>
    </w:rPr>
  </w:style>
  <w:style w:type="character" w:customStyle="1" w:styleId="ListLabel745">
    <w:name w:val="ListLabel 745"/>
    <w:rPr>
      <w:lang w:val="pl-PL" w:eastAsia="pl-PL" w:bidi="pl-PL"/>
    </w:rPr>
  </w:style>
  <w:style w:type="character" w:customStyle="1" w:styleId="ListLabel744">
    <w:name w:val="ListLabel 74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43">
    <w:name w:val="ListLabel 743"/>
    <w:rPr>
      <w:lang w:val="pl-PL" w:eastAsia="pl-PL" w:bidi="pl-PL"/>
    </w:rPr>
  </w:style>
  <w:style w:type="character" w:customStyle="1" w:styleId="ListLabel742">
    <w:name w:val="ListLabel 742"/>
    <w:rPr>
      <w:lang w:val="pl-PL" w:eastAsia="pl-PL" w:bidi="pl-PL"/>
    </w:rPr>
  </w:style>
  <w:style w:type="character" w:customStyle="1" w:styleId="ListLabel741">
    <w:name w:val="ListLabel 741"/>
    <w:rPr>
      <w:lang w:val="pl-PL" w:eastAsia="pl-PL" w:bidi="pl-PL"/>
    </w:rPr>
  </w:style>
  <w:style w:type="character" w:customStyle="1" w:styleId="ListLabel740">
    <w:name w:val="ListLabel 740"/>
    <w:rPr>
      <w:lang w:val="pl-PL" w:eastAsia="pl-PL" w:bidi="pl-PL"/>
    </w:rPr>
  </w:style>
  <w:style w:type="character" w:customStyle="1" w:styleId="ListLabel739">
    <w:name w:val="ListLabel 739"/>
    <w:rPr>
      <w:lang w:val="pl-PL" w:eastAsia="pl-PL" w:bidi="pl-PL"/>
    </w:rPr>
  </w:style>
  <w:style w:type="character" w:customStyle="1" w:styleId="ListLabel738">
    <w:name w:val="ListLabel 738"/>
    <w:rPr>
      <w:lang w:val="pl-PL" w:eastAsia="pl-PL" w:bidi="pl-PL"/>
    </w:rPr>
  </w:style>
  <w:style w:type="character" w:customStyle="1" w:styleId="ListLabel737">
    <w:name w:val="ListLabel 737"/>
    <w:rPr>
      <w:lang w:val="pl-PL" w:eastAsia="pl-PL" w:bidi="pl-PL"/>
    </w:rPr>
  </w:style>
  <w:style w:type="character" w:customStyle="1" w:styleId="ListLabel736">
    <w:name w:val="ListLabel 736"/>
    <w:rPr>
      <w:lang w:val="pl-PL" w:eastAsia="pl-PL" w:bidi="pl-PL"/>
    </w:rPr>
  </w:style>
  <w:style w:type="character" w:customStyle="1" w:styleId="ListLabel735">
    <w:name w:val="ListLabel 73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34">
    <w:name w:val="ListLabel 734"/>
    <w:rPr>
      <w:lang w:val="pl-PL" w:eastAsia="pl-PL" w:bidi="pl-PL"/>
    </w:rPr>
  </w:style>
  <w:style w:type="character" w:customStyle="1" w:styleId="ListLabel733">
    <w:name w:val="ListLabel 733"/>
    <w:rPr>
      <w:lang w:val="pl-PL" w:eastAsia="pl-PL" w:bidi="pl-PL"/>
    </w:rPr>
  </w:style>
  <w:style w:type="character" w:customStyle="1" w:styleId="ListLabel732">
    <w:name w:val="ListLabel 732"/>
    <w:rPr>
      <w:lang w:val="pl-PL" w:eastAsia="pl-PL" w:bidi="pl-PL"/>
    </w:rPr>
  </w:style>
  <w:style w:type="character" w:customStyle="1" w:styleId="ListLabel731">
    <w:name w:val="ListLabel 731"/>
    <w:rPr>
      <w:lang w:val="pl-PL" w:eastAsia="pl-PL" w:bidi="pl-PL"/>
    </w:rPr>
  </w:style>
  <w:style w:type="character" w:customStyle="1" w:styleId="ListLabel730">
    <w:name w:val="ListLabel 730"/>
    <w:rPr>
      <w:lang w:val="pl-PL" w:eastAsia="pl-PL" w:bidi="pl-PL"/>
    </w:rPr>
  </w:style>
  <w:style w:type="character" w:customStyle="1" w:styleId="ListLabel729">
    <w:name w:val="ListLabel 729"/>
    <w:rPr>
      <w:lang w:val="pl-PL" w:eastAsia="pl-PL" w:bidi="pl-PL"/>
    </w:rPr>
  </w:style>
  <w:style w:type="character" w:customStyle="1" w:styleId="ListLabel728">
    <w:name w:val="ListLabel 728"/>
    <w:rPr>
      <w:lang w:val="pl-PL" w:eastAsia="pl-PL" w:bidi="pl-PL"/>
    </w:rPr>
  </w:style>
  <w:style w:type="character" w:customStyle="1" w:styleId="ListLabel727">
    <w:name w:val="ListLabel 727"/>
    <w:rPr>
      <w:lang w:val="pl-PL" w:eastAsia="pl-PL" w:bidi="pl-PL"/>
    </w:rPr>
  </w:style>
  <w:style w:type="character" w:customStyle="1" w:styleId="ListLabel726">
    <w:name w:val="ListLabel 72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25">
    <w:name w:val="ListLabel 725"/>
    <w:rPr>
      <w:lang w:val="pl-PL" w:eastAsia="pl-PL" w:bidi="pl-PL"/>
    </w:rPr>
  </w:style>
  <w:style w:type="character" w:customStyle="1" w:styleId="ListLabel724">
    <w:name w:val="ListLabel 724"/>
    <w:rPr>
      <w:lang w:val="pl-PL" w:eastAsia="pl-PL" w:bidi="pl-PL"/>
    </w:rPr>
  </w:style>
  <w:style w:type="character" w:customStyle="1" w:styleId="ListLabel723">
    <w:name w:val="ListLabel 723"/>
    <w:rPr>
      <w:lang w:val="pl-PL" w:eastAsia="pl-PL" w:bidi="pl-PL"/>
    </w:rPr>
  </w:style>
  <w:style w:type="character" w:customStyle="1" w:styleId="ListLabel722">
    <w:name w:val="ListLabel 722"/>
    <w:rPr>
      <w:lang w:val="pl-PL" w:eastAsia="pl-PL" w:bidi="pl-PL"/>
    </w:rPr>
  </w:style>
  <w:style w:type="character" w:customStyle="1" w:styleId="ListLabel721">
    <w:name w:val="ListLabel 721"/>
    <w:rPr>
      <w:lang w:val="pl-PL" w:eastAsia="pl-PL" w:bidi="pl-PL"/>
    </w:rPr>
  </w:style>
  <w:style w:type="character" w:customStyle="1" w:styleId="ListLabel720">
    <w:name w:val="ListLabel 720"/>
    <w:rPr>
      <w:lang w:val="pl-PL" w:eastAsia="pl-PL" w:bidi="pl-PL"/>
    </w:rPr>
  </w:style>
  <w:style w:type="character" w:customStyle="1" w:styleId="ListLabel719">
    <w:name w:val="ListLabel 719"/>
    <w:rPr>
      <w:lang w:val="pl-PL" w:eastAsia="pl-PL" w:bidi="pl-PL"/>
    </w:rPr>
  </w:style>
  <w:style w:type="character" w:customStyle="1" w:styleId="ListLabel718">
    <w:name w:val="ListLabel 718"/>
    <w:rPr>
      <w:lang w:val="pl-PL" w:eastAsia="pl-PL" w:bidi="pl-PL"/>
    </w:rPr>
  </w:style>
  <w:style w:type="character" w:customStyle="1" w:styleId="ListLabel717">
    <w:name w:val="ListLabel 71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16">
    <w:name w:val="ListLabel 716"/>
    <w:rPr>
      <w:lang w:val="pl-PL" w:eastAsia="pl-PL" w:bidi="pl-PL"/>
    </w:rPr>
  </w:style>
  <w:style w:type="character" w:customStyle="1" w:styleId="ListLabel715">
    <w:name w:val="ListLabel 715"/>
    <w:rPr>
      <w:lang w:val="pl-PL" w:eastAsia="pl-PL" w:bidi="pl-PL"/>
    </w:rPr>
  </w:style>
  <w:style w:type="character" w:customStyle="1" w:styleId="ListLabel714">
    <w:name w:val="ListLabel 714"/>
    <w:rPr>
      <w:lang w:val="pl-PL" w:eastAsia="pl-PL" w:bidi="pl-PL"/>
    </w:rPr>
  </w:style>
  <w:style w:type="character" w:customStyle="1" w:styleId="ListLabel713">
    <w:name w:val="ListLabel 713"/>
    <w:rPr>
      <w:lang w:val="pl-PL" w:eastAsia="pl-PL" w:bidi="pl-PL"/>
    </w:rPr>
  </w:style>
  <w:style w:type="character" w:customStyle="1" w:styleId="ListLabel712">
    <w:name w:val="ListLabel 712"/>
    <w:rPr>
      <w:lang w:val="pl-PL" w:eastAsia="pl-PL" w:bidi="pl-PL"/>
    </w:rPr>
  </w:style>
  <w:style w:type="character" w:customStyle="1" w:styleId="ListLabel711">
    <w:name w:val="ListLabel 711"/>
    <w:rPr>
      <w:lang w:val="pl-PL" w:eastAsia="pl-PL" w:bidi="pl-PL"/>
    </w:rPr>
  </w:style>
  <w:style w:type="character" w:customStyle="1" w:styleId="ListLabel710">
    <w:name w:val="ListLabel 710"/>
    <w:rPr>
      <w:lang w:val="pl-PL" w:eastAsia="pl-PL" w:bidi="pl-PL"/>
    </w:rPr>
  </w:style>
  <w:style w:type="character" w:customStyle="1" w:styleId="ListLabel709">
    <w:name w:val="ListLabel 709"/>
    <w:rPr>
      <w:lang w:val="pl-PL" w:eastAsia="pl-PL" w:bidi="pl-PL"/>
    </w:rPr>
  </w:style>
  <w:style w:type="character" w:customStyle="1" w:styleId="ListLabel708">
    <w:name w:val="ListLabel 70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707">
    <w:name w:val="ListLabel 707"/>
    <w:rPr>
      <w:lang w:val="pl-PL" w:eastAsia="pl-PL" w:bidi="pl-PL"/>
    </w:rPr>
  </w:style>
  <w:style w:type="character" w:customStyle="1" w:styleId="ListLabel706">
    <w:name w:val="ListLabel 706"/>
    <w:rPr>
      <w:lang w:val="pl-PL" w:eastAsia="pl-PL" w:bidi="pl-PL"/>
    </w:rPr>
  </w:style>
  <w:style w:type="character" w:customStyle="1" w:styleId="ListLabel705">
    <w:name w:val="ListLabel 705"/>
    <w:rPr>
      <w:lang w:val="pl-PL" w:eastAsia="pl-PL" w:bidi="pl-PL"/>
    </w:rPr>
  </w:style>
  <w:style w:type="character" w:customStyle="1" w:styleId="ListLabel704">
    <w:name w:val="ListLabel 704"/>
    <w:rPr>
      <w:lang w:val="pl-PL" w:eastAsia="pl-PL" w:bidi="pl-PL"/>
    </w:rPr>
  </w:style>
  <w:style w:type="character" w:customStyle="1" w:styleId="ListLabel703">
    <w:name w:val="ListLabel 703"/>
    <w:rPr>
      <w:lang w:val="pl-PL" w:eastAsia="pl-PL" w:bidi="pl-PL"/>
    </w:rPr>
  </w:style>
  <w:style w:type="character" w:customStyle="1" w:styleId="ListLabel702">
    <w:name w:val="ListLabel 702"/>
    <w:rPr>
      <w:lang w:val="pl-PL" w:eastAsia="pl-PL" w:bidi="pl-PL"/>
    </w:rPr>
  </w:style>
  <w:style w:type="character" w:customStyle="1" w:styleId="ListLabel701">
    <w:name w:val="ListLabel 701"/>
    <w:rPr>
      <w:lang w:val="pl-PL" w:eastAsia="pl-PL" w:bidi="pl-PL"/>
    </w:rPr>
  </w:style>
  <w:style w:type="character" w:customStyle="1" w:styleId="ListLabel700">
    <w:name w:val="ListLabel 700"/>
    <w:rPr>
      <w:lang w:val="pl-PL" w:eastAsia="pl-PL" w:bidi="pl-PL"/>
    </w:rPr>
  </w:style>
  <w:style w:type="character" w:customStyle="1" w:styleId="ListLabel699">
    <w:name w:val="ListLabel 69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98">
    <w:name w:val="ListLabel 698"/>
    <w:rPr>
      <w:lang w:val="pl-PL" w:eastAsia="pl-PL" w:bidi="pl-PL"/>
    </w:rPr>
  </w:style>
  <w:style w:type="character" w:customStyle="1" w:styleId="ListLabel697">
    <w:name w:val="ListLabel 697"/>
    <w:rPr>
      <w:lang w:val="pl-PL" w:eastAsia="pl-PL" w:bidi="pl-PL"/>
    </w:rPr>
  </w:style>
  <w:style w:type="character" w:customStyle="1" w:styleId="ListLabel696">
    <w:name w:val="ListLabel 696"/>
    <w:rPr>
      <w:lang w:val="pl-PL" w:eastAsia="pl-PL" w:bidi="pl-PL"/>
    </w:rPr>
  </w:style>
  <w:style w:type="character" w:customStyle="1" w:styleId="ListLabel695">
    <w:name w:val="ListLabel 695"/>
    <w:rPr>
      <w:lang w:val="pl-PL" w:eastAsia="pl-PL" w:bidi="pl-PL"/>
    </w:rPr>
  </w:style>
  <w:style w:type="character" w:customStyle="1" w:styleId="ListLabel694">
    <w:name w:val="ListLabel 694"/>
    <w:rPr>
      <w:lang w:val="pl-PL" w:eastAsia="pl-PL" w:bidi="pl-PL"/>
    </w:rPr>
  </w:style>
  <w:style w:type="character" w:customStyle="1" w:styleId="ListLabel693">
    <w:name w:val="ListLabel 693"/>
    <w:rPr>
      <w:lang w:val="pl-PL" w:eastAsia="pl-PL" w:bidi="pl-PL"/>
    </w:rPr>
  </w:style>
  <w:style w:type="character" w:customStyle="1" w:styleId="ListLabel692">
    <w:name w:val="ListLabel 692"/>
    <w:rPr>
      <w:lang w:val="pl-PL" w:eastAsia="pl-PL" w:bidi="pl-PL"/>
    </w:rPr>
  </w:style>
  <w:style w:type="character" w:customStyle="1" w:styleId="ListLabel691">
    <w:name w:val="ListLabel 691"/>
    <w:rPr>
      <w:lang w:val="pl-PL" w:eastAsia="pl-PL" w:bidi="pl-PL"/>
    </w:rPr>
  </w:style>
  <w:style w:type="character" w:customStyle="1" w:styleId="ListLabel690">
    <w:name w:val="ListLabel 69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9">
    <w:name w:val="ListLabel 689"/>
    <w:rPr>
      <w:lang w:val="pl-PL" w:eastAsia="pl-PL" w:bidi="pl-PL"/>
    </w:rPr>
  </w:style>
  <w:style w:type="character" w:customStyle="1" w:styleId="ListLabel688">
    <w:name w:val="ListLabel 688"/>
    <w:rPr>
      <w:lang w:val="pl-PL" w:eastAsia="pl-PL" w:bidi="pl-PL"/>
    </w:rPr>
  </w:style>
  <w:style w:type="character" w:customStyle="1" w:styleId="ListLabel687">
    <w:name w:val="ListLabel 687"/>
    <w:rPr>
      <w:lang w:val="pl-PL" w:eastAsia="pl-PL" w:bidi="pl-PL"/>
    </w:rPr>
  </w:style>
  <w:style w:type="character" w:customStyle="1" w:styleId="ListLabel686">
    <w:name w:val="ListLabel 686"/>
    <w:rPr>
      <w:lang w:val="pl-PL" w:eastAsia="pl-PL" w:bidi="pl-PL"/>
    </w:rPr>
  </w:style>
  <w:style w:type="character" w:customStyle="1" w:styleId="ListLabel685">
    <w:name w:val="ListLabel 685"/>
    <w:rPr>
      <w:lang w:val="pl-PL" w:eastAsia="pl-PL" w:bidi="pl-PL"/>
    </w:rPr>
  </w:style>
  <w:style w:type="character" w:customStyle="1" w:styleId="ListLabel684">
    <w:name w:val="ListLabel 684"/>
    <w:rPr>
      <w:lang w:val="pl-PL" w:eastAsia="pl-PL" w:bidi="pl-PL"/>
    </w:rPr>
  </w:style>
  <w:style w:type="character" w:customStyle="1" w:styleId="ListLabel683">
    <w:name w:val="ListLabel 683"/>
    <w:rPr>
      <w:lang w:val="pl-PL" w:eastAsia="pl-PL" w:bidi="pl-PL"/>
    </w:rPr>
  </w:style>
  <w:style w:type="character" w:customStyle="1" w:styleId="ListLabel682">
    <w:name w:val="ListLabel 682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81">
    <w:name w:val="ListLabel 68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80">
    <w:name w:val="ListLabel 680"/>
    <w:rPr>
      <w:lang w:val="pl-PL" w:eastAsia="pl-PL" w:bidi="pl-PL"/>
    </w:rPr>
  </w:style>
  <w:style w:type="character" w:customStyle="1" w:styleId="ListLabel679">
    <w:name w:val="ListLabel 679"/>
    <w:rPr>
      <w:lang w:val="pl-PL" w:eastAsia="pl-PL" w:bidi="pl-PL"/>
    </w:rPr>
  </w:style>
  <w:style w:type="character" w:customStyle="1" w:styleId="ListLabel678">
    <w:name w:val="ListLabel 678"/>
    <w:rPr>
      <w:lang w:val="pl-PL" w:eastAsia="pl-PL" w:bidi="pl-PL"/>
    </w:rPr>
  </w:style>
  <w:style w:type="character" w:customStyle="1" w:styleId="ListLabel677">
    <w:name w:val="ListLabel 677"/>
    <w:rPr>
      <w:lang w:val="pl-PL" w:eastAsia="pl-PL" w:bidi="pl-PL"/>
    </w:rPr>
  </w:style>
  <w:style w:type="character" w:customStyle="1" w:styleId="ListLabel676">
    <w:name w:val="ListLabel 676"/>
    <w:rPr>
      <w:lang w:val="pl-PL" w:eastAsia="pl-PL" w:bidi="pl-PL"/>
    </w:rPr>
  </w:style>
  <w:style w:type="character" w:customStyle="1" w:styleId="ListLabel675">
    <w:name w:val="ListLabel 675"/>
    <w:rPr>
      <w:lang w:val="pl-PL" w:eastAsia="pl-PL" w:bidi="pl-PL"/>
    </w:rPr>
  </w:style>
  <w:style w:type="character" w:customStyle="1" w:styleId="ListLabel674">
    <w:name w:val="ListLabel 674"/>
    <w:rPr>
      <w:lang w:val="pl-PL" w:eastAsia="pl-PL" w:bidi="pl-PL"/>
    </w:rPr>
  </w:style>
  <w:style w:type="character" w:customStyle="1" w:styleId="ListLabel673">
    <w:name w:val="ListLabel 673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72">
    <w:name w:val="ListLabel 67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71">
    <w:name w:val="ListLabel 671"/>
    <w:rPr>
      <w:lang w:val="pl-PL" w:eastAsia="pl-PL" w:bidi="pl-PL"/>
    </w:rPr>
  </w:style>
  <w:style w:type="character" w:customStyle="1" w:styleId="ListLabel670">
    <w:name w:val="ListLabel 670"/>
    <w:rPr>
      <w:lang w:val="pl-PL" w:eastAsia="pl-PL" w:bidi="pl-PL"/>
    </w:rPr>
  </w:style>
  <w:style w:type="character" w:customStyle="1" w:styleId="ListLabel669">
    <w:name w:val="ListLabel 669"/>
    <w:rPr>
      <w:lang w:val="pl-PL" w:eastAsia="pl-PL" w:bidi="pl-PL"/>
    </w:rPr>
  </w:style>
  <w:style w:type="character" w:customStyle="1" w:styleId="ListLabel668">
    <w:name w:val="ListLabel 668"/>
    <w:rPr>
      <w:lang w:val="pl-PL" w:eastAsia="pl-PL" w:bidi="pl-PL"/>
    </w:rPr>
  </w:style>
  <w:style w:type="character" w:customStyle="1" w:styleId="ListLabel667">
    <w:name w:val="ListLabel 667"/>
    <w:rPr>
      <w:lang w:val="pl-PL" w:eastAsia="pl-PL" w:bidi="pl-PL"/>
    </w:rPr>
  </w:style>
  <w:style w:type="character" w:customStyle="1" w:styleId="ListLabel666">
    <w:name w:val="ListLabel 666"/>
    <w:rPr>
      <w:lang w:val="pl-PL" w:eastAsia="pl-PL" w:bidi="pl-PL"/>
    </w:rPr>
  </w:style>
  <w:style w:type="character" w:customStyle="1" w:styleId="ListLabel665">
    <w:name w:val="ListLabel 665"/>
    <w:rPr>
      <w:lang w:val="pl-PL" w:eastAsia="pl-PL" w:bidi="pl-PL"/>
    </w:rPr>
  </w:style>
  <w:style w:type="character" w:customStyle="1" w:styleId="ListLabel664">
    <w:name w:val="ListLabel 664"/>
    <w:rPr>
      <w:lang w:val="pl-PL" w:eastAsia="pl-PL" w:bidi="pl-PL"/>
    </w:rPr>
  </w:style>
  <w:style w:type="character" w:customStyle="1" w:styleId="ListLabel663">
    <w:name w:val="ListLabel 66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62">
    <w:name w:val="ListLabel 662"/>
    <w:rPr>
      <w:lang w:val="pl-PL" w:eastAsia="pl-PL" w:bidi="pl-PL"/>
    </w:rPr>
  </w:style>
  <w:style w:type="character" w:customStyle="1" w:styleId="ListLabel661">
    <w:name w:val="ListLabel 661"/>
    <w:rPr>
      <w:lang w:val="pl-PL" w:eastAsia="pl-PL" w:bidi="pl-PL"/>
    </w:rPr>
  </w:style>
  <w:style w:type="character" w:customStyle="1" w:styleId="ListLabel660">
    <w:name w:val="ListLabel 660"/>
    <w:rPr>
      <w:lang w:val="pl-PL" w:eastAsia="pl-PL" w:bidi="pl-PL"/>
    </w:rPr>
  </w:style>
  <w:style w:type="character" w:customStyle="1" w:styleId="ListLabel659">
    <w:name w:val="ListLabel 659"/>
    <w:rPr>
      <w:lang w:val="pl-PL" w:eastAsia="pl-PL" w:bidi="pl-PL"/>
    </w:rPr>
  </w:style>
  <w:style w:type="character" w:customStyle="1" w:styleId="ListLabel658">
    <w:name w:val="ListLabel 658"/>
    <w:rPr>
      <w:lang w:val="pl-PL" w:eastAsia="pl-PL" w:bidi="pl-PL"/>
    </w:rPr>
  </w:style>
  <w:style w:type="character" w:customStyle="1" w:styleId="ListLabel657">
    <w:name w:val="ListLabel 657"/>
    <w:rPr>
      <w:lang w:val="pl-PL" w:eastAsia="pl-PL" w:bidi="pl-PL"/>
    </w:rPr>
  </w:style>
  <w:style w:type="character" w:customStyle="1" w:styleId="ListLabel656">
    <w:name w:val="ListLabel 656"/>
    <w:rPr>
      <w:lang w:val="pl-PL" w:eastAsia="pl-PL" w:bidi="pl-PL"/>
    </w:rPr>
  </w:style>
  <w:style w:type="character" w:customStyle="1" w:styleId="ListLabel655">
    <w:name w:val="ListLabel 655"/>
    <w:rPr>
      <w:lang w:val="pl-PL" w:eastAsia="pl-PL" w:bidi="pl-PL"/>
    </w:rPr>
  </w:style>
  <w:style w:type="character" w:customStyle="1" w:styleId="ListLabel654">
    <w:name w:val="ListLabel 65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53">
    <w:name w:val="ListLabel 653"/>
    <w:rPr>
      <w:lang w:val="pl-PL" w:eastAsia="pl-PL" w:bidi="pl-PL"/>
    </w:rPr>
  </w:style>
  <w:style w:type="character" w:customStyle="1" w:styleId="ListLabel652">
    <w:name w:val="ListLabel 652"/>
    <w:rPr>
      <w:lang w:val="pl-PL" w:eastAsia="pl-PL" w:bidi="pl-PL"/>
    </w:rPr>
  </w:style>
  <w:style w:type="character" w:customStyle="1" w:styleId="ListLabel651">
    <w:name w:val="ListLabel 651"/>
    <w:rPr>
      <w:lang w:val="pl-PL" w:eastAsia="pl-PL" w:bidi="pl-PL"/>
    </w:rPr>
  </w:style>
  <w:style w:type="character" w:customStyle="1" w:styleId="ListLabel650">
    <w:name w:val="ListLabel 650"/>
    <w:rPr>
      <w:lang w:val="pl-PL" w:eastAsia="pl-PL" w:bidi="pl-PL"/>
    </w:rPr>
  </w:style>
  <w:style w:type="character" w:customStyle="1" w:styleId="ListLabel649">
    <w:name w:val="ListLabel 649"/>
    <w:rPr>
      <w:lang w:val="pl-PL" w:eastAsia="pl-PL" w:bidi="pl-PL"/>
    </w:rPr>
  </w:style>
  <w:style w:type="character" w:customStyle="1" w:styleId="ListLabel648">
    <w:name w:val="ListLabel 648"/>
    <w:rPr>
      <w:lang w:val="pl-PL" w:eastAsia="pl-PL" w:bidi="pl-PL"/>
    </w:rPr>
  </w:style>
  <w:style w:type="character" w:customStyle="1" w:styleId="ListLabel647">
    <w:name w:val="ListLabel 647"/>
    <w:rPr>
      <w:lang w:val="pl-PL" w:eastAsia="pl-PL" w:bidi="pl-PL"/>
    </w:rPr>
  </w:style>
  <w:style w:type="character" w:customStyle="1" w:styleId="ListLabel646">
    <w:name w:val="ListLabel 646"/>
    <w:rPr>
      <w:lang w:val="pl-PL" w:eastAsia="pl-PL" w:bidi="pl-PL"/>
    </w:rPr>
  </w:style>
  <w:style w:type="character" w:customStyle="1" w:styleId="ListLabel645">
    <w:name w:val="ListLabel 64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44">
    <w:name w:val="ListLabel 644"/>
    <w:rPr>
      <w:lang w:val="pl-PL" w:eastAsia="pl-PL" w:bidi="pl-PL"/>
    </w:rPr>
  </w:style>
  <w:style w:type="character" w:customStyle="1" w:styleId="ListLabel643">
    <w:name w:val="ListLabel 643"/>
    <w:rPr>
      <w:lang w:val="pl-PL" w:eastAsia="pl-PL" w:bidi="pl-PL"/>
    </w:rPr>
  </w:style>
  <w:style w:type="character" w:customStyle="1" w:styleId="ListLabel642">
    <w:name w:val="ListLabel 642"/>
    <w:rPr>
      <w:lang w:val="pl-PL" w:eastAsia="pl-PL" w:bidi="pl-PL"/>
    </w:rPr>
  </w:style>
  <w:style w:type="character" w:customStyle="1" w:styleId="ListLabel641">
    <w:name w:val="ListLabel 641"/>
    <w:rPr>
      <w:lang w:val="pl-PL" w:eastAsia="pl-PL" w:bidi="pl-PL"/>
    </w:rPr>
  </w:style>
  <w:style w:type="character" w:customStyle="1" w:styleId="ListLabel640">
    <w:name w:val="ListLabel 640"/>
    <w:rPr>
      <w:lang w:val="pl-PL" w:eastAsia="pl-PL" w:bidi="pl-PL"/>
    </w:rPr>
  </w:style>
  <w:style w:type="character" w:customStyle="1" w:styleId="ListLabel639">
    <w:name w:val="ListLabel 639"/>
    <w:rPr>
      <w:lang w:val="pl-PL" w:eastAsia="pl-PL" w:bidi="pl-PL"/>
    </w:rPr>
  </w:style>
  <w:style w:type="character" w:customStyle="1" w:styleId="ListLabel638">
    <w:name w:val="ListLabel 638"/>
    <w:rPr>
      <w:lang w:val="pl-PL" w:eastAsia="pl-PL" w:bidi="pl-PL"/>
    </w:rPr>
  </w:style>
  <w:style w:type="character" w:customStyle="1" w:styleId="ListLabel637">
    <w:name w:val="ListLabel 637"/>
    <w:rPr>
      <w:lang w:val="pl-PL" w:eastAsia="pl-PL" w:bidi="pl-PL"/>
    </w:rPr>
  </w:style>
  <w:style w:type="character" w:customStyle="1" w:styleId="ListLabel636">
    <w:name w:val="ListLabel 63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35">
    <w:name w:val="ListLabel 635"/>
    <w:rPr>
      <w:lang w:val="pl-PL" w:eastAsia="pl-PL" w:bidi="pl-PL"/>
    </w:rPr>
  </w:style>
  <w:style w:type="character" w:customStyle="1" w:styleId="ListLabel634">
    <w:name w:val="ListLabel 634"/>
    <w:rPr>
      <w:lang w:val="pl-PL" w:eastAsia="pl-PL" w:bidi="pl-PL"/>
    </w:rPr>
  </w:style>
  <w:style w:type="character" w:customStyle="1" w:styleId="ListLabel633">
    <w:name w:val="ListLabel 633"/>
    <w:rPr>
      <w:lang w:val="pl-PL" w:eastAsia="pl-PL" w:bidi="pl-PL"/>
    </w:rPr>
  </w:style>
  <w:style w:type="character" w:customStyle="1" w:styleId="ListLabel632">
    <w:name w:val="ListLabel 632"/>
    <w:rPr>
      <w:lang w:val="pl-PL" w:eastAsia="pl-PL" w:bidi="pl-PL"/>
    </w:rPr>
  </w:style>
  <w:style w:type="character" w:customStyle="1" w:styleId="ListLabel631">
    <w:name w:val="ListLabel 631"/>
    <w:rPr>
      <w:lang w:val="pl-PL" w:eastAsia="pl-PL" w:bidi="pl-PL"/>
    </w:rPr>
  </w:style>
  <w:style w:type="character" w:customStyle="1" w:styleId="ListLabel630">
    <w:name w:val="ListLabel 630"/>
    <w:rPr>
      <w:lang w:val="pl-PL" w:eastAsia="pl-PL" w:bidi="pl-PL"/>
    </w:rPr>
  </w:style>
  <w:style w:type="character" w:customStyle="1" w:styleId="ListLabel629">
    <w:name w:val="ListLabel 629"/>
    <w:rPr>
      <w:lang w:val="pl-PL" w:eastAsia="pl-PL" w:bidi="pl-PL"/>
    </w:rPr>
  </w:style>
  <w:style w:type="character" w:customStyle="1" w:styleId="ListLabel628">
    <w:name w:val="ListLabel 628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627">
    <w:name w:val="ListLabel 627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26">
    <w:name w:val="ListLabel 626"/>
    <w:rPr>
      <w:lang w:val="pl-PL" w:eastAsia="pl-PL" w:bidi="pl-PL"/>
    </w:rPr>
  </w:style>
  <w:style w:type="character" w:customStyle="1" w:styleId="ListLabel625">
    <w:name w:val="ListLabel 625"/>
    <w:rPr>
      <w:lang w:val="pl-PL" w:eastAsia="pl-PL" w:bidi="pl-PL"/>
    </w:rPr>
  </w:style>
  <w:style w:type="character" w:customStyle="1" w:styleId="ListLabel624">
    <w:name w:val="ListLabel 624"/>
    <w:rPr>
      <w:lang w:val="pl-PL" w:eastAsia="pl-PL" w:bidi="pl-PL"/>
    </w:rPr>
  </w:style>
  <w:style w:type="character" w:customStyle="1" w:styleId="ListLabel623">
    <w:name w:val="ListLabel 623"/>
    <w:rPr>
      <w:lang w:val="pl-PL" w:eastAsia="pl-PL" w:bidi="pl-PL"/>
    </w:rPr>
  </w:style>
  <w:style w:type="character" w:customStyle="1" w:styleId="ListLabel622">
    <w:name w:val="ListLabel 622"/>
    <w:rPr>
      <w:lang w:val="pl-PL" w:eastAsia="pl-PL" w:bidi="pl-PL"/>
    </w:rPr>
  </w:style>
  <w:style w:type="character" w:customStyle="1" w:styleId="ListLabel621">
    <w:name w:val="ListLabel 621"/>
    <w:rPr>
      <w:lang w:val="pl-PL" w:eastAsia="pl-PL" w:bidi="pl-PL"/>
    </w:rPr>
  </w:style>
  <w:style w:type="character" w:customStyle="1" w:styleId="ListLabel620">
    <w:name w:val="ListLabel 620"/>
    <w:rPr>
      <w:lang w:val="pl-PL" w:eastAsia="pl-PL" w:bidi="pl-PL"/>
    </w:rPr>
  </w:style>
  <w:style w:type="character" w:customStyle="1" w:styleId="ListLabel619">
    <w:name w:val="ListLabel 619"/>
    <w:rPr>
      <w:lang w:val="pl-PL" w:eastAsia="pl-PL" w:bidi="pl-PL"/>
    </w:rPr>
  </w:style>
  <w:style w:type="character" w:customStyle="1" w:styleId="ListLabel618">
    <w:name w:val="ListLabel 618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17">
    <w:name w:val="ListLabel 617"/>
    <w:rPr>
      <w:lang w:val="pl-PL" w:eastAsia="pl-PL" w:bidi="pl-PL"/>
    </w:rPr>
  </w:style>
  <w:style w:type="character" w:customStyle="1" w:styleId="ListLabel616">
    <w:name w:val="ListLabel 616"/>
    <w:rPr>
      <w:lang w:val="pl-PL" w:eastAsia="pl-PL" w:bidi="pl-PL"/>
    </w:rPr>
  </w:style>
  <w:style w:type="character" w:customStyle="1" w:styleId="ListLabel615">
    <w:name w:val="ListLabel 615"/>
    <w:rPr>
      <w:lang w:val="pl-PL" w:eastAsia="pl-PL" w:bidi="pl-PL"/>
    </w:rPr>
  </w:style>
  <w:style w:type="character" w:customStyle="1" w:styleId="ListLabel614">
    <w:name w:val="ListLabel 614"/>
    <w:rPr>
      <w:lang w:val="pl-PL" w:eastAsia="pl-PL" w:bidi="pl-PL"/>
    </w:rPr>
  </w:style>
  <w:style w:type="character" w:customStyle="1" w:styleId="ListLabel613">
    <w:name w:val="ListLabel 613"/>
    <w:rPr>
      <w:lang w:val="pl-PL" w:eastAsia="pl-PL" w:bidi="pl-PL"/>
    </w:rPr>
  </w:style>
  <w:style w:type="character" w:customStyle="1" w:styleId="ListLabel612">
    <w:name w:val="ListLabel 612"/>
    <w:rPr>
      <w:lang w:val="pl-PL" w:eastAsia="pl-PL" w:bidi="pl-PL"/>
    </w:rPr>
  </w:style>
  <w:style w:type="character" w:customStyle="1" w:styleId="ListLabel611">
    <w:name w:val="ListLabel 611"/>
    <w:rPr>
      <w:lang w:val="pl-PL" w:eastAsia="pl-PL" w:bidi="pl-PL"/>
    </w:rPr>
  </w:style>
  <w:style w:type="character" w:customStyle="1" w:styleId="ListLabel610">
    <w:name w:val="ListLabel 610"/>
    <w:rPr>
      <w:lang w:val="pl-PL" w:eastAsia="pl-PL" w:bidi="pl-PL"/>
    </w:rPr>
  </w:style>
  <w:style w:type="character" w:customStyle="1" w:styleId="ListLabel609">
    <w:name w:val="ListLabel 609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608">
    <w:name w:val="ListLabel 608"/>
    <w:rPr>
      <w:lang w:val="pl-PL" w:eastAsia="pl-PL" w:bidi="pl-PL"/>
    </w:rPr>
  </w:style>
  <w:style w:type="character" w:customStyle="1" w:styleId="ListLabel607">
    <w:name w:val="ListLabel 607"/>
    <w:rPr>
      <w:lang w:val="pl-PL" w:eastAsia="pl-PL" w:bidi="pl-PL"/>
    </w:rPr>
  </w:style>
  <w:style w:type="character" w:customStyle="1" w:styleId="ListLabel606">
    <w:name w:val="ListLabel 606"/>
    <w:rPr>
      <w:lang w:val="pl-PL" w:eastAsia="pl-PL" w:bidi="pl-PL"/>
    </w:rPr>
  </w:style>
  <w:style w:type="character" w:customStyle="1" w:styleId="ListLabel605">
    <w:name w:val="ListLabel 605"/>
    <w:rPr>
      <w:lang w:val="pl-PL" w:eastAsia="pl-PL" w:bidi="pl-PL"/>
    </w:rPr>
  </w:style>
  <w:style w:type="character" w:customStyle="1" w:styleId="ListLabel604">
    <w:name w:val="ListLabel 604"/>
    <w:rPr>
      <w:lang w:val="pl-PL" w:eastAsia="pl-PL" w:bidi="pl-PL"/>
    </w:rPr>
  </w:style>
  <w:style w:type="character" w:customStyle="1" w:styleId="ListLabel603">
    <w:name w:val="ListLabel 603"/>
    <w:rPr>
      <w:lang w:val="pl-PL" w:eastAsia="pl-PL" w:bidi="pl-PL"/>
    </w:rPr>
  </w:style>
  <w:style w:type="character" w:customStyle="1" w:styleId="ListLabel602">
    <w:name w:val="ListLabel 602"/>
    <w:rPr>
      <w:lang w:val="pl-PL" w:eastAsia="pl-PL" w:bidi="pl-PL"/>
    </w:rPr>
  </w:style>
  <w:style w:type="character" w:customStyle="1" w:styleId="ListLabel601">
    <w:name w:val="ListLabel 601"/>
    <w:rPr>
      <w:lang w:val="pl-PL" w:eastAsia="pl-PL" w:bidi="pl-PL"/>
    </w:rPr>
  </w:style>
  <w:style w:type="character" w:customStyle="1" w:styleId="ListLabel600">
    <w:name w:val="ListLabel 600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9">
    <w:name w:val="ListLabel 599"/>
    <w:rPr>
      <w:lang w:val="pl-PL" w:eastAsia="pl-PL" w:bidi="pl-PL"/>
    </w:rPr>
  </w:style>
  <w:style w:type="character" w:customStyle="1" w:styleId="ListLabel598">
    <w:name w:val="ListLabel 598"/>
    <w:rPr>
      <w:lang w:val="pl-PL" w:eastAsia="pl-PL" w:bidi="pl-PL"/>
    </w:rPr>
  </w:style>
  <w:style w:type="character" w:customStyle="1" w:styleId="ListLabel597">
    <w:name w:val="ListLabel 597"/>
    <w:rPr>
      <w:lang w:val="pl-PL" w:eastAsia="pl-PL" w:bidi="pl-PL"/>
    </w:rPr>
  </w:style>
  <w:style w:type="character" w:customStyle="1" w:styleId="ListLabel596">
    <w:name w:val="ListLabel 596"/>
    <w:rPr>
      <w:lang w:val="pl-PL" w:eastAsia="pl-PL" w:bidi="pl-PL"/>
    </w:rPr>
  </w:style>
  <w:style w:type="character" w:customStyle="1" w:styleId="ListLabel595">
    <w:name w:val="ListLabel 595"/>
    <w:rPr>
      <w:lang w:val="pl-PL" w:eastAsia="pl-PL" w:bidi="pl-PL"/>
    </w:rPr>
  </w:style>
  <w:style w:type="character" w:customStyle="1" w:styleId="ListLabel594">
    <w:name w:val="ListLabel 594"/>
    <w:rPr>
      <w:lang w:val="pl-PL" w:eastAsia="pl-PL" w:bidi="pl-PL"/>
    </w:rPr>
  </w:style>
  <w:style w:type="character" w:customStyle="1" w:styleId="ListLabel593">
    <w:name w:val="ListLabel 593"/>
    <w:rPr>
      <w:lang w:val="pl-PL" w:eastAsia="pl-PL" w:bidi="pl-PL"/>
    </w:rPr>
  </w:style>
  <w:style w:type="character" w:customStyle="1" w:styleId="ListLabel592">
    <w:name w:val="ListLabel 592"/>
    <w:rPr>
      <w:lang w:val="pl-PL" w:eastAsia="pl-PL" w:bidi="pl-PL"/>
    </w:rPr>
  </w:style>
  <w:style w:type="character" w:customStyle="1" w:styleId="ListLabel591">
    <w:name w:val="ListLabel 591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90">
    <w:name w:val="ListLabel 590"/>
    <w:rPr>
      <w:lang w:val="pl-PL" w:eastAsia="pl-PL" w:bidi="pl-PL"/>
    </w:rPr>
  </w:style>
  <w:style w:type="character" w:customStyle="1" w:styleId="ListLabel589">
    <w:name w:val="ListLabel 589"/>
    <w:rPr>
      <w:lang w:val="pl-PL" w:eastAsia="pl-PL" w:bidi="pl-PL"/>
    </w:rPr>
  </w:style>
  <w:style w:type="character" w:customStyle="1" w:styleId="ListLabel588">
    <w:name w:val="ListLabel 588"/>
    <w:rPr>
      <w:lang w:val="pl-PL" w:eastAsia="pl-PL" w:bidi="pl-PL"/>
    </w:rPr>
  </w:style>
  <w:style w:type="character" w:customStyle="1" w:styleId="ListLabel587">
    <w:name w:val="ListLabel 587"/>
    <w:rPr>
      <w:lang w:val="pl-PL" w:eastAsia="pl-PL" w:bidi="pl-PL"/>
    </w:rPr>
  </w:style>
  <w:style w:type="character" w:customStyle="1" w:styleId="ListLabel586">
    <w:name w:val="ListLabel 586"/>
    <w:rPr>
      <w:lang w:val="pl-PL" w:eastAsia="pl-PL" w:bidi="pl-PL"/>
    </w:rPr>
  </w:style>
  <w:style w:type="character" w:customStyle="1" w:styleId="ListLabel585">
    <w:name w:val="ListLabel 585"/>
    <w:rPr>
      <w:lang w:val="pl-PL" w:eastAsia="pl-PL" w:bidi="pl-PL"/>
    </w:rPr>
  </w:style>
  <w:style w:type="character" w:customStyle="1" w:styleId="ListLabel584">
    <w:name w:val="ListLabel 584"/>
    <w:rPr>
      <w:lang w:val="pl-PL" w:eastAsia="pl-PL" w:bidi="pl-PL"/>
    </w:rPr>
  </w:style>
  <w:style w:type="character" w:customStyle="1" w:styleId="ListLabel583">
    <w:name w:val="ListLabel 583"/>
    <w:rPr>
      <w:lang w:val="pl-PL" w:eastAsia="pl-PL" w:bidi="pl-PL"/>
    </w:rPr>
  </w:style>
  <w:style w:type="character" w:customStyle="1" w:styleId="ListLabel582">
    <w:name w:val="ListLabel 582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81">
    <w:name w:val="ListLabel 581"/>
    <w:rPr>
      <w:lang w:val="pl-PL" w:eastAsia="pl-PL" w:bidi="pl-PL"/>
    </w:rPr>
  </w:style>
  <w:style w:type="character" w:customStyle="1" w:styleId="ListLabel580">
    <w:name w:val="ListLabel 580"/>
    <w:rPr>
      <w:lang w:val="pl-PL" w:eastAsia="pl-PL" w:bidi="pl-PL"/>
    </w:rPr>
  </w:style>
  <w:style w:type="character" w:customStyle="1" w:styleId="ListLabel579">
    <w:name w:val="ListLabel 579"/>
    <w:rPr>
      <w:lang w:val="pl-PL" w:eastAsia="pl-PL" w:bidi="pl-PL"/>
    </w:rPr>
  </w:style>
  <w:style w:type="character" w:customStyle="1" w:styleId="ListLabel578">
    <w:name w:val="ListLabel 578"/>
    <w:rPr>
      <w:lang w:val="pl-PL" w:eastAsia="pl-PL" w:bidi="pl-PL"/>
    </w:rPr>
  </w:style>
  <w:style w:type="character" w:customStyle="1" w:styleId="ListLabel577">
    <w:name w:val="ListLabel 577"/>
    <w:rPr>
      <w:lang w:val="pl-PL" w:eastAsia="pl-PL" w:bidi="pl-PL"/>
    </w:rPr>
  </w:style>
  <w:style w:type="character" w:customStyle="1" w:styleId="ListLabel576">
    <w:name w:val="ListLabel 576"/>
    <w:rPr>
      <w:lang w:val="pl-PL" w:eastAsia="pl-PL" w:bidi="pl-PL"/>
    </w:rPr>
  </w:style>
  <w:style w:type="character" w:customStyle="1" w:styleId="ListLabel575">
    <w:name w:val="ListLabel 575"/>
    <w:rPr>
      <w:lang w:val="pl-PL" w:eastAsia="pl-PL" w:bidi="pl-PL"/>
    </w:rPr>
  </w:style>
  <w:style w:type="character" w:customStyle="1" w:styleId="ListLabel574">
    <w:name w:val="ListLabel 574"/>
    <w:rPr>
      <w:lang w:val="pl-PL" w:eastAsia="pl-PL" w:bidi="pl-PL"/>
    </w:rPr>
  </w:style>
  <w:style w:type="character" w:customStyle="1" w:styleId="ListLabel573">
    <w:name w:val="ListLabel 573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72">
    <w:name w:val="ListLabel 572"/>
    <w:rPr>
      <w:lang w:val="pl-PL" w:eastAsia="pl-PL" w:bidi="pl-PL"/>
    </w:rPr>
  </w:style>
  <w:style w:type="character" w:customStyle="1" w:styleId="ListLabel571">
    <w:name w:val="ListLabel 571"/>
    <w:rPr>
      <w:lang w:val="pl-PL" w:eastAsia="pl-PL" w:bidi="pl-PL"/>
    </w:rPr>
  </w:style>
  <w:style w:type="character" w:customStyle="1" w:styleId="ListLabel570">
    <w:name w:val="ListLabel 570"/>
    <w:rPr>
      <w:lang w:val="pl-PL" w:eastAsia="pl-PL" w:bidi="pl-PL"/>
    </w:rPr>
  </w:style>
  <w:style w:type="character" w:customStyle="1" w:styleId="ListLabel569">
    <w:name w:val="ListLabel 569"/>
    <w:rPr>
      <w:lang w:val="pl-PL" w:eastAsia="pl-PL" w:bidi="pl-PL"/>
    </w:rPr>
  </w:style>
  <w:style w:type="character" w:customStyle="1" w:styleId="ListLabel568">
    <w:name w:val="ListLabel 568"/>
    <w:rPr>
      <w:lang w:val="pl-PL" w:eastAsia="pl-PL" w:bidi="pl-PL"/>
    </w:rPr>
  </w:style>
  <w:style w:type="character" w:customStyle="1" w:styleId="ListLabel567">
    <w:name w:val="ListLabel 567"/>
    <w:rPr>
      <w:lang w:val="pl-PL" w:eastAsia="pl-PL" w:bidi="pl-PL"/>
    </w:rPr>
  </w:style>
  <w:style w:type="character" w:customStyle="1" w:styleId="ListLabel566">
    <w:name w:val="ListLabel 566"/>
    <w:rPr>
      <w:lang w:val="pl-PL" w:eastAsia="pl-PL" w:bidi="pl-PL"/>
    </w:rPr>
  </w:style>
  <w:style w:type="character" w:customStyle="1" w:styleId="ListLabel565">
    <w:name w:val="ListLabel 565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64">
    <w:name w:val="ListLabel 564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63">
    <w:name w:val="ListLabel 563"/>
    <w:rPr>
      <w:lang w:val="pl-PL" w:eastAsia="pl-PL" w:bidi="pl-PL"/>
    </w:rPr>
  </w:style>
  <w:style w:type="character" w:customStyle="1" w:styleId="ListLabel562">
    <w:name w:val="ListLabel 562"/>
    <w:rPr>
      <w:lang w:val="pl-PL" w:eastAsia="pl-PL" w:bidi="pl-PL"/>
    </w:rPr>
  </w:style>
  <w:style w:type="character" w:customStyle="1" w:styleId="ListLabel561">
    <w:name w:val="ListLabel 561"/>
    <w:rPr>
      <w:lang w:val="pl-PL" w:eastAsia="pl-PL" w:bidi="pl-PL"/>
    </w:rPr>
  </w:style>
  <w:style w:type="character" w:customStyle="1" w:styleId="ListLabel560">
    <w:name w:val="ListLabel 560"/>
    <w:rPr>
      <w:lang w:val="pl-PL" w:eastAsia="pl-PL" w:bidi="pl-PL"/>
    </w:rPr>
  </w:style>
  <w:style w:type="character" w:customStyle="1" w:styleId="ListLabel559">
    <w:name w:val="ListLabel 559"/>
    <w:rPr>
      <w:lang w:val="pl-PL" w:eastAsia="pl-PL" w:bidi="pl-PL"/>
    </w:rPr>
  </w:style>
  <w:style w:type="character" w:customStyle="1" w:styleId="ListLabel558">
    <w:name w:val="ListLabel 558"/>
    <w:rPr>
      <w:lang w:val="pl-PL" w:eastAsia="pl-PL" w:bidi="pl-PL"/>
    </w:rPr>
  </w:style>
  <w:style w:type="character" w:customStyle="1" w:styleId="ListLabel557">
    <w:name w:val="ListLabel 557"/>
    <w:rPr>
      <w:lang w:val="pl-PL" w:eastAsia="pl-PL" w:bidi="pl-PL"/>
    </w:rPr>
  </w:style>
  <w:style w:type="character" w:customStyle="1" w:styleId="ListLabel556">
    <w:name w:val="ListLabel 556"/>
    <w:rPr>
      <w:rFonts w:ascii="Times New Roman" w:eastAsia="Century Gothic" w:hAnsi="Times New Roman" w:cs="Century Gothic"/>
      <w:w w:val="137"/>
      <w:sz w:val="20"/>
      <w:szCs w:val="17"/>
      <w:lang w:val="pl-PL" w:eastAsia="pl-PL" w:bidi="pl-PL"/>
    </w:rPr>
  </w:style>
  <w:style w:type="character" w:customStyle="1" w:styleId="ListLabel555">
    <w:name w:val="ListLabel 555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54">
    <w:name w:val="ListLabel 554"/>
    <w:rPr>
      <w:lang w:val="pl-PL" w:eastAsia="pl-PL" w:bidi="pl-PL"/>
    </w:rPr>
  </w:style>
  <w:style w:type="character" w:customStyle="1" w:styleId="ListLabel553">
    <w:name w:val="ListLabel 553"/>
    <w:rPr>
      <w:lang w:val="pl-PL" w:eastAsia="pl-PL" w:bidi="pl-PL"/>
    </w:rPr>
  </w:style>
  <w:style w:type="character" w:customStyle="1" w:styleId="ListLabel552">
    <w:name w:val="ListLabel 552"/>
    <w:rPr>
      <w:lang w:val="pl-PL" w:eastAsia="pl-PL" w:bidi="pl-PL"/>
    </w:rPr>
  </w:style>
  <w:style w:type="character" w:customStyle="1" w:styleId="ListLabel551">
    <w:name w:val="ListLabel 551"/>
    <w:rPr>
      <w:lang w:val="pl-PL" w:eastAsia="pl-PL" w:bidi="pl-PL"/>
    </w:rPr>
  </w:style>
  <w:style w:type="character" w:customStyle="1" w:styleId="ListLabel550">
    <w:name w:val="ListLabel 550"/>
    <w:rPr>
      <w:lang w:val="pl-PL" w:eastAsia="pl-PL" w:bidi="pl-PL"/>
    </w:rPr>
  </w:style>
  <w:style w:type="character" w:customStyle="1" w:styleId="ListLabel549">
    <w:name w:val="ListLabel 549"/>
    <w:rPr>
      <w:lang w:val="pl-PL" w:eastAsia="pl-PL" w:bidi="pl-PL"/>
    </w:rPr>
  </w:style>
  <w:style w:type="character" w:customStyle="1" w:styleId="ListLabel548">
    <w:name w:val="ListLabel 548"/>
    <w:rPr>
      <w:lang w:val="pl-PL" w:eastAsia="pl-PL" w:bidi="pl-PL"/>
    </w:rPr>
  </w:style>
  <w:style w:type="character" w:customStyle="1" w:styleId="ListLabel547">
    <w:name w:val="ListLabel 547"/>
    <w:rPr>
      <w:lang w:val="pl-PL" w:eastAsia="pl-PL" w:bidi="pl-PL"/>
    </w:rPr>
  </w:style>
  <w:style w:type="character" w:customStyle="1" w:styleId="ListLabel546">
    <w:name w:val="ListLabel 546"/>
    <w:rPr>
      <w:rFonts w:ascii="Times New Roman" w:eastAsia="Century Gothic" w:hAnsi="Times New Roman" w:cs="Century Gothic"/>
      <w:w w:val="97"/>
      <w:sz w:val="20"/>
      <w:szCs w:val="17"/>
      <w:lang w:val="pl-PL" w:eastAsia="pl-PL" w:bidi="pl-PL"/>
    </w:rPr>
  </w:style>
  <w:style w:type="character" w:customStyle="1" w:styleId="ListLabel545">
    <w:name w:val="ListLabel 545"/>
    <w:rPr>
      <w:rFonts w:cs="Courier New"/>
    </w:rPr>
  </w:style>
  <w:style w:type="character" w:customStyle="1" w:styleId="ListLabel544">
    <w:name w:val="ListLabel 544"/>
    <w:rPr>
      <w:rFonts w:cs="Courier New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2">
    <w:name w:val="ListLabel 542"/>
    <w:rPr>
      <w:b/>
      <w:sz w:val="20"/>
    </w:rPr>
  </w:style>
  <w:style w:type="character" w:customStyle="1" w:styleId="ListLabel541">
    <w:name w:val="ListLabel 541"/>
    <w:rPr>
      <w:b/>
      <w:color w:val="000000"/>
      <w:sz w:val="20"/>
    </w:rPr>
  </w:style>
  <w:style w:type="character" w:customStyle="1" w:styleId="ListLabel540">
    <w:name w:val="ListLabel 540"/>
    <w:rPr>
      <w:rFonts w:cs="Times New Roman"/>
    </w:rPr>
  </w:style>
  <w:style w:type="character" w:customStyle="1" w:styleId="ListLabel539">
    <w:name w:val="ListLabel 539"/>
    <w:rPr>
      <w:rFonts w:cs="Times New Roman"/>
    </w:rPr>
  </w:style>
  <w:style w:type="character" w:customStyle="1" w:styleId="ListLabel538">
    <w:name w:val="ListLabel 538"/>
    <w:rPr>
      <w:rFonts w:cs="Times New Roman"/>
    </w:rPr>
  </w:style>
  <w:style w:type="character" w:customStyle="1" w:styleId="ListLabel537">
    <w:name w:val="ListLabel 537"/>
    <w:rPr>
      <w:rFonts w:cs="Times New Roman"/>
    </w:rPr>
  </w:style>
  <w:style w:type="character" w:customStyle="1" w:styleId="ListLabel536">
    <w:name w:val="ListLabel 536"/>
    <w:rPr>
      <w:rFonts w:cs="Times New Roman"/>
    </w:rPr>
  </w:style>
  <w:style w:type="character" w:customStyle="1" w:styleId="ListLabel535">
    <w:name w:val="ListLabel 535"/>
    <w:rPr>
      <w:rFonts w:cs="Times New Roman"/>
    </w:rPr>
  </w:style>
  <w:style w:type="character" w:customStyle="1" w:styleId="ListLabel534">
    <w:name w:val="ListLabel 534"/>
    <w:rPr>
      <w:rFonts w:cs="Times New Roman"/>
    </w:rPr>
  </w:style>
  <w:style w:type="character" w:customStyle="1" w:styleId="ListLabel533">
    <w:name w:val="ListLabel 533"/>
    <w:rPr>
      <w:color w:val="00000A"/>
    </w:rPr>
  </w:style>
  <w:style w:type="character" w:customStyle="1" w:styleId="ListLabel532">
    <w:name w:val="ListLabel 532"/>
    <w:rPr>
      <w:rFonts w:ascii="Times New Roman" w:hAnsi="Times New Roman"/>
      <w:color w:val="00000A"/>
      <w:sz w:val="20"/>
    </w:rPr>
  </w:style>
  <w:style w:type="character" w:customStyle="1" w:styleId="ListLabel531">
    <w:name w:val="ListLabel 531"/>
    <w:rPr>
      <w:rFonts w:cs="Times New Roman"/>
    </w:rPr>
  </w:style>
  <w:style w:type="character" w:customStyle="1" w:styleId="ListLabel530">
    <w:name w:val="ListLabel 530"/>
    <w:rPr>
      <w:rFonts w:cs="Times New Roman"/>
    </w:rPr>
  </w:style>
  <w:style w:type="character" w:customStyle="1" w:styleId="ListLabel529">
    <w:name w:val="ListLabel 529"/>
    <w:rPr>
      <w:rFonts w:cs="Times New Roman"/>
    </w:rPr>
  </w:style>
  <w:style w:type="character" w:customStyle="1" w:styleId="ListLabel528">
    <w:name w:val="ListLabel 528"/>
    <w:rPr>
      <w:rFonts w:cs="Times New Roman"/>
    </w:rPr>
  </w:style>
  <w:style w:type="character" w:customStyle="1" w:styleId="ListLabel527">
    <w:name w:val="ListLabel 527"/>
    <w:rPr>
      <w:rFonts w:cs="Times New Roman"/>
    </w:rPr>
  </w:style>
  <w:style w:type="character" w:customStyle="1" w:styleId="ListLabel526">
    <w:name w:val="ListLabel 526"/>
    <w:rPr>
      <w:rFonts w:cs="Times New Roman"/>
    </w:rPr>
  </w:style>
  <w:style w:type="character" w:customStyle="1" w:styleId="ListLabel525">
    <w:name w:val="ListLabel 525"/>
    <w:rPr>
      <w:rFonts w:cs="Times New Roman"/>
    </w:rPr>
  </w:style>
  <w:style w:type="character" w:customStyle="1" w:styleId="ListLabel524">
    <w:name w:val="ListLabel 524"/>
    <w:rPr>
      <w:color w:val="00000A"/>
    </w:rPr>
  </w:style>
  <w:style w:type="character" w:customStyle="1" w:styleId="ListLabel523">
    <w:name w:val="ListLabel 523"/>
    <w:rPr>
      <w:rFonts w:ascii="Times New Roman" w:hAnsi="Times New Roman"/>
      <w:color w:val="00000A"/>
      <w:sz w:val="20"/>
    </w:rPr>
  </w:style>
  <w:style w:type="character" w:customStyle="1" w:styleId="ListLabel522">
    <w:name w:val="ListLabel 522"/>
    <w:rPr>
      <w:rFonts w:cs="Times New Roman"/>
    </w:rPr>
  </w:style>
  <w:style w:type="character" w:customStyle="1" w:styleId="ListLabel521">
    <w:name w:val="ListLabel 521"/>
    <w:rPr>
      <w:rFonts w:cs="Times New Roman"/>
    </w:rPr>
  </w:style>
  <w:style w:type="character" w:customStyle="1" w:styleId="ListLabel520">
    <w:name w:val="ListLabel 520"/>
    <w:rPr>
      <w:rFonts w:cs="Times New Roman"/>
    </w:rPr>
  </w:style>
  <w:style w:type="character" w:customStyle="1" w:styleId="ListLabel519">
    <w:name w:val="ListLabel 519"/>
    <w:rPr>
      <w:rFonts w:cs="Times New Roman"/>
    </w:rPr>
  </w:style>
  <w:style w:type="character" w:customStyle="1" w:styleId="ListLabel518">
    <w:name w:val="ListLabel 518"/>
    <w:rPr>
      <w:rFonts w:cs="Times New Roman"/>
    </w:rPr>
  </w:style>
  <w:style w:type="character" w:customStyle="1" w:styleId="ListLabel517">
    <w:name w:val="ListLabel 517"/>
    <w:rPr>
      <w:rFonts w:cs="Times New Roman"/>
    </w:rPr>
  </w:style>
  <w:style w:type="character" w:customStyle="1" w:styleId="ListLabel516">
    <w:name w:val="ListLabel 516"/>
    <w:rPr>
      <w:rFonts w:cs="Times New Roman"/>
    </w:rPr>
  </w:style>
  <w:style w:type="character" w:customStyle="1" w:styleId="ListLabel515">
    <w:name w:val="ListLabel 515"/>
    <w:rPr>
      <w:color w:val="00000A"/>
    </w:rPr>
  </w:style>
  <w:style w:type="character" w:customStyle="1" w:styleId="ListLabel514">
    <w:name w:val="ListLabel 514"/>
    <w:rPr>
      <w:rFonts w:ascii="Times New Roman" w:hAnsi="Times New Roman"/>
      <w:color w:val="00000A"/>
      <w:sz w:val="20"/>
    </w:rPr>
  </w:style>
  <w:style w:type="character" w:customStyle="1" w:styleId="ListLabel513">
    <w:name w:val="ListLabel 513"/>
    <w:rPr>
      <w:rFonts w:cs="Times New Roman"/>
    </w:rPr>
  </w:style>
  <w:style w:type="character" w:customStyle="1" w:styleId="ListLabel512">
    <w:name w:val="ListLabel 512"/>
    <w:rPr>
      <w:rFonts w:cs="Times New Roman"/>
    </w:rPr>
  </w:style>
  <w:style w:type="character" w:customStyle="1" w:styleId="ListLabel511">
    <w:name w:val="ListLabel 511"/>
    <w:rPr>
      <w:rFonts w:cs="Times New Roman"/>
    </w:rPr>
  </w:style>
  <w:style w:type="character" w:customStyle="1" w:styleId="ListLabel510">
    <w:name w:val="ListLabel 510"/>
    <w:rPr>
      <w:rFonts w:cs="Times New Roman"/>
    </w:rPr>
  </w:style>
  <w:style w:type="character" w:customStyle="1" w:styleId="ListLabel509">
    <w:name w:val="ListLabel 509"/>
    <w:rPr>
      <w:rFonts w:cs="Times New Roman"/>
    </w:rPr>
  </w:style>
  <w:style w:type="character" w:customStyle="1" w:styleId="ListLabel508">
    <w:name w:val="ListLabel 508"/>
    <w:rPr>
      <w:rFonts w:cs="Times New Roman"/>
    </w:rPr>
  </w:style>
  <w:style w:type="character" w:customStyle="1" w:styleId="ListLabel507">
    <w:name w:val="ListLabel 507"/>
    <w:rPr>
      <w:rFonts w:cs="Times New Roman"/>
    </w:rPr>
  </w:style>
  <w:style w:type="character" w:customStyle="1" w:styleId="ListLabel506">
    <w:name w:val="ListLabel 506"/>
    <w:rPr>
      <w:rFonts w:ascii="Times New Roman" w:hAnsi="Times New Roman"/>
      <w:color w:val="00000A"/>
      <w:sz w:val="20"/>
    </w:rPr>
  </w:style>
  <w:style w:type="character" w:customStyle="1" w:styleId="ListLabel505">
    <w:name w:val="ListLabel 505"/>
    <w:rPr>
      <w:color w:val="00000A"/>
    </w:rPr>
  </w:style>
  <w:style w:type="character" w:customStyle="1" w:styleId="ListLabel504">
    <w:name w:val="ListLabel 504"/>
    <w:rPr>
      <w:rFonts w:cs="Times New Roman"/>
    </w:rPr>
  </w:style>
  <w:style w:type="character" w:customStyle="1" w:styleId="ListLabel503">
    <w:name w:val="ListLabel 503"/>
    <w:rPr>
      <w:rFonts w:cs="Times New Roman"/>
    </w:rPr>
  </w:style>
  <w:style w:type="character" w:customStyle="1" w:styleId="ListLabel502">
    <w:name w:val="ListLabel 502"/>
    <w:rPr>
      <w:rFonts w:cs="Times New Roman"/>
    </w:rPr>
  </w:style>
  <w:style w:type="character" w:customStyle="1" w:styleId="ListLabel501">
    <w:name w:val="ListLabel 501"/>
    <w:rPr>
      <w:rFonts w:cs="Times New Roman"/>
    </w:rPr>
  </w:style>
  <w:style w:type="character" w:customStyle="1" w:styleId="ListLabel500">
    <w:name w:val="ListLabel 500"/>
    <w:rPr>
      <w:rFonts w:cs="Times New Roman"/>
    </w:rPr>
  </w:style>
  <w:style w:type="character" w:customStyle="1" w:styleId="ListLabel499">
    <w:name w:val="ListLabel 499"/>
    <w:rPr>
      <w:rFonts w:cs="Times New Roman"/>
    </w:rPr>
  </w:style>
  <w:style w:type="character" w:customStyle="1" w:styleId="ListLabel498">
    <w:name w:val="ListLabel 498"/>
    <w:rPr>
      <w:rFonts w:cs="Times New Roman"/>
    </w:rPr>
  </w:style>
  <w:style w:type="character" w:customStyle="1" w:styleId="ListLabel497">
    <w:name w:val="ListLabel 497"/>
    <w:rPr>
      <w:color w:val="00000A"/>
    </w:rPr>
  </w:style>
  <w:style w:type="character" w:customStyle="1" w:styleId="ListLabel496">
    <w:name w:val="ListLabel 496"/>
    <w:rPr>
      <w:rFonts w:ascii="Times New Roman" w:hAnsi="Times New Roman"/>
      <w:color w:val="00000A"/>
      <w:sz w:val="20"/>
    </w:rPr>
  </w:style>
  <w:style w:type="character" w:customStyle="1" w:styleId="ListLabel495">
    <w:name w:val="ListLabel 495"/>
    <w:rPr>
      <w:rFonts w:cs="Times New Roman"/>
    </w:rPr>
  </w:style>
  <w:style w:type="character" w:customStyle="1" w:styleId="ListLabel494">
    <w:name w:val="ListLabel 494"/>
    <w:rPr>
      <w:rFonts w:cs="Times New Roman"/>
    </w:rPr>
  </w:style>
  <w:style w:type="character" w:customStyle="1" w:styleId="ListLabel493">
    <w:name w:val="ListLabel 493"/>
    <w:rPr>
      <w:rFonts w:cs="Times New Roman"/>
    </w:rPr>
  </w:style>
  <w:style w:type="character" w:customStyle="1" w:styleId="ListLabel492">
    <w:name w:val="ListLabel 492"/>
    <w:rPr>
      <w:rFonts w:cs="Times New Roman"/>
    </w:rPr>
  </w:style>
  <w:style w:type="character" w:customStyle="1" w:styleId="ListLabel491">
    <w:name w:val="ListLabel 491"/>
    <w:rPr>
      <w:rFonts w:cs="Times New Roman"/>
    </w:rPr>
  </w:style>
  <w:style w:type="character" w:customStyle="1" w:styleId="ListLabel490">
    <w:name w:val="ListLabel 490"/>
    <w:rPr>
      <w:rFonts w:cs="Times New Roman"/>
    </w:rPr>
  </w:style>
  <w:style w:type="character" w:customStyle="1" w:styleId="ListLabel489">
    <w:name w:val="ListLabel 489"/>
    <w:rPr>
      <w:rFonts w:cs="Times New Roman"/>
    </w:rPr>
  </w:style>
  <w:style w:type="character" w:customStyle="1" w:styleId="ListLabel488">
    <w:name w:val="ListLabel 488"/>
    <w:rPr>
      <w:color w:val="00000A"/>
    </w:rPr>
  </w:style>
  <w:style w:type="character" w:customStyle="1" w:styleId="ListLabel487">
    <w:name w:val="ListLabel 487"/>
    <w:rPr>
      <w:rFonts w:ascii="Times New Roman" w:hAnsi="Times New Roman"/>
      <w:color w:val="00000A"/>
      <w:sz w:val="20"/>
    </w:rPr>
  </w:style>
  <w:style w:type="character" w:customStyle="1" w:styleId="ListLabel486">
    <w:name w:val="ListLabel 486"/>
    <w:rPr>
      <w:rFonts w:cs="Times New Roman"/>
    </w:rPr>
  </w:style>
  <w:style w:type="character" w:customStyle="1" w:styleId="ListLabel485">
    <w:name w:val="ListLabel 485"/>
    <w:rPr>
      <w:rFonts w:cs="Times New Roman"/>
    </w:rPr>
  </w:style>
  <w:style w:type="character" w:customStyle="1" w:styleId="ListLabel484">
    <w:name w:val="ListLabel 484"/>
    <w:rPr>
      <w:rFonts w:cs="Times New Roman"/>
    </w:rPr>
  </w:style>
  <w:style w:type="character" w:customStyle="1" w:styleId="ListLabel483">
    <w:name w:val="ListLabel 483"/>
    <w:rPr>
      <w:rFonts w:cs="Times New Roman"/>
    </w:rPr>
  </w:style>
  <w:style w:type="character" w:customStyle="1" w:styleId="ListLabel482">
    <w:name w:val="ListLabel 482"/>
    <w:rPr>
      <w:rFonts w:cs="Times New Roman"/>
    </w:rPr>
  </w:style>
  <w:style w:type="character" w:customStyle="1" w:styleId="ListLabel481">
    <w:name w:val="ListLabel 481"/>
    <w:rPr>
      <w:rFonts w:cs="Times New Roman"/>
    </w:rPr>
  </w:style>
  <w:style w:type="character" w:customStyle="1" w:styleId="ListLabel480">
    <w:name w:val="ListLabel 480"/>
    <w:rPr>
      <w:rFonts w:cs="Times New Roman"/>
    </w:rPr>
  </w:style>
  <w:style w:type="character" w:customStyle="1" w:styleId="ListLabel479">
    <w:name w:val="ListLabel 479"/>
    <w:rPr>
      <w:rFonts w:ascii="Times New Roman" w:hAnsi="Times New Roman"/>
      <w:color w:val="00000A"/>
      <w:sz w:val="20"/>
    </w:rPr>
  </w:style>
  <w:style w:type="character" w:customStyle="1" w:styleId="ListLabel478">
    <w:name w:val="ListLabel 478"/>
    <w:rPr>
      <w:color w:val="00000A"/>
    </w:rPr>
  </w:style>
  <w:style w:type="character" w:customStyle="1" w:styleId="ListLabel477">
    <w:name w:val="ListLabel 477"/>
    <w:rPr>
      <w:rFonts w:cs="Times New Roman"/>
    </w:rPr>
  </w:style>
  <w:style w:type="character" w:customStyle="1" w:styleId="ListLabel476">
    <w:name w:val="ListLabel 476"/>
    <w:rPr>
      <w:rFonts w:cs="Times New Roman"/>
    </w:rPr>
  </w:style>
  <w:style w:type="character" w:customStyle="1" w:styleId="ListLabel475">
    <w:name w:val="ListLabel 475"/>
    <w:rPr>
      <w:rFonts w:cs="Times New Roman"/>
    </w:rPr>
  </w:style>
  <w:style w:type="character" w:customStyle="1" w:styleId="ListLabel474">
    <w:name w:val="ListLabel 474"/>
    <w:rPr>
      <w:rFonts w:cs="Times New Roman"/>
    </w:rPr>
  </w:style>
  <w:style w:type="character" w:customStyle="1" w:styleId="ListLabel473">
    <w:name w:val="ListLabel 473"/>
    <w:rPr>
      <w:rFonts w:cs="Times New Roman"/>
    </w:rPr>
  </w:style>
  <w:style w:type="character" w:customStyle="1" w:styleId="ListLabel472">
    <w:name w:val="ListLabel 472"/>
    <w:rPr>
      <w:rFonts w:cs="Times New Roman"/>
    </w:rPr>
  </w:style>
  <w:style w:type="character" w:customStyle="1" w:styleId="ListLabel471">
    <w:name w:val="ListLabel 471"/>
    <w:rPr>
      <w:rFonts w:cs="Times New Roman"/>
    </w:rPr>
  </w:style>
  <w:style w:type="character" w:customStyle="1" w:styleId="ListLabel470">
    <w:name w:val="ListLabel 470"/>
    <w:rPr>
      <w:rFonts w:ascii="Times New Roman" w:hAnsi="Times New Roman"/>
      <w:color w:val="00000A"/>
      <w:sz w:val="20"/>
    </w:rPr>
  </w:style>
  <w:style w:type="character" w:customStyle="1" w:styleId="ListLabel469">
    <w:name w:val="ListLabel 469"/>
    <w:rPr>
      <w:color w:val="00000A"/>
    </w:rPr>
  </w:style>
  <w:style w:type="character" w:customStyle="1" w:styleId="ListLabel468">
    <w:name w:val="ListLabel 468"/>
    <w:rPr>
      <w:rFonts w:cs="Times New Roman"/>
    </w:rPr>
  </w:style>
  <w:style w:type="character" w:customStyle="1" w:styleId="ListLabel467">
    <w:name w:val="ListLabel 467"/>
    <w:rPr>
      <w:rFonts w:cs="Times New Roman"/>
    </w:rPr>
  </w:style>
  <w:style w:type="character" w:customStyle="1" w:styleId="ListLabel466">
    <w:name w:val="ListLabel 466"/>
    <w:rPr>
      <w:rFonts w:cs="Times New Roman"/>
    </w:rPr>
  </w:style>
  <w:style w:type="character" w:customStyle="1" w:styleId="ListLabel465">
    <w:name w:val="ListLabel 465"/>
    <w:rPr>
      <w:rFonts w:cs="Times New Roman"/>
    </w:rPr>
  </w:style>
  <w:style w:type="character" w:customStyle="1" w:styleId="ListLabel464">
    <w:name w:val="ListLabel 464"/>
    <w:rPr>
      <w:rFonts w:cs="Times New Roman"/>
    </w:rPr>
  </w:style>
  <w:style w:type="character" w:customStyle="1" w:styleId="ListLabel463">
    <w:name w:val="ListLabel 463"/>
    <w:rPr>
      <w:rFonts w:cs="Times New Roman"/>
    </w:rPr>
  </w:style>
  <w:style w:type="character" w:customStyle="1" w:styleId="ListLabel462">
    <w:name w:val="ListLabel 462"/>
    <w:rPr>
      <w:rFonts w:cs="Times New Roman"/>
    </w:rPr>
  </w:style>
  <w:style w:type="character" w:customStyle="1" w:styleId="ListLabel461">
    <w:name w:val="ListLabel 461"/>
    <w:rPr>
      <w:color w:val="00000A"/>
    </w:rPr>
  </w:style>
  <w:style w:type="character" w:customStyle="1" w:styleId="ListLabel460">
    <w:name w:val="ListLabel 460"/>
    <w:rPr>
      <w:rFonts w:ascii="Times New Roman" w:hAnsi="Times New Roman"/>
      <w:color w:val="00000A"/>
      <w:sz w:val="20"/>
    </w:rPr>
  </w:style>
  <w:style w:type="character" w:customStyle="1" w:styleId="ListLabel459">
    <w:name w:val="ListLabel 459"/>
    <w:rPr>
      <w:rFonts w:cs="Times New Roman"/>
    </w:rPr>
  </w:style>
  <w:style w:type="character" w:customStyle="1" w:styleId="ListLabel458">
    <w:name w:val="ListLabel 458"/>
    <w:rPr>
      <w:rFonts w:cs="Times New Roman"/>
    </w:rPr>
  </w:style>
  <w:style w:type="character" w:customStyle="1" w:styleId="ListLabel457">
    <w:name w:val="ListLabel 457"/>
    <w:rPr>
      <w:rFonts w:cs="Times New Roman"/>
    </w:rPr>
  </w:style>
  <w:style w:type="character" w:customStyle="1" w:styleId="ListLabel456">
    <w:name w:val="ListLabel 456"/>
    <w:rPr>
      <w:rFonts w:cs="Times New Roman"/>
    </w:rPr>
  </w:style>
  <w:style w:type="character" w:customStyle="1" w:styleId="ListLabel455">
    <w:name w:val="ListLabel 455"/>
    <w:rPr>
      <w:rFonts w:cs="Times New Roman"/>
    </w:rPr>
  </w:style>
  <w:style w:type="character" w:customStyle="1" w:styleId="ListLabel454">
    <w:name w:val="ListLabel 454"/>
    <w:rPr>
      <w:rFonts w:cs="Times New Roman"/>
    </w:rPr>
  </w:style>
  <w:style w:type="character" w:customStyle="1" w:styleId="ListLabel453">
    <w:name w:val="ListLabel 453"/>
    <w:rPr>
      <w:rFonts w:cs="Times New Roman"/>
    </w:rPr>
  </w:style>
  <w:style w:type="character" w:customStyle="1" w:styleId="ListLabel452">
    <w:name w:val="ListLabel 452"/>
    <w:rPr>
      <w:color w:val="00000A"/>
    </w:rPr>
  </w:style>
  <w:style w:type="character" w:customStyle="1" w:styleId="ListLabel451">
    <w:name w:val="ListLabel 451"/>
    <w:rPr>
      <w:rFonts w:ascii="Times New Roman" w:hAnsi="Times New Roman"/>
      <w:color w:val="00000A"/>
      <w:sz w:val="20"/>
    </w:rPr>
  </w:style>
  <w:style w:type="character" w:customStyle="1" w:styleId="ListLabel450">
    <w:name w:val="ListLabel 450"/>
    <w:rPr>
      <w:rFonts w:cs="Times New Roman"/>
    </w:rPr>
  </w:style>
  <w:style w:type="character" w:customStyle="1" w:styleId="ListLabel449">
    <w:name w:val="ListLabel 449"/>
    <w:rPr>
      <w:rFonts w:cs="Times New Roman"/>
    </w:rPr>
  </w:style>
  <w:style w:type="character" w:customStyle="1" w:styleId="ListLabel448">
    <w:name w:val="ListLabel 448"/>
    <w:rPr>
      <w:rFonts w:cs="Times New Roman"/>
    </w:rPr>
  </w:style>
  <w:style w:type="character" w:customStyle="1" w:styleId="ListLabel447">
    <w:name w:val="ListLabel 447"/>
    <w:rPr>
      <w:rFonts w:cs="Times New Roman"/>
    </w:rPr>
  </w:style>
  <w:style w:type="character" w:customStyle="1" w:styleId="ListLabel446">
    <w:name w:val="ListLabel 446"/>
    <w:rPr>
      <w:rFonts w:cs="Times New Roman"/>
    </w:rPr>
  </w:style>
  <w:style w:type="character" w:customStyle="1" w:styleId="ListLabel445">
    <w:name w:val="ListLabel 445"/>
    <w:rPr>
      <w:rFonts w:cs="Times New Roman"/>
    </w:rPr>
  </w:style>
  <w:style w:type="character" w:customStyle="1" w:styleId="ListLabel444">
    <w:name w:val="ListLabel 444"/>
    <w:rPr>
      <w:rFonts w:cs="Times New Roman"/>
    </w:rPr>
  </w:style>
  <w:style w:type="character" w:customStyle="1" w:styleId="ListLabel443">
    <w:name w:val="ListLabel 443"/>
    <w:rPr>
      <w:rFonts w:ascii="Times New Roman" w:hAnsi="Times New Roman"/>
      <w:color w:val="00000A"/>
      <w:sz w:val="20"/>
    </w:rPr>
  </w:style>
  <w:style w:type="character" w:customStyle="1" w:styleId="ListLabel442">
    <w:name w:val="ListLabel 442"/>
    <w:rPr>
      <w:color w:val="00000A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4">
    <w:name w:val="ListLabel 434"/>
    <w:rPr>
      <w:color w:val="00000A"/>
    </w:rPr>
  </w:style>
  <w:style w:type="character" w:customStyle="1" w:styleId="ListLabel433">
    <w:name w:val="ListLabel 433"/>
    <w:rPr>
      <w:rFonts w:ascii="Times New Roman" w:hAnsi="Times New Roman"/>
      <w:color w:val="00000A"/>
      <w:sz w:val="20"/>
    </w:rPr>
  </w:style>
  <w:style w:type="character" w:customStyle="1" w:styleId="ListLabel432">
    <w:name w:val="ListLabel 432"/>
    <w:rPr>
      <w:rFonts w:cs="Times New Roman"/>
    </w:rPr>
  </w:style>
  <w:style w:type="character" w:customStyle="1" w:styleId="ListLabel431">
    <w:name w:val="ListLabel 431"/>
    <w:rPr>
      <w:rFonts w:cs="Times New Roman"/>
    </w:rPr>
  </w:style>
  <w:style w:type="character" w:customStyle="1" w:styleId="ListLabel430">
    <w:name w:val="ListLabel 430"/>
    <w:rPr>
      <w:rFonts w:cs="Times New Roman"/>
    </w:rPr>
  </w:style>
  <w:style w:type="character" w:customStyle="1" w:styleId="ListLabel429">
    <w:name w:val="ListLabel 429"/>
    <w:rPr>
      <w:rFonts w:cs="Times New Roman"/>
    </w:rPr>
  </w:style>
  <w:style w:type="character" w:customStyle="1" w:styleId="ListLabel428">
    <w:name w:val="ListLabel 428"/>
    <w:rPr>
      <w:rFonts w:cs="Times New Roman"/>
    </w:rPr>
  </w:style>
  <w:style w:type="character" w:customStyle="1" w:styleId="ListLabel427">
    <w:name w:val="ListLabel 427"/>
    <w:rPr>
      <w:rFonts w:cs="Times New Roman"/>
    </w:rPr>
  </w:style>
  <w:style w:type="character" w:customStyle="1" w:styleId="ListLabel426">
    <w:name w:val="ListLabel 426"/>
    <w:rPr>
      <w:rFonts w:cs="Times New Roman"/>
    </w:rPr>
  </w:style>
  <w:style w:type="character" w:customStyle="1" w:styleId="ListLabel425">
    <w:name w:val="ListLabel 425"/>
    <w:rPr>
      <w:rFonts w:ascii="Times New Roman" w:hAnsi="Times New Roman"/>
      <w:color w:val="00000A"/>
      <w:sz w:val="20"/>
    </w:rPr>
  </w:style>
  <w:style w:type="character" w:customStyle="1" w:styleId="ListLabel424">
    <w:name w:val="ListLabel 424"/>
    <w:rPr>
      <w:color w:val="00000A"/>
    </w:rPr>
  </w:style>
  <w:style w:type="character" w:customStyle="1" w:styleId="ListLabel423">
    <w:name w:val="ListLabel 423"/>
    <w:rPr>
      <w:rFonts w:cs="Times New Roman"/>
    </w:rPr>
  </w:style>
  <w:style w:type="character" w:customStyle="1" w:styleId="ListLabel422">
    <w:name w:val="ListLabel 422"/>
    <w:rPr>
      <w:rFonts w:cs="Times New Roman"/>
    </w:rPr>
  </w:style>
  <w:style w:type="character" w:customStyle="1" w:styleId="ListLabel421">
    <w:name w:val="ListLabel 421"/>
    <w:rPr>
      <w:rFonts w:cs="Times New Roman"/>
    </w:rPr>
  </w:style>
  <w:style w:type="character" w:customStyle="1" w:styleId="ListLabel420">
    <w:name w:val="ListLabel 420"/>
    <w:rPr>
      <w:rFonts w:cs="Times New Roman"/>
    </w:rPr>
  </w:style>
  <w:style w:type="character" w:customStyle="1" w:styleId="ListLabel419">
    <w:name w:val="ListLabel 419"/>
    <w:rPr>
      <w:rFonts w:cs="Times New Roman"/>
    </w:rPr>
  </w:style>
  <w:style w:type="character" w:customStyle="1" w:styleId="ListLabel418">
    <w:name w:val="ListLabel 418"/>
    <w:rPr>
      <w:rFonts w:cs="Times New Roman"/>
    </w:rPr>
  </w:style>
  <w:style w:type="character" w:customStyle="1" w:styleId="ListLabel417">
    <w:name w:val="ListLabel 417"/>
    <w:rPr>
      <w:rFonts w:cs="Times New Roman"/>
    </w:rPr>
  </w:style>
  <w:style w:type="character" w:customStyle="1" w:styleId="ListLabel416">
    <w:name w:val="ListLabel 416"/>
    <w:rPr>
      <w:color w:val="00000A"/>
    </w:rPr>
  </w:style>
  <w:style w:type="character" w:customStyle="1" w:styleId="ListLabel415">
    <w:name w:val="ListLabel 415"/>
    <w:rPr>
      <w:rFonts w:ascii="Times New Roman" w:hAnsi="Times New Roman"/>
      <w:color w:val="00000A"/>
      <w:sz w:val="20"/>
    </w:rPr>
  </w:style>
  <w:style w:type="character" w:customStyle="1" w:styleId="ListLabel414">
    <w:name w:val="ListLabel 414"/>
    <w:rPr>
      <w:rFonts w:cs="Times New Roman"/>
    </w:rPr>
  </w:style>
  <w:style w:type="character" w:customStyle="1" w:styleId="ListLabel413">
    <w:name w:val="ListLabel 413"/>
    <w:rPr>
      <w:rFonts w:cs="Times New Roman"/>
    </w:rPr>
  </w:style>
  <w:style w:type="character" w:customStyle="1" w:styleId="ListLabel412">
    <w:name w:val="ListLabel 412"/>
    <w:rPr>
      <w:rFonts w:cs="Times New Roman"/>
    </w:rPr>
  </w:style>
  <w:style w:type="character" w:customStyle="1" w:styleId="ListLabel411">
    <w:name w:val="ListLabel 411"/>
    <w:rPr>
      <w:rFonts w:cs="Times New Roman"/>
    </w:rPr>
  </w:style>
  <w:style w:type="character" w:customStyle="1" w:styleId="ListLabel410">
    <w:name w:val="ListLabel 410"/>
    <w:rPr>
      <w:rFonts w:cs="Times New Roman"/>
    </w:rPr>
  </w:style>
  <w:style w:type="character" w:customStyle="1" w:styleId="ListLabel409">
    <w:name w:val="ListLabel 409"/>
    <w:rPr>
      <w:rFonts w:cs="Times New Roman"/>
    </w:rPr>
  </w:style>
  <w:style w:type="character" w:customStyle="1" w:styleId="ListLabel408">
    <w:name w:val="ListLabel 408"/>
    <w:rPr>
      <w:rFonts w:cs="Times New Roman"/>
    </w:rPr>
  </w:style>
  <w:style w:type="character" w:customStyle="1" w:styleId="ListLabel407">
    <w:name w:val="ListLabel 407"/>
    <w:rPr>
      <w:color w:val="00000A"/>
    </w:rPr>
  </w:style>
  <w:style w:type="character" w:customStyle="1" w:styleId="ListLabel406">
    <w:name w:val="ListLabel 406"/>
    <w:rPr>
      <w:rFonts w:ascii="Times New Roman" w:hAnsi="Times New Roman"/>
      <w:color w:val="00000A"/>
      <w:sz w:val="20"/>
    </w:rPr>
  </w:style>
  <w:style w:type="character" w:customStyle="1" w:styleId="ListLabel405">
    <w:name w:val="ListLabel 405"/>
    <w:rPr>
      <w:rFonts w:cs="Times New Roman"/>
    </w:rPr>
  </w:style>
  <w:style w:type="character" w:customStyle="1" w:styleId="ListLabel404">
    <w:name w:val="ListLabel 404"/>
    <w:rPr>
      <w:rFonts w:cs="Times New Roman"/>
    </w:rPr>
  </w:style>
  <w:style w:type="character" w:customStyle="1" w:styleId="ListLabel403">
    <w:name w:val="ListLabel 403"/>
    <w:rPr>
      <w:rFonts w:cs="Times New Roman"/>
    </w:rPr>
  </w:style>
  <w:style w:type="character" w:customStyle="1" w:styleId="ListLabel402">
    <w:name w:val="ListLabel 402"/>
    <w:rPr>
      <w:rFonts w:cs="Times New Roman"/>
    </w:rPr>
  </w:style>
  <w:style w:type="character" w:customStyle="1" w:styleId="ListLabel401">
    <w:name w:val="ListLabel 401"/>
    <w:rPr>
      <w:rFonts w:cs="Times New Roman"/>
    </w:rPr>
  </w:style>
  <w:style w:type="character" w:customStyle="1" w:styleId="ListLabel400">
    <w:name w:val="ListLabel 400"/>
    <w:rPr>
      <w:rFonts w:cs="Times New Roman"/>
    </w:rPr>
  </w:style>
  <w:style w:type="character" w:customStyle="1" w:styleId="ListLabel399">
    <w:name w:val="ListLabel 399"/>
    <w:rPr>
      <w:rFonts w:cs="Times New Roman"/>
    </w:rPr>
  </w:style>
  <w:style w:type="character" w:customStyle="1" w:styleId="ListLabel398">
    <w:name w:val="ListLabel 398"/>
    <w:rPr>
      <w:rFonts w:cs="Times New Roman"/>
    </w:rPr>
  </w:style>
  <w:style w:type="character" w:customStyle="1" w:styleId="ListLabel397">
    <w:name w:val="ListLabel 397"/>
    <w:rPr>
      <w:rFonts w:ascii="Times New Roman" w:hAnsi="Times New Roman"/>
      <w:color w:val="00000A"/>
      <w:sz w:val="20"/>
    </w:rPr>
  </w:style>
  <w:style w:type="character" w:customStyle="1" w:styleId="ListLabel396">
    <w:name w:val="ListLabel 396"/>
    <w:rPr>
      <w:rFonts w:cs="Times New Roman"/>
    </w:rPr>
  </w:style>
  <w:style w:type="character" w:customStyle="1" w:styleId="ListLabel395">
    <w:name w:val="ListLabel 395"/>
    <w:rPr>
      <w:rFonts w:cs="Times New Roman"/>
    </w:rPr>
  </w:style>
  <w:style w:type="character" w:customStyle="1" w:styleId="ListLabel394">
    <w:name w:val="ListLabel 394"/>
    <w:rPr>
      <w:rFonts w:cs="Times New Roman"/>
    </w:rPr>
  </w:style>
  <w:style w:type="character" w:customStyle="1" w:styleId="ListLabel393">
    <w:name w:val="ListLabel 393"/>
    <w:rPr>
      <w:rFonts w:cs="Times New Roman"/>
    </w:rPr>
  </w:style>
  <w:style w:type="character" w:customStyle="1" w:styleId="ListLabel392">
    <w:name w:val="ListLabel 392"/>
    <w:rPr>
      <w:rFonts w:cs="Times New Roman"/>
    </w:rPr>
  </w:style>
  <w:style w:type="character" w:customStyle="1" w:styleId="ListLabel391">
    <w:name w:val="ListLabel 391"/>
    <w:rPr>
      <w:rFonts w:cs="Times New Roman"/>
    </w:rPr>
  </w:style>
  <w:style w:type="character" w:customStyle="1" w:styleId="ListLabel390">
    <w:name w:val="ListLabel 390"/>
    <w:rPr>
      <w:rFonts w:cs="Times New Roman"/>
    </w:rPr>
  </w:style>
  <w:style w:type="character" w:customStyle="1" w:styleId="ListLabel389">
    <w:name w:val="ListLabel 389"/>
    <w:rPr>
      <w:color w:val="00000A"/>
    </w:rPr>
  </w:style>
  <w:style w:type="character" w:customStyle="1" w:styleId="ListLabel388">
    <w:name w:val="ListLabel 388"/>
    <w:rPr>
      <w:rFonts w:ascii="Times New Roman" w:hAnsi="Times New Roman"/>
      <w:color w:val="00000A"/>
      <w:sz w:val="20"/>
    </w:rPr>
  </w:style>
  <w:style w:type="character" w:customStyle="1" w:styleId="ListLabel387">
    <w:name w:val="ListLabel 387"/>
    <w:rPr>
      <w:rFonts w:cs="Times New Roman"/>
    </w:rPr>
  </w:style>
  <w:style w:type="character" w:customStyle="1" w:styleId="ListLabel386">
    <w:name w:val="ListLabel 386"/>
    <w:rPr>
      <w:rFonts w:cs="Times New Roman"/>
    </w:rPr>
  </w:style>
  <w:style w:type="character" w:customStyle="1" w:styleId="ListLabel385">
    <w:name w:val="ListLabel 385"/>
    <w:rPr>
      <w:rFonts w:cs="Times New Roman"/>
    </w:rPr>
  </w:style>
  <w:style w:type="character" w:customStyle="1" w:styleId="ListLabel384">
    <w:name w:val="ListLabel 384"/>
    <w:rPr>
      <w:rFonts w:cs="Times New Roman"/>
    </w:rPr>
  </w:style>
  <w:style w:type="character" w:customStyle="1" w:styleId="ListLabel383">
    <w:name w:val="ListLabel 383"/>
    <w:rPr>
      <w:rFonts w:cs="Times New Roman"/>
    </w:rPr>
  </w:style>
  <w:style w:type="character" w:customStyle="1" w:styleId="ListLabel382">
    <w:name w:val="ListLabel 382"/>
    <w:rPr>
      <w:rFonts w:cs="Times New Roman"/>
    </w:rPr>
  </w:style>
  <w:style w:type="character" w:customStyle="1" w:styleId="ListLabel381">
    <w:name w:val="ListLabel 381"/>
    <w:rPr>
      <w:rFonts w:cs="Times New Roman"/>
    </w:rPr>
  </w:style>
  <w:style w:type="character" w:customStyle="1" w:styleId="ListLabel380">
    <w:name w:val="ListLabel 380"/>
    <w:rPr>
      <w:color w:val="00000A"/>
    </w:rPr>
  </w:style>
  <w:style w:type="character" w:customStyle="1" w:styleId="ListLabel379">
    <w:name w:val="ListLabel 379"/>
    <w:rPr>
      <w:rFonts w:ascii="Times New Roman" w:hAnsi="Times New Roman"/>
      <w:color w:val="00000A"/>
      <w:sz w:val="20"/>
    </w:rPr>
  </w:style>
  <w:style w:type="character" w:customStyle="1" w:styleId="ListLabel378">
    <w:name w:val="ListLabel 378"/>
    <w:rPr>
      <w:rFonts w:cs="Times New Roman"/>
    </w:rPr>
  </w:style>
  <w:style w:type="character" w:customStyle="1" w:styleId="ListLabel377">
    <w:name w:val="ListLabel 377"/>
    <w:rPr>
      <w:rFonts w:cs="Times New Roman"/>
    </w:rPr>
  </w:style>
  <w:style w:type="character" w:customStyle="1" w:styleId="ListLabel376">
    <w:name w:val="ListLabel 376"/>
    <w:rPr>
      <w:rFonts w:cs="Times New Roman"/>
    </w:rPr>
  </w:style>
  <w:style w:type="character" w:customStyle="1" w:styleId="ListLabel375">
    <w:name w:val="ListLabel 375"/>
    <w:rPr>
      <w:rFonts w:cs="Times New Roman"/>
    </w:rPr>
  </w:style>
  <w:style w:type="character" w:customStyle="1" w:styleId="ListLabel374">
    <w:name w:val="ListLabel 374"/>
    <w:rPr>
      <w:rFonts w:cs="Times New Roman"/>
    </w:rPr>
  </w:style>
  <w:style w:type="character" w:customStyle="1" w:styleId="ListLabel373">
    <w:name w:val="ListLabel 373"/>
    <w:rPr>
      <w:rFonts w:cs="Times New Roman"/>
    </w:rPr>
  </w:style>
  <w:style w:type="character" w:customStyle="1" w:styleId="ListLabel372">
    <w:name w:val="ListLabel 372"/>
    <w:rPr>
      <w:rFonts w:cs="Times New Roman"/>
    </w:rPr>
  </w:style>
  <w:style w:type="character" w:customStyle="1" w:styleId="ListLabel371">
    <w:name w:val="ListLabel 371"/>
    <w:rPr>
      <w:color w:val="00000A"/>
    </w:rPr>
  </w:style>
  <w:style w:type="character" w:customStyle="1" w:styleId="ListLabel370">
    <w:name w:val="ListLabel 370"/>
    <w:rPr>
      <w:rFonts w:ascii="Times New Roman" w:hAnsi="Times New Roman"/>
      <w:color w:val="00000A"/>
      <w:sz w:val="20"/>
    </w:rPr>
  </w:style>
  <w:style w:type="character" w:customStyle="1" w:styleId="ListLabel369">
    <w:name w:val="ListLabel 369"/>
    <w:rPr>
      <w:rFonts w:cs="Times New Roman"/>
    </w:rPr>
  </w:style>
  <w:style w:type="character" w:customStyle="1" w:styleId="ListLabel368">
    <w:name w:val="ListLabel 368"/>
    <w:rPr>
      <w:rFonts w:cs="Times New Roman"/>
    </w:rPr>
  </w:style>
  <w:style w:type="character" w:customStyle="1" w:styleId="ListLabel367">
    <w:name w:val="ListLabel 367"/>
    <w:rPr>
      <w:rFonts w:cs="Times New Roman"/>
    </w:rPr>
  </w:style>
  <w:style w:type="character" w:customStyle="1" w:styleId="ListLabel366">
    <w:name w:val="ListLabel 366"/>
    <w:rPr>
      <w:rFonts w:cs="Times New Roman"/>
    </w:rPr>
  </w:style>
  <w:style w:type="character" w:customStyle="1" w:styleId="ListLabel365">
    <w:name w:val="ListLabel 365"/>
    <w:rPr>
      <w:rFonts w:cs="Times New Roman"/>
    </w:rPr>
  </w:style>
  <w:style w:type="character" w:customStyle="1" w:styleId="ListLabel364">
    <w:name w:val="ListLabel 364"/>
    <w:rPr>
      <w:rFonts w:cs="Times New Roman"/>
    </w:rPr>
  </w:style>
  <w:style w:type="character" w:customStyle="1" w:styleId="ListLabel363">
    <w:name w:val="ListLabel 363"/>
    <w:rPr>
      <w:rFonts w:cs="Times New Roman"/>
    </w:rPr>
  </w:style>
  <w:style w:type="character" w:customStyle="1" w:styleId="ListLabel362">
    <w:name w:val="ListLabel 362"/>
    <w:rPr>
      <w:rFonts w:ascii="Times New Roman" w:hAnsi="Times New Roman"/>
      <w:color w:val="00000A"/>
      <w:sz w:val="20"/>
    </w:rPr>
  </w:style>
  <w:style w:type="character" w:customStyle="1" w:styleId="ListLabel361">
    <w:name w:val="ListLabel 361"/>
    <w:rPr>
      <w:color w:val="00000A"/>
    </w:rPr>
  </w:style>
  <w:style w:type="character" w:customStyle="1" w:styleId="ListLabel360">
    <w:name w:val="ListLabel 360"/>
    <w:rPr>
      <w:rFonts w:cs="Times New Roman"/>
    </w:rPr>
  </w:style>
  <w:style w:type="character" w:customStyle="1" w:styleId="ListLabel359">
    <w:name w:val="ListLabel 359"/>
    <w:rPr>
      <w:rFonts w:cs="Times New Roman"/>
    </w:rPr>
  </w:style>
  <w:style w:type="character" w:customStyle="1" w:styleId="ListLabel358">
    <w:name w:val="ListLabel 358"/>
    <w:rPr>
      <w:rFonts w:cs="Times New Roman"/>
    </w:rPr>
  </w:style>
  <w:style w:type="character" w:customStyle="1" w:styleId="ListLabel357">
    <w:name w:val="ListLabel 357"/>
    <w:rPr>
      <w:rFonts w:cs="Times New Roman"/>
    </w:rPr>
  </w:style>
  <w:style w:type="character" w:customStyle="1" w:styleId="ListLabel356">
    <w:name w:val="ListLabel 356"/>
    <w:rPr>
      <w:rFonts w:cs="Times New Roman"/>
    </w:rPr>
  </w:style>
  <w:style w:type="character" w:customStyle="1" w:styleId="ListLabel355">
    <w:name w:val="ListLabel 355"/>
    <w:rPr>
      <w:rFonts w:cs="Times New Roman"/>
    </w:rPr>
  </w:style>
  <w:style w:type="character" w:customStyle="1" w:styleId="ListLabel354">
    <w:name w:val="ListLabel 354"/>
    <w:rPr>
      <w:rFonts w:cs="Times New Roman"/>
    </w:rPr>
  </w:style>
  <w:style w:type="character" w:customStyle="1" w:styleId="ListLabel353">
    <w:name w:val="ListLabel 353"/>
    <w:rPr>
      <w:color w:val="00000A"/>
    </w:rPr>
  </w:style>
  <w:style w:type="character" w:customStyle="1" w:styleId="ListLabel352">
    <w:name w:val="ListLabel 352"/>
    <w:rPr>
      <w:rFonts w:ascii="Times New Roman" w:hAnsi="Times New Roman"/>
      <w:color w:val="00000A"/>
      <w:sz w:val="20"/>
    </w:rPr>
  </w:style>
  <w:style w:type="character" w:customStyle="1" w:styleId="ListLabel351">
    <w:name w:val="ListLabel 351"/>
    <w:rPr>
      <w:rFonts w:cs="Times New Roman"/>
    </w:rPr>
  </w:style>
  <w:style w:type="character" w:customStyle="1" w:styleId="ListLabel350">
    <w:name w:val="ListLabel 350"/>
    <w:rPr>
      <w:rFonts w:cs="Times New Roman"/>
    </w:rPr>
  </w:style>
  <w:style w:type="character" w:customStyle="1" w:styleId="ListLabel349">
    <w:name w:val="ListLabel 349"/>
    <w:rPr>
      <w:rFonts w:cs="Times New Roman"/>
    </w:rPr>
  </w:style>
  <w:style w:type="character" w:customStyle="1" w:styleId="ListLabel348">
    <w:name w:val="ListLabel 348"/>
    <w:rPr>
      <w:rFonts w:cs="Times New Roman"/>
    </w:rPr>
  </w:style>
  <w:style w:type="character" w:customStyle="1" w:styleId="ListLabel347">
    <w:name w:val="ListLabel 347"/>
    <w:rPr>
      <w:rFonts w:cs="Times New Roman"/>
    </w:rPr>
  </w:style>
  <w:style w:type="character" w:customStyle="1" w:styleId="ListLabel346">
    <w:name w:val="ListLabel 346"/>
    <w:rPr>
      <w:rFonts w:cs="Times New Roman"/>
    </w:rPr>
  </w:style>
  <w:style w:type="character" w:customStyle="1" w:styleId="ListLabel345">
    <w:name w:val="ListLabel 345"/>
    <w:rPr>
      <w:rFonts w:cs="Times New Roman"/>
    </w:rPr>
  </w:style>
  <w:style w:type="character" w:customStyle="1" w:styleId="ListLabel344">
    <w:name w:val="ListLabel 344"/>
    <w:rPr>
      <w:rFonts w:ascii="Times New Roman" w:hAnsi="Times New Roman"/>
      <w:color w:val="00000A"/>
      <w:sz w:val="20"/>
    </w:rPr>
  </w:style>
  <w:style w:type="character" w:customStyle="1" w:styleId="ListLabel343">
    <w:name w:val="ListLabel 343"/>
    <w:rPr>
      <w:color w:val="00000A"/>
    </w:rPr>
  </w:style>
  <w:style w:type="character" w:customStyle="1" w:styleId="ListLabel342">
    <w:name w:val="ListLabel 342"/>
    <w:rPr>
      <w:rFonts w:cs="Times New Roman"/>
    </w:rPr>
  </w:style>
  <w:style w:type="character" w:customStyle="1" w:styleId="ListLabel341">
    <w:name w:val="ListLabel 341"/>
    <w:rPr>
      <w:rFonts w:cs="Times New Roman"/>
    </w:rPr>
  </w:style>
  <w:style w:type="character" w:customStyle="1" w:styleId="ListLabel340">
    <w:name w:val="ListLabel 340"/>
    <w:rPr>
      <w:rFonts w:cs="Times New Roman"/>
    </w:rPr>
  </w:style>
  <w:style w:type="character" w:customStyle="1" w:styleId="ListLabel339">
    <w:name w:val="ListLabel 339"/>
    <w:rPr>
      <w:rFonts w:cs="Times New Roman"/>
    </w:rPr>
  </w:style>
  <w:style w:type="character" w:customStyle="1" w:styleId="ListLabel338">
    <w:name w:val="ListLabel 338"/>
    <w:rPr>
      <w:rFonts w:cs="Times New Roman"/>
    </w:rPr>
  </w:style>
  <w:style w:type="character" w:customStyle="1" w:styleId="ListLabel337">
    <w:name w:val="ListLabel 337"/>
    <w:rPr>
      <w:rFonts w:cs="Times New Roman"/>
    </w:rPr>
  </w:style>
  <w:style w:type="character" w:customStyle="1" w:styleId="ListLabel336">
    <w:name w:val="ListLabel 336"/>
    <w:rPr>
      <w:rFonts w:cs="Times New Roman"/>
    </w:rPr>
  </w:style>
  <w:style w:type="character" w:customStyle="1" w:styleId="ListLabel335">
    <w:name w:val="ListLabel 335"/>
    <w:rPr>
      <w:rFonts w:ascii="Times New Roman" w:hAnsi="Times New Roman"/>
      <w:color w:val="00000A"/>
      <w:sz w:val="20"/>
    </w:rPr>
  </w:style>
  <w:style w:type="character" w:customStyle="1" w:styleId="ListLabel334">
    <w:name w:val="ListLabel 334"/>
    <w:rPr>
      <w:color w:val="00000A"/>
    </w:rPr>
  </w:style>
  <w:style w:type="character" w:customStyle="1" w:styleId="ListLabel333">
    <w:name w:val="ListLabel 333"/>
    <w:rPr>
      <w:rFonts w:cs="Times New Roman"/>
    </w:rPr>
  </w:style>
  <w:style w:type="character" w:customStyle="1" w:styleId="ListLabel332">
    <w:name w:val="ListLabel 332"/>
    <w:rPr>
      <w:rFonts w:cs="Times New Roman"/>
    </w:rPr>
  </w:style>
  <w:style w:type="character" w:customStyle="1" w:styleId="ListLabel331">
    <w:name w:val="ListLabel 331"/>
    <w:rPr>
      <w:rFonts w:cs="Times New Roman"/>
    </w:rPr>
  </w:style>
  <w:style w:type="character" w:customStyle="1" w:styleId="ListLabel330">
    <w:name w:val="ListLabel 330"/>
    <w:rPr>
      <w:rFonts w:cs="Times New Roman"/>
    </w:rPr>
  </w:style>
  <w:style w:type="character" w:customStyle="1" w:styleId="ListLabel329">
    <w:name w:val="ListLabel 329"/>
    <w:rPr>
      <w:rFonts w:cs="Times New Roman"/>
    </w:rPr>
  </w:style>
  <w:style w:type="character" w:customStyle="1" w:styleId="ListLabel328">
    <w:name w:val="ListLabel 328"/>
    <w:rPr>
      <w:rFonts w:cs="Times New Roman"/>
    </w:rPr>
  </w:style>
  <w:style w:type="character" w:customStyle="1" w:styleId="ListLabel327">
    <w:name w:val="ListLabel 327"/>
    <w:rPr>
      <w:rFonts w:cs="Times New Roman"/>
    </w:rPr>
  </w:style>
  <w:style w:type="character" w:customStyle="1" w:styleId="ListLabel326">
    <w:name w:val="ListLabel 326"/>
    <w:rPr>
      <w:color w:val="00000A"/>
    </w:rPr>
  </w:style>
  <w:style w:type="character" w:customStyle="1" w:styleId="ListLabel325">
    <w:name w:val="ListLabel 325"/>
    <w:rPr>
      <w:rFonts w:ascii="Times New Roman" w:hAnsi="Times New Roman"/>
      <w:color w:val="00000A"/>
      <w:sz w:val="20"/>
    </w:rPr>
  </w:style>
  <w:style w:type="character" w:customStyle="1" w:styleId="ListLabel324">
    <w:name w:val="ListLabel 324"/>
    <w:rPr>
      <w:rFonts w:cs="Times New Roman"/>
    </w:rPr>
  </w:style>
  <w:style w:type="character" w:customStyle="1" w:styleId="ListLabel323">
    <w:name w:val="ListLabel 323"/>
    <w:rPr>
      <w:rFonts w:cs="Times New Roman"/>
    </w:rPr>
  </w:style>
  <w:style w:type="character" w:customStyle="1" w:styleId="ListLabel322">
    <w:name w:val="ListLabel 322"/>
    <w:rPr>
      <w:rFonts w:cs="Times New Roman"/>
    </w:rPr>
  </w:style>
  <w:style w:type="character" w:customStyle="1" w:styleId="ListLabel321">
    <w:name w:val="ListLabel 321"/>
    <w:rPr>
      <w:rFonts w:cs="Times New Roman"/>
    </w:rPr>
  </w:style>
  <w:style w:type="character" w:customStyle="1" w:styleId="ListLabel320">
    <w:name w:val="ListLabel 320"/>
    <w:rPr>
      <w:rFonts w:cs="Times New Roman"/>
    </w:rPr>
  </w:style>
  <w:style w:type="character" w:customStyle="1" w:styleId="ListLabel319">
    <w:name w:val="ListLabel 319"/>
    <w:rPr>
      <w:rFonts w:cs="Times New Roman"/>
    </w:rPr>
  </w:style>
  <w:style w:type="character" w:customStyle="1" w:styleId="ListLabel318">
    <w:name w:val="ListLabel 318"/>
    <w:rPr>
      <w:rFonts w:cs="Times New Roman"/>
    </w:rPr>
  </w:style>
  <w:style w:type="character" w:customStyle="1" w:styleId="ListLabel317">
    <w:name w:val="ListLabel 317"/>
    <w:rPr>
      <w:rFonts w:ascii="Times New Roman" w:hAnsi="Times New Roman"/>
      <w:color w:val="00000A"/>
      <w:sz w:val="20"/>
    </w:rPr>
  </w:style>
  <w:style w:type="character" w:customStyle="1" w:styleId="ListLabel316">
    <w:name w:val="ListLabel 316"/>
    <w:rPr>
      <w:color w:val="00000A"/>
    </w:rPr>
  </w:style>
  <w:style w:type="character" w:customStyle="1" w:styleId="ListLabel315">
    <w:name w:val="ListLabel 315"/>
    <w:rPr>
      <w:rFonts w:cs="Times New Roman"/>
    </w:rPr>
  </w:style>
  <w:style w:type="character" w:customStyle="1" w:styleId="ListLabel314">
    <w:name w:val="ListLabel 314"/>
    <w:rPr>
      <w:rFonts w:cs="Times New Roman"/>
    </w:rPr>
  </w:style>
  <w:style w:type="character" w:customStyle="1" w:styleId="ListLabel313">
    <w:name w:val="ListLabel 313"/>
    <w:rPr>
      <w:rFonts w:cs="Times New Roman"/>
    </w:rPr>
  </w:style>
  <w:style w:type="character" w:customStyle="1" w:styleId="ListLabel312">
    <w:name w:val="ListLabel 312"/>
    <w:rPr>
      <w:rFonts w:cs="Times New Roman"/>
    </w:rPr>
  </w:style>
  <w:style w:type="character" w:customStyle="1" w:styleId="ListLabel311">
    <w:name w:val="ListLabel 311"/>
    <w:rPr>
      <w:rFonts w:cs="Times New Roman"/>
    </w:rPr>
  </w:style>
  <w:style w:type="character" w:customStyle="1" w:styleId="ListLabel310">
    <w:name w:val="ListLabel 310"/>
    <w:rPr>
      <w:rFonts w:cs="Times New Roman"/>
    </w:rPr>
  </w:style>
  <w:style w:type="character" w:customStyle="1" w:styleId="ListLabel309">
    <w:name w:val="ListLabel 309"/>
    <w:rPr>
      <w:rFonts w:cs="Times New Roman"/>
    </w:rPr>
  </w:style>
  <w:style w:type="character" w:customStyle="1" w:styleId="ListLabel308">
    <w:name w:val="ListLabel 308"/>
    <w:rPr>
      <w:color w:val="00000A"/>
    </w:rPr>
  </w:style>
  <w:style w:type="character" w:customStyle="1" w:styleId="ListLabel307">
    <w:name w:val="ListLabel 307"/>
    <w:rPr>
      <w:rFonts w:ascii="Times New Roman" w:hAnsi="Times New Roman"/>
      <w:color w:val="00000A"/>
      <w:sz w:val="20"/>
    </w:rPr>
  </w:style>
  <w:style w:type="character" w:customStyle="1" w:styleId="ListLabel306">
    <w:name w:val="ListLabel 306"/>
    <w:rPr>
      <w:rFonts w:cs="Times New Roman"/>
    </w:rPr>
  </w:style>
  <w:style w:type="character" w:customStyle="1" w:styleId="ListLabel305">
    <w:name w:val="ListLabel 305"/>
    <w:rPr>
      <w:rFonts w:cs="Times New Roman"/>
    </w:rPr>
  </w:style>
  <w:style w:type="character" w:customStyle="1" w:styleId="ListLabel304">
    <w:name w:val="ListLabel 304"/>
    <w:rPr>
      <w:rFonts w:cs="Times New Roman"/>
    </w:rPr>
  </w:style>
  <w:style w:type="character" w:customStyle="1" w:styleId="ListLabel303">
    <w:name w:val="ListLabel 303"/>
    <w:rPr>
      <w:rFonts w:cs="Times New Roman"/>
    </w:rPr>
  </w:style>
  <w:style w:type="character" w:customStyle="1" w:styleId="ListLabel302">
    <w:name w:val="ListLabel 302"/>
    <w:rPr>
      <w:rFonts w:cs="Times New Roman"/>
    </w:rPr>
  </w:style>
  <w:style w:type="character" w:customStyle="1" w:styleId="ListLabel301">
    <w:name w:val="ListLabel 301"/>
    <w:rPr>
      <w:rFonts w:cs="Times New Roman"/>
    </w:rPr>
  </w:style>
  <w:style w:type="character" w:customStyle="1" w:styleId="ListLabel300">
    <w:name w:val="ListLabel 300"/>
    <w:rPr>
      <w:rFonts w:cs="Times New Roman"/>
    </w:rPr>
  </w:style>
  <w:style w:type="character" w:customStyle="1" w:styleId="ListLabel299">
    <w:name w:val="ListLabel 299"/>
    <w:rPr>
      <w:color w:val="00000A"/>
    </w:rPr>
  </w:style>
  <w:style w:type="character" w:customStyle="1" w:styleId="ListLabel298">
    <w:name w:val="ListLabel 298"/>
    <w:rPr>
      <w:rFonts w:ascii="Times New Roman" w:hAnsi="Times New Roman"/>
      <w:color w:val="00000A"/>
      <w:sz w:val="20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0">
    <w:name w:val="ListLabel 290"/>
    <w:rPr>
      <w:color w:val="00000A"/>
    </w:rPr>
  </w:style>
  <w:style w:type="character" w:customStyle="1" w:styleId="ListLabel289">
    <w:name w:val="ListLabel 289"/>
    <w:rPr>
      <w:rFonts w:ascii="Times New Roman" w:hAnsi="Times New Roman"/>
      <w:color w:val="00000A"/>
      <w:sz w:val="20"/>
    </w:rPr>
  </w:style>
  <w:style w:type="character" w:customStyle="1" w:styleId="ListLabel288">
    <w:name w:val="ListLabel 288"/>
    <w:rPr>
      <w:rFonts w:cs="Times New Roman"/>
    </w:rPr>
  </w:style>
  <w:style w:type="character" w:customStyle="1" w:styleId="ListLabel287">
    <w:name w:val="ListLabel 287"/>
    <w:rPr>
      <w:rFonts w:cs="Times New Roman"/>
    </w:rPr>
  </w:style>
  <w:style w:type="character" w:customStyle="1" w:styleId="ListLabel286">
    <w:name w:val="ListLabel 286"/>
    <w:rPr>
      <w:rFonts w:cs="Times New Roman"/>
    </w:rPr>
  </w:style>
  <w:style w:type="character" w:customStyle="1" w:styleId="ListLabel285">
    <w:name w:val="ListLabel 285"/>
    <w:rPr>
      <w:rFonts w:cs="Times New Roman"/>
    </w:rPr>
  </w:style>
  <w:style w:type="character" w:customStyle="1" w:styleId="ListLabel284">
    <w:name w:val="ListLabel 284"/>
    <w:rPr>
      <w:rFonts w:cs="Times New Roman"/>
    </w:rPr>
  </w:style>
  <w:style w:type="character" w:customStyle="1" w:styleId="ListLabel283">
    <w:name w:val="ListLabel 283"/>
    <w:rPr>
      <w:rFonts w:cs="Times New Roman"/>
    </w:rPr>
  </w:style>
  <w:style w:type="character" w:customStyle="1" w:styleId="ListLabel282">
    <w:name w:val="ListLabel 282"/>
    <w:rPr>
      <w:rFonts w:cs="Times New Roman"/>
    </w:rPr>
  </w:style>
  <w:style w:type="character" w:customStyle="1" w:styleId="ListLabel281">
    <w:name w:val="ListLabel 281"/>
    <w:rPr>
      <w:color w:val="00000A"/>
    </w:rPr>
  </w:style>
  <w:style w:type="character" w:customStyle="1" w:styleId="ListLabel280">
    <w:name w:val="ListLabel 280"/>
    <w:rPr>
      <w:rFonts w:ascii="Times New Roman" w:hAnsi="Times New Roman"/>
      <w:color w:val="00000A"/>
      <w:sz w:val="20"/>
    </w:rPr>
  </w:style>
  <w:style w:type="character" w:customStyle="1" w:styleId="ListLabel279">
    <w:name w:val="ListLabel 279"/>
    <w:rPr>
      <w:rFonts w:cs="Times New Roman"/>
    </w:rPr>
  </w:style>
  <w:style w:type="character" w:customStyle="1" w:styleId="ListLabel278">
    <w:name w:val="ListLabel 278"/>
    <w:rPr>
      <w:rFonts w:cs="Times New Roman"/>
    </w:rPr>
  </w:style>
  <w:style w:type="character" w:customStyle="1" w:styleId="ListLabel277">
    <w:name w:val="ListLabel 277"/>
    <w:rPr>
      <w:rFonts w:cs="Times New Roman"/>
    </w:rPr>
  </w:style>
  <w:style w:type="character" w:customStyle="1" w:styleId="ListLabel276">
    <w:name w:val="ListLabel 276"/>
    <w:rPr>
      <w:rFonts w:cs="Times New Roman"/>
    </w:rPr>
  </w:style>
  <w:style w:type="character" w:customStyle="1" w:styleId="ListLabel275">
    <w:name w:val="ListLabel 275"/>
    <w:rPr>
      <w:rFonts w:cs="Times New Roman"/>
    </w:rPr>
  </w:style>
  <w:style w:type="character" w:customStyle="1" w:styleId="ListLabel274">
    <w:name w:val="ListLabel 274"/>
    <w:rPr>
      <w:rFonts w:cs="Times New Roman"/>
    </w:rPr>
  </w:style>
  <w:style w:type="character" w:customStyle="1" w:styleId="ListLabel273">
    <w:name w:val="ListLabel 273"/>
    <w:rPr>
      <w:rFonts w:cs="Times New Roman"/>
    </w:rPr>
  </w:style>
  <w:style w:type="character" w:customStyle="1" w:styleId="ListLabel272">
    <w:name w:val="ListLabel 272"/>
    <w:rPr>
      <w:rFonts w:ascii="Times New Roman" w:hAnsi="Times New Roman"/>
      <w:color w:val="00000A"/>
      <w:sz w:val="20"/>
    </w:rPr>
  </w:style>
  <w:style w:type="character" w:customStyle="1" w:styleId="ListLabel271">
    <w:name w:val="ListLabel 271"/>
    <w:rPr>
      <w:color w:val="00000A"/>
    </w:rPr>
  </w:style>
  <w:style w:type="character" w:customStyle="1" w:styleId="ListLabel270">
    <w:name w:val="ListLabel 270"/>
    <w:rPr>
      <w:rFonts w:cs="Times New Roman"/>
    </w:rPr>
  </w:style>
  <w:style w:type="character" w:customStyle="1" w:styleId="ListLabel269">
    <w:name w:val="ListLabel 269"/>
    <w:rPr>
      <w:rFonts w:cs="Times New Roman"/>
    </w:rPr>
  </w:style>
  <w:style w:type="character" w:customStyle="1" w:styleId="ListLabel268">
    <w:name w:val="ListLabel 268"/>
    <w:rPr>
      <w:rFonts w:cs="Times New Roman"/>
    </w:rPr>
  </w:style>
  <w:style w:type="character" w:customStyle="1" w:styleId="ListLabel267">
    <w:name w:val="ListLabel 267"/>
    <w:rPr>
      <w:rFonts w:cs="Times New Roman"/>
    </w:rPr>
  </w:style>
  <w:style w:type="character" w:customStyle="1" w:styleId="ListLabel266">
    <w:name w:val="ListLabel 266"/>
    <w:rPr>
      <w:rFonts w:cs="Times New Roman"/>
    </w:rPr>
  </w:style>
  <w:style w:type="character" w:customStyle="1" w:styleId="ListLabel265">
    <w:name w:val="ListLabel 265"/>
    <w:rPr>
      <w:rFonts w:cs="Times New Roman"/>
    </w:rPr>
  </w:style>
  <w:style w:type="character" w:customStyle="1" w:styleId="ListLabel264">
    <w:name w:val="ListLabel 264"/>
    <w:rPr>
      <w:rFonts w:cs="Times New Roman"/>
    </w:rPr>
  </w:style>
  <w:style w:type="character" w:customStyle="1" w:styleId="ListLabel263">
    <w:name w:val="ListLabel 263"/>
    <w:rPr>
      <w:color w:val="00000A"/>
    </w:rPr>
  </w:style>
  <w:style w:type="character" w:customStyle="1" w:styleId="ListLabel262">
    <w:name w:val="ListLabel 262"/>
    <w:rPr>
      <w:rFonts w:ascii="Times New Roman" w:hAnsi="Times New Roman"/>
      <w:color w:val="00000A"/>
      <w:sz w:val="20"/>
    </w:rPr>
  </w:style>
  <w:style w:type="character" w:customStyle="1" w:styleId="ListLabel261">
    <w:name w:val="ListLabel 261"/>
    <w:rPr>
      <w:rFonts w:cs="Times New Roman"/>
    </w:rPr>
  </w:style>
  <w:style w:type="character" w:customStyle="1" w:styleId="ListLabel260">
    <w:name w:val="ListLabel 260"/>
    <w:rPr>
      <w:rFonts w:cs="Times New Roman"/>
    </w:rPr>
  </w:style>
  <w:style w:type="character" w:customStyle="1" w:styleId="ListLabel259">
    <w:name w:val="ListLabel 259"/>
    <w:rPr>
      <w:rFonts w:cs="Times New Roman"/>
    </w:rPr>
  </w:style>
  <w:style w:type="character" w:customStyle="1" w:styleId="ListLabel258">
    <w:name w:val="ListLabel 258"/>
    <w:rPr>
      <w:rFonts w:cs="Times New Roman"/>
    </w:rPr>
  </w:style>
  <w:style w:type="character" w:customStyle="1" w:styleId="ListLabel257">
    <w:name w:val="ListLabel 257"/>
    <w:rPr>
      <w:rFonts w:cs="Times New Roman"/>
    </w:rPr>
  </w:style>
  <w:style w:type="character" w:customStyle="1" w:styleId="ListLabel256">
    <w:name w:val="ListLabel 256"/>
    <w:rPr>
      <w:rFonts w:cs="Times New Roman"/>
    </w:rPr>
  </w:style>
  <w:style w:type="character" w:customStyle="1" w:styleId="ListLabel255">
    <w:name w:val="ListLabel 255"/>
    <w:rPr>
      <w:rFonts w:cs="Times New Roman"/>
    </w:rPr>
  </w:style>
  <w:style w:type="character" w:customStyle="1" w:styleId="ListLabel254">
    <w:name w:val="ListLabel 254"/>
    <w:rPr>
      <w:color w:val="00000A"/>
    </w:rPr>
  </w:style>
  <w:style w:type="character" w:customStyle="1" w:styleId="ListLabel253">
    <w:name w:val="ListLabel 253"/>
    <w:rPr>
      <w:rFonts w:ascii="Times New Roman" w:hAnsi="Times New Roman"/>
      <w:color w:val="00000A"/>
      <w:sz w:val="20"/>
    </w:rPr>
  </w:style>
  <w:style w:type="character" w:customStyle="1" w:styleId="ListLabel252">
    <w:name w:val="ListLabel 252"/>
    <w:rPr>
      <w:rFonts w:cs="Times New Roman"/>
    </w:rPr>
  </w:style>
  <w:style w:type="character" w:customStyle="1" w:styleId="ListLabel251">
    <w:name w:val="ListLabel 251"/>
    <w:rPr>
      <w:rFonts w:cs="Times New Roman"/>
    </w:rPr>
  </w:style>
  <w:style w:type="character" w:customStyle="1" w:styleId="ListLabel250">
    <w:name w:val="ListLabel 250"/>
    <w:rPr>
      <w:rFonts w:cs="Times New Roman"/>
    </w:rPr>
  </w:style>
  <w:style w:type="character" w:customStyle="1" w:styleId="ListLabel249">
    <w:name w:val="ListLabel 249"/>
    <w:rPr>
      <w:rFonts w:cs="Times New Roman"/>
    </w:rPr>
  </w:style>
  <w:style w:type="character" w:customStyle="1" w:styleId="ListLabel248">
    <w:name w:val="ListLabel 248"/>
    <w:rPr>
      <w:rFonts w:cs="Times New Roman"/>
    </w:rPr>
  </w:style>
  <w:style w:type="character" w:customStyle="1" w:styleId="ListLabel247">
    <w:name w:val="ListLabel 247"/>
    <w:rPr>
      <w:rFonts w:cs="Times New Roman"/>
    </w:rPr>
  </w:style>
  <w:style w:type="character" w:customStyle="1" w:styleId="ListLabel246">
    <w:name w:val="ListLabel 246"/>
    <w:rPr>
      <w:rFonts w:cs="Times New Roman"/>
    </w:rPr>
  </w:style>
  <w:style w:type="character" w:customStyle="1" w:styleId="ListLabel245">
    <w:name w:val="ListLabel 245"/>
    <w:rPr>
      <w:color w:val="00000A"/>
    </w:rPr>
  </w:style>
  <w:style w:type="character" w:customStyle="1" w:styleId="ListLabel244">
    <w:name w:val="ListLabel 244"/>
    <w:rPr>
      <w:rFonts w:ascii="Times New Roman" w:hAnsi="Times New Roman"/>
      <w:color w:val="00000A"/>
      <w:sz w:val="20"/>
    </w:rPr>
  </w:style>
  <w:style w:type="character" w:customStyle="1" w:styleId="ListLabel243">
    <w:name w:val="ListLabel 243"/>
    <w:rPr>
      <w:rFonts w:cs="Times New Roman"/>
    </w:rPr>
  </w:style>
  <w:style w:type="character" w:customStyle="1" w:styleId="ListLabel242">
    <w:name w:val="ListLabel 242"/>
    <w:rPr>
      <w:rFonts w:cs="Times New Roman"/>
    </w:rPr>
  </w:style>
  <w:style w:type="character" w:customStyle="1" w:styleId="ListLabel241">
    <w:name w:val="ListLabel 241"/>
    <w:rPr>
      <w:rFonts w:cs="Times New Roman"/>
    </w:rPr>
  </w:style>
  <w:style w:type="character" w:customStyle="1" w:styleId="ListLabel240">
    <w:name w:val="ListLabel 240"/>
    <w:rPr>
      <w:rFonts w:cs="Times New Roman"/>
    </w:rPr>
  </w:style>
  <w:style w:type="character" w:customStyle="1" w:styleId="ListLabel239">
    <w:name w:val="ListLabel 239"/>
    <w:rPr>
      <w:rFonts w:cs="Times New Roman"/>
    </w:rPr>
  </w:style>
  <w:style w:type="character" w:customStyle="1" w:styleId="ListLabel238">
    <w:name w:val="ListLabel 238"/>
    <w:rPr>
      <w:rFonts w:cs="Times New Roman"/>
    </w:rPr>
  </w:style>
  <w:style w:type="character" w:customStyle="1" w:styleId="ListLabel237">
    <w:name w:val="ListLabel 237"/>
    <w:rPr>
      <w:rFonts w:cs="Times New Roman"/>
    </w:rPr>
  </w:style>
  <w:style w:type="character" w:customStyle="1" w:styleId="ListLabel236">
    <w:name w:val="ListLabel 236"/>
    <w:rPr>
      <w:color w:val="00000A"/>
    </w:rPr>
  </w:style>
  <w:style w:type="character" w:customStyle="1" w:styleId="ListLabel235">
    <w:name w:val="ListLabel 235"/>
    <w:rPr>
      <w:rFonts w:ascii="Times New Roman" w:hAnsi="Times New Roman"/>
      <w:color w:val="00000A"/>
      <w:sz w:val="20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7">
    <w:name w:val="ListLabel 227"/>
    <w:rPr>
      <w:color w:val="00000A"/>
    </w:rPr>
  </w:style>
  <w:style w:type="character" w:customStyle="1" w:styleId="ListLabel226">
    <w:name w:val="ListLabel 226"/>
    <w:rPr>
      <w:rFonts w:ascii="Times New Roman" w:hAnsi="Times New Roman"/>
      <w:color w:val="00000A"/>
      <w:sz w:val="20"/>
    </w:rPr>
  </w:style>
  <w:style w:type="character" w:customStyle="1" w:styleId="ListLabel225">
    <w:name w:val="ListLabel 225"/>
    <w:rPr>
      <w:rFonts w:cs="Times New Roman"/>
    </w:rPr>
  </w:style>
  <w:style w:type="character" w:customStyle="1" w:styleId="ListLabel224">
    <w:name w:val="ListLabel 224"/>
    <w:rPr>
      <w:rFonts w:cs="Times New Roman"/>
    </w:rPr>
  </w:style>
  <w:style w:type="character" w:customStyle="1" w:styleId="ListLabel223">
    <w:name w:val="ListLabel 223"/>
    <w:rPr>
      <w:rFonts w:cs="Times New Roman"/>
    </w:rPr>
  </w:style>
  <w:style w:type="character" w:customStyle="1" w:styleId="ListLabel222">
    <w:name w:val="ListLabel 222"/>
    <w:rPr>
      <w:rFonts w:cs="Times New Roman"/>
    </w:rPr>
  </w:style>
  <w:style w:type="character" w:customStyle="1" w:styleId="ListLabel221">
    <w:name w:val="ListLabel 221"/>
    <w:rPr>
      <w:rFonts w:cs="Times New Roman"/>
    </w:rPr>
  </w:style>
  <w:style w:type="character" w:customStyle="1" w:styleId="ListLabel220">
    <w:name w:val="ListLabel 220"/>
    <w:rPr>
      <w:rFonts w:cs="Times New Roman"/>
    </w:rPr>
  </w:style>
  <w:style w:type="character" w:customStyle="1" w:styleId="ListLabel219">
    <w:name w:val="ListLabel 219"/>
    <w:rPr>
      <w:rFonts w:cs="Times New Roman"/>
    </w:rPr>
  </w:style>
  <w:style w:type="character" w:customStyle="1" w:styleId="ListLabel218">
    <w:name w:val="ListLabel 218"/>
    <w:rPr>
      <w:rFonts w:ascii="Times New Roman" w:hAnsi="Times New Roman"/>
      <w:color w:val="00000A"/>
      <w:sz w:val="20"/>
    </w:rPr>
  </w:style>
  <w:style w:type="character" w:customStyle="1" w:styleId="ListLabel217">
    <w:name w:val="ListLabel 217"/>
    <w:rPr>
      <w:color w:val="00000A"/>
    </w:rPr>
  </w:style>
  <w:style w:type="character" w:customStyle="1" w:styleId="ListLabel216">
    <w:name w:val="ListLabel 216"/>
    <w:rPr>
      <w:rFonts w:cs="Times New Roman"/>
    </w:rPr>
  </w:style>
  <w:style w:type="character" w:customStyle="1" w:styleId="ListLabel215">
    <w:name w:val="ListLabel 215"/>
    <w:rPr>
      <w:rFonts w:cs="Times New Roman"/>
    </w:rPr>
  </w:style>
  <w:style w:type="character" w:customStyle="1" w:styleId="ListLabel214">
    <w:name w:val="ListLabel 214"/>
    <w:rPr>
      <w:rFonts w:cs="Times New Roman"/>
    </w:rPr>
  </w:style>
  <w:style w:type="character" w:customStyle="1" w:styleId="ListLabel213">
    <w:name w:val="ListLabel 213"/>
    <w:rPr>
      <w:rFonts w:cs="Times New Roman"/>
    </w:rPr>
  </w:style>
  <w:style w:type="character" w:customStyle="1" w:styleId="ListLabel212">
    <w:name w:val="ListLabel 212"/>
    <w:rPr>
      <w:rFonts w:cs="Times New Roman"/>
    </w:rPr>
  </w:style>
  <w:style w:type="character" w:customStyle="1" w:styleId="ListLabel211">
    <w:name w:val="ListLabel 211"/>
    <w:rPr>
      <w:rFonts w:cs="Times New Roman"/>
    </w:rPr>
  </w:style>
  <w:style w:type="character" w:customStyle="1" w:styleId="ListLabel210">
    <w:name w:val="ListLabel 210"/>
    <w:rPr>
      <w:rFonts w:cs="Times New Roman"/>
    </w:rPr>
  </w:style>
  <w:style w:type="character" w:customStyle="1" w:styleId="ListLabel209">
    <w:name w:val="ListLabel 209"/>
    <w:rPr>
      <w:color w:val="00000A"/>
    </w:rPr>
  </w:style>
  <w:style w:type="character" w:customStyle="1" w:styleId="ListLabel208">
    <w:name w:val="ListLabel 208"/>
    <w:rPr>
      <w:rFonts w:ascii="Times New Roman" w:hAnsi="Times New Roman"/>
      <w:color w:val="00000A"/>
      <w:sz w:val="20"/>
    </w:rPr>
  </w:style>
  <w:style w:type="character" w:customStyle="1" w:styleId="ListLabel207">
    <w:name w:val="ListLabel 207"/>
    <w:rPr>
      <w:rFonts w:cs="Times New Roman"/>
    </w:rPr>
  </w:style>
  <w:style w:type="character" w:customStyle="1" w:styleId="ListLabel206">
    <w:name w:val="ListLabel 206"/>
    <w:rPr>
      <w:rFonts w:cs="Times New Roman"/>
    </w:rPr>
  </w:style>
  <w:style w:type="character" w:customStyle="1" w:styleId="ListLabel205">
    <w:name w:val="ListLabel 205"/>
    <w:rPr>
      <w:rFonts w:cs="Times New Roman"/>
    </w:rPr>
  </w:style>
  <w:style w:type="character" w:customStyle="1" w:styleId="ListLabel204">
    <w:name w:val="ListLabel 204"/>
    <w:rPr>
      <w:rFonts w:cs="Times New Roman"/>
    </w:rPr>
  </w:style>
  <w:style w:type="character" w:customStyle="1" w:styleId="ListLabel203">
    <w:name w:val="ListLabel 203"/>
    <w:rPr>
      <w:rFonts w:cs="Times New Roman"/>
    </w:rPr>
  </w:style>
  <w:style w:type="character" w:customStyle="1" w:styleId="ListLabel202">
    <w:name w:val="ListLabel 202"/>
    <w:rPr>
      <w:rFonts w:cs="Times New Roman"/>
    </w:rPr>
  </w:style>
  <w:style w:type="character" w:customStyle="1" w:styleId="ListLabel201">
    <w:name w:val="ListLabel 201"/>
    <w:rPr>
      <w:rFonts w:cs="Times New Roman"/>
    </w:rPr>
  </w:style>
  <w:style w:type="character" w:customStyle="1" w:styleId="ListLabel200">
    <w:name w:val="ListLabel 200"/>
    <w:rPr>
      <w:rFonts w:ascii="Times New Roman" w:hAnsi="Times New Roman"/>
      <w:color w:val="00000A"/>
      <w:sz w:val="20"/>
    </w:rPr>
  </w:style>
  <w:style w:type="character" w:customStyle="1" w:styleId="ListLabel199">
    <w:name w:val="ListLabel 199"/>
    <w:rPr>
      <w:color w:val="00000A"/>
    </w:rPr>
  </w:style>
  <w:style w:type="character" w:customStyle="1" w:styleId="ListLabel198">
    <w:name w:val="ListLabel 198"/>
    <w:rPr>
      <w:rFonts w:cs="Times New Roman"/>
    </w:rPr>
  </w:style>
  <w:style w:type="character" w:customStyle="1" w:styleId="ListLabel197">
    <w:name w:val="ListLabel 197"/>
    <w:rPr>
      <w:rFonts w:cs="Times New Roman"/>
    </w:rPr>
  </w:style>
  <w:style w:type="character" w:customStyle="1" w:styleId="ListLabel196">
    <w:name w:val="ListLabel 196"/>
    <w:rPr>
      <w:rFonts w:cs="Times New Roman"/>
    </w:rPr>
  </w:style>
  <w:style w:type="character" w:customStyle="1" w:styleId="ListLabel195">
    <w:name w:val="ListLabel 195"/>
    <w:rPr>
      <w:rFonts w:cs="Times New Roman"/>
    </w:rPr>
  </w:style>
  <w:style w:type="character" w:customStyle="1" w:styleId="ListLabel194">
    <w:name w:val="ListLabel 194"/>
    <w:rPr>
      <w:rFonts w:cs="Times New Roman"/>
    </w:rPr>
  </w:style>
  <w:style w:type="character" w:customStyle="1" w:styleId="ListLabel193">
    <w:name w:val="ListLabel 193"/>
    <w:rPr>
      <w:rFonts w:cs="Times New Roman"/>
    </w:rPr>
  </w:style>
  <w:style w:type="character" w:customStyle="1" w:styleId="ListLabel192">
    <w:name w:val="ListLabel 192"/>
    <w:rPr>
      <w:rFonts w:cs="Times New Roman"/>
    </w:rPr>
  </w:style>
  <w:style w:type="character" w:customStyle="1" w:styleId="ListLabel191">
    <w:name w:val="ListLabel 191"/>
    <w:rPr>
      <w:rFonts w:ascii="Times New Roman" w:hAnsi="Times New Roman"/>
      <w:color w:val="00000A"/>
      <w:sz w:val="20"/>
    </w:rPr>
  </w:style>
  <w:style w:type="character" w:customStyle="1" w:styleId="ListLabel190">
    <w:name w:val="ListLabel 190"/>
    <w:rPr>
      <w:color w:val="00000A"/>
    </w:rPr>
  </w:style>
  <w:style w:type="character" w:customStyle="1" w:styleId="ListLabel189">
    <w:name w:val="ListLabel 189"/>
    <w:rPr>
      <w:rFonts w:cs="Times New Roman"/>
    </w:rPr>
  </w:style>
  <w:style w:type="character" w:customStyle="1" w:styleId="ListLabel188">
    <w:name w:val="ListLabel 188"/>
    <w:rPr>
      <w:rFonts w:cs="Times New Roman"/>
    </w:rPr>
  </w:style>
  <w:style w:type="character" w:customStyle="1" w:styleId="ListLabel187">
    <w:name w:val="ListLabel 187"/>
    <w:rPr>
      <w:rFonts w:cs="Times New Roman"/>
    </w:rPr>
  </w:style>
  <w:style w:type="character" w:customStyle="1" w:styleId="ListLabel186">
    <w:name w:val="ListLabel 186"/>
    <w:rPr>
      <w:rFonts w:cs="Times New Roman"/>
    </w:rPr>
  </w:style>
  <w:style w:type="character" w:customStyle="1" w:styleId="ListLabel185">
    <w:name w:val="ListLabel 185"/>
    <w:rPr>
      <w:rFonts w:cs="Times New Roman"/>
    </w:rPr>
  </w:style>
  <w:style w:type="character" w:customStyle="1" w:styleId="ListLabel184">
    <w:name w:val="ListLabel 184"/>
    <w:rPr>
      <w:rFonts w:cs="Times New Roman"/>
    </w:rPr>
  </w:style>
  <w:style w:type="character" w:customStyle="1" w:styleId="ListLabel183">
    <w:name w:val="ListLabel 183"/>
    <w:rPr>
      <w:rFonts w:cs="Times New Roman"/>
    </w:rPr>
  </w:style>
  <w:style w:type="character" w:customStyle="1" w:styleId="ListLabel182">
    <w:name w:val="ListLabel 182"/>
    <w:rPr>
      <w:color w:val="00000A"/>
    </w:rPr>
  </w:style>
  <w:style w:type="character" w:customStyle="1" w:styleId="ListLabel181">
    <w:name w:val="ListLabel 181"/>
    <w:rPr>
      <w:rFonts w:ascii="Times New Roman" w:hAnsi="Times New Roman"/>
      <w:color w:val="00000A"/>
      <w:sz w:val="20"/>
    </w:rPr>
  </w:style>
  <w:style w:type="character" w:customStyle="1" w:styleId="ListLabel180">
    <w:name w:val="ListLabel 180"/>
    <w:rPr>
      <w:rFonts w:cs="Times New Roman"/>
    </w:rPr>
  </w:style>
  <w:style w:type="character" w:customStyle="1" w:styleId="ListLabel179">
    <w:name w:val="ListLabel 179"/>
    <w:rPr>
      <w:rFonts w:cs="Times New Roman"/>
    </w:rPr>
  </w:style>
  <w:style w:type="character" w:customStyle="1" w:styleId="ListLabel178">
    <w:name w:val="ListLabel 178"/>
    <w:rPr>
      <w:rFonts w:cs="Times New Roman"/>
    </w:rPr>
  </w:style>
  <w:style w:type="character" w:customStyle="1" w:styleId="ListLabel177">
    <w:name w:val="ListLabel 177"/>
    <w:rPr>
      <w:rFonts w:cs="Times New Roman"/>
    </w:rPr>
  </w:style>
  <w:style w:type="character" w:customStyle="1" w:styleId="ListLabel176">
    <w:name w:val="ListLabel 176"/>
    <w:rPr>
      <w:rFonts w:cs="Times New Roman"/>
    </w:rPr>
  </w:style>
  <w:style w:type="character" w:customStyle="1" w:styleId="ListLabel175">
    <w:name w:val="ListLabel 175"/>
    <w:rPr>
      <w:rFonts w:cs="Times New Roman"/>
    </w:rPr>
  </w:style>
  <w:style w:type="character" w:customStyle="1" w:styleId="ListLabel174">
    <w:name w:val="ListLabel 174"/>
    <w:rPr>
      <w:rFonts w:cs="Times New Roman"/>
    </w:rPr>
  </w:style>
  <w:style w:type="character" w:customStyle="1" w:styleId="ListLabel173">
    <w:name w:val="ListLabel 173"/>
    <w:rPr>
      <w:rFonts w:ascii="Times New Roman" w:hAnsi="Times New Roman"/>
      <w:color w:val="00000A"/>
      <w:sz w:val="20"/>
    </w:rPr>
  </w:style>
  <w:style w:type="character" w:customStyle="1" w:styleId="ListLabel172">
    <w:name w:val="ListLabel 172"/>
    <w:rPr>
      <w:color w:val="00000A"/>
    </w:rPr>
  </w:style>
  <w:style w:type="character" w:customStyle="1" w:styleId="ListLabel171">
    <w:name w:val="ListLabel 171"/>
    <w:rPr>
      <w:rFonts w:cs="Times New Roman"/>
    </w:rPr>
  </w:style>
  <w:style w:type="character" w:customStyle="1" w:styleId="ListLabel170">
    <w:name w:val="ListLabel 170"/>
    <w:rPr>
      <w:rFonts w:cs="Times New Roman"/>
    </w:rPr>
  </w:style>
  <w:style w:type="character" w:customStyle="1" w:styleId="ListLabel169">
    <w:name w:val="ListLabel 169"/>
    <w:rPr>
      <w:rFonts w:cs="Times New Roman"/>
    </w:rPr>
  </w:style>
  <w:style w:type="character" w:customStyle="1" w:styleId="ListLabel168">
    <w:name w:val="ListLabel 168"/>
    <w:rPr>
      <w:rFonts w:cs="Times New Roman"/>
    </w:rPr>
  </w:style>
  <w:style w:type="character" w:customStyle="1" w:styleId="ListLabel167">
    <w:name w:val="ListLabel 167"/>
    <w:rPr>
      <w:rFonts w:cs="Times New Roman"/>
    </w:rPr>
  </w:style>
  <w:style w:type="character" w:customStyle="1" w:styleId="ListLabel166">
    <w:name w:val="ListLabel 166"/>
    <w:rPr>
      <w:rFonts w:cs="Times New Roman"/>
    </w:rPr>
  </w:style>
  <w:style w:type="character" w:customStyle="1" w:styleId="ListLabel165">
    <w:name w:val="ListLabel 165"/>
    <w:rPr>
      <w:rFonts w:cs="Times New Roman"/>
    </w:rPr>
  </w:style>
  <w:style w:type="character" w:customStyle="1" w:styleId="ListLabel164">
    <w:name w:val="ListLabel 164"/>
    <w:rPr>
      <w:color w:val="00000A"/>
    </w:rPr>
  </w:style>
  <w:style w:type="character" w:customStyle="1" w:styleId="ListLabel163">
    <w:name w:val="ListLabel 163"/>
    <w:rPr>
      <w:rFonts w:ascii="Times New Roman" w:hAnsi="Times New Roman"/>
      <w:color w:val="00000A"/>
      <w:sz w:val="20"/>
    </w:rPr>
  </w:style>
  <w:style w:type="character" w:customStyle="1" w:styleId="ListLabel162">
    <w:name w:val="ListLabel 162"/>
    <w:rPr>
      <w:rFonts w:cs="Times New Roman"/>
    </w:rPr>
  </w:style>
  <w:style w:type="character" w:customStyle="1" w:styleId="ListLabel161">
    <w:name w:val="ListLabel 161"/>
    <w:rPr>
      <w:rFonts w:cs="Times New Roman"/>
    </w:rPr>
  </w:style>
  <w:style w:type="character" w:customStyle="1" w:styleId="ListLabel160">
    <w:name w:val="ListLabel 160"/>
    <w:rPr>
      <w:rFonts w:cs="Times New Roman"/>
    </w:rPr>
  </w:style>
  <w:style w:type="character" w:customStyle="1" w:styleId="ListLabel159">
    <w:name w:val="ListLabel 159"/>
    <w:rPr>
      <w:rFonts w:cs="Times New Roman"/>
    </w:rPr>
  </w:style>
  <w:style w:type="character" w:customStyle="1" w:styleId="ListLabel158">
    <w:name w:val="ListLabel 158"/>
    <w:rPr>
      <w:rFonts w:cs="Times New Roman"/>
    </w:rPr>
  </w:style>
  <w:style w:type="character" w:customStyle="1" w:styleId="ListLabel157">
    <w:name w:val="ListLabel 157"/>
    <w:rPr>
      <w:rFonts w:cs="Times New Roman"/>
    </w:rPr>
  </w:style>
  <w:style w:type="character" w:customStyle="1" w:styleId="ListLabel156">
    <w:name w:val="ListLabel 156"/>
    <w:rPr>
      <w:rFonts w:cs="Times New Roman"/>
    </w:rPr>
  </w:style>
  <w:style w:type="character" w:customStyle="1" w:styleId="ListLabel155">
    <w:name w:val="ListLabel 155"/>
    <w:rPr>
      <w:color w:val="00000A"/>
    </w:rPr>
  </w:style>
  <w:style w:type="character" w:customStyle="1" w:styleId="ListLabel154">
    <w:name w:val="ListLabel 154"/>
    <w:rPr>
      <w:rFonts w:ascii="Times New Roman" w:hAnsi="Times New Roman"/>
      <w:color w:val="00000A"/>
      <w:sz w:val="20"/>
    </w:rPr>
  </w:style>
  <w:style w:type="character" w:customStyle="1" w:styleId="ListLabel153">
    <w:name w:val="ListLabel 153"/>
    <w:rPr>
      <w:rFonts w:cs="Times New Roman"/>
    </w:rPr>
  </w:style>
  <w:style w:type="character" w:customStyle="1" w:styleId="ListLabel152">
    <w:name w:val="ListLabel 152"/>
    <w:rPr>
      <w:rFonts w:cs="Times New Roman"/>
    </w:rPr>
  </w:style>
  <w:style w:type="character" w:customStyle="1" w:styleId="ListLabel151">
    <w:name w:val="ListLabel 151"/>
    <w:rPr>
      <w:rFonts w:cs="Times New Roman"/>
    </w:rPr>
  </w:style>
  <w:style w:type="character" w:customStyle="1" w:styleId="ListLabel150">
    <w:name w:val="ListLabel 150"/>
    <w:rPr>
      <w:rFonts w:cs="Times New Roman"/>
    </w:rPr>
  </w:style>
  <w:style w:type="character" w:customStyle="1" w:styleId="ListLabel149">
    <w:name w:val="ListLabel 149"/>
    <w:rPr>
      <w:rFonts w:cs="Times New Roman"/>
    </w:rPr>
  </w:style>
  <w:style w:type="character" w:customStyle="1" w:styleId="ListLabel148">
    <w:name w:val="ListLabel 148"/>
    <w:rPr>
      <w:rFonts w:cs="Times New Roman"/>
    </w:rPr>
  </w:style>
  <w:style w:type="character" w:customStyle="1" w:styleId="ListLabel147">
    <w:name w:val="ListLabel 147"/>
    <w:rPr>
      <w:rFonts w:cs="Times New Roman"/>
    </w:rPr>
  </w:style>
  <w:style w:type="character" w:customStyle="1" w:styleId="ListLabel146">
    <w:name w:val="ListLabel 146"/>
    <w:rPr>
      <w:color w:val="00000A"/>
    </w:rPr>
  </w:style>
  <w:style w:type="character" w:customStyle="1" w:styleId="ListLabel145">
    <w:name w:val="ListLabel 145"/>
    <w:rPr>
      <w:rFonts w:ascii="Times New Roman" w:hAnsi="Times New Roman"/>
      <w:color w:val="00000A"/>
      <w:sz w:val="20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6">
    <w:name w:val="ListLabel 136"/>
    <w:rPr>
      <w:rFonts w:ascii="Times New Roman" w:hAnsi="Times New Roman"/>
      <w:color w:val="00000A"/>
      <w:sz w:val="20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2">
    <w:name w:val="ListLabel 132"/>
    <w:rPr>
      <w:rFonts w:cs="Times New Roman"/>
    </w:rPr>
  </w:style>
  <w:style w:type="character" w:customStyle="1" w:styleId="ListLabel131">
    <w:name w:val="ListLabel 131"/>
    <w:rPr>
      <w:rFonts w:cs="Times New Roman"/>
    </w:rPr>
  </w:style>
  <w:style w:type="character" w:customStyle="1" w:styleId="ListLabel130">
    <w:name w:val="ListLabel 130"/>
    <w:rPr>
      <w:rFonts w:cs="Times New Roman"/>
    </w:rPr>
  </w:style>
  <w:style w:type="character" w:customStyle="1" w:styleId="ListLabel129">
    <w:name w:val="ListLabel 129"/>
    <w:rPr>
      <w:rFonts w:cs="Times New Roman"/>
    </w:rPr>
  </w:style>
  <w:style w:type="character" w:customStyle="1" w:styleId="ListLabel128">
    <w:name w:val="ListLabel 128"/>
    <w:rPr>
      <w:rFonts w:ascii="Times New Roman" w:hAnsi="Times New Roman"/>
      <w:color w:val="00000A"/>
      <w:sz w:val="20"/>
    </w:rPr>
  </w:style>
  <w:style w:type="character" w:customStyle="1" w:styleId="ListLabel127">
    <w:name w:val="ListLabel 127"/>
    <w:rPr>
      <w:color w:val="00000A"/>
    </w:rPr>
  </w:style>
  <w:style w:type="character" w:customStyle="1" w:styleId="ListLabel126">
    <w:name w:val="ListLabel 126"/>
    <w:rPr>
      <w:rFonts w:cs="Times New Roman"/>
    </w:rPr>
  </w:style>
  <w:style w:type="character" w:customStyle="1" w:styleId="ListLabel125">
    <w:name w:val="ListLabel 125"/>
    <w:rPr>
      <w:rFonts w:cs="Times New Roman"/>
    </w:rPr>
  </w:style>
  <w:style w:type="character" w:customStyle="1" w:styleId="ListLabel124">
    <w:name w:val="ListLabel 124"/>
    <w:rPr>
      <w:rFonts w:cs="Times New Roman"/>
    </w:rPr>
  </w:style>
  <w:style w:type="character" w:customStyle="1" w:styleId="ListLabel123">
    <w:name w:val="ListLabel 123"/>
    <w:rPr>
      <w:rFonts w:cs="Times New Roman"/>
    </w:rPr>
  </w:style>
  <w:style w:type="character" w:customStyle="1" w:styleId="ListLabel122">
    <w:name w:val="ListLabel 122"/>
    <w:rPr>
      <w:rFonts w:cs="Times New Roman"/>
    </w:rPr>
  </w:style>
  <w:style w:type="character" w:customStyle="1" w:styleId="ListLabel121">
    <w:name w:val="ListLabel 121"/>
    <w:rPr>
      <w:rFonts w:cs="Times New Roman"/>
    </w:rPr>
  </w:style>
  <w:style w:type="character" w:customStyle="1" w:styleId="ListLabel120">
    <w:name w:val="ListLabel 120"/>
    <w:rPr>
      <w:rFonts w:cs="Times New Roman"/>
    </w:rPr>
  </w:style>
  <w:style w:type="character" w:customStyle="1" w:styleId="ListLabel119">
    <w:name w:val="ListLabel 119"/>
    <w:rPr>
      <w:color w:val="00000A"/>
    </w:rPr>
  </w:style>
  <w:style w:type="character" w:customStyle="1" w:styleId="ListLabel118">
    <w:name w:val="ListLabel 118"/>
    <w:rPr>
      <w:rFonts w:ascii="Times New Roman" w:hAnsi="Times New Roman"/>
      <w:color w:val="00000A"/>
      <w:sz w:val="20"/>
    </w:rPr>
  </w:style>
  <w:style w:type="character" w:customStyle="1" w:styleId="ListLabel117">
    <w:name w:val="ListLabel 117"/>
    <w:rPr>
      <w:rFonts w:cs="Times New Roman"/>
    </w:rPr>
  </w:style>
  <w:style w:type="character" w:customStyle="1" w:styleId="ListLabel116">
    <w:name w:val="ListLabel 116"/>
    <w:rPr>
      <w:rFonts w:cs="Times New Roman"/>
    </w:rPr>
  </w:style>
  <w:style w:type="character" w:customStyle="1" w:styleId="ListLabel115">
    <w:name w:val="ListLabel 115"/>
    <w:rPr>
      <w:rFonts w:cs="Times New Roman"/>
    </w:rPr>
  </w:style>
  <w:style w:type="character" w:customStyle="1" w:styleId="ListLabel114">
    <w:name w:val="ListLabel 114"/>
    <w:rPr>
      <w:rFonts w:cs="Times New Roman"/>
    </w:rPr>
  </w:style>
  <w:style w:type="character" w:customStyle="1" w:styleId="ListLabel113">
    <w:name w:val="ListLabel 113"/>
    <w:rPr>
      <w:rFonts w:cs="Times New Roman"/>
    </w:rPr>
  </w:style>
  <w:style w:type="character" w:customStyle="1" w:styleId="ListLabel112">
    <w:name w:val="ListLabel 112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110">
    <w:name w:val="ListLabel 110"/>
    <w:rPr>
      <w:rFonts w:ascii="Times New Roman" w:hAnsi="Times New Roman"/>
      <w:color w:val="00000A"/>
      <w:sz w:val="20"/>
    </w:rPr>
  </w:style>
  <w:style w:type="character" w:customStyle="1" w:styleId="ListLabel109">
    <w:name w:val="ListLabel 109"/>
    <w:rPr>
      <w:color w:val="00000A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101">
    <w:name w:val="ListLabel 101"/>
    <w:rPr>
      <w:color w:val="00000A"/>
    </w:rPr>
  </w:style>
  <w:style w:type="character" w:customStyle="1" w:styleId="ListLabel100">
    <w:name w:val="ListLabel 100"/>
    <w:rPr>
      <w:rFonts w:ascii="Times New Roman" w:hAnsi="Times New Roman"/>
      <w:color w:val="00000A"/>
      <w:sz w:val="20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92">
    <w:name w:val="ListLabel 92"/>
    <w:rPr>
      <w:color w:val="00000A"/>
    </w:rPr>
  </w:style>
  <w:style w:type="character" w:customStyle="1" w:styleId="ListLabel91">
    <w:name w:val="ListLabel 91"/>
    <w:rPr>
      <w:rFonts w:ascii="Times New Roman" w:hAnsi="Times New Roman"/>
      <w:color w:val="00000A"/>
      <w:sz w:val="20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3">
    <w:name w:val="ListLabel 83"/>
    <w:rPr>
      <w:color w:val="00000A"/>
    </w:rPr>
  </w:style>
  <w:style w:type="character" w:customStyle="1" w:styleId="ListLabel82">
    <w:name w:val="ListLabel 82"/>
    <w:rPr>
      <w:rFonts w:ascii="Times New Roman" w:hAnsi="Times New Roman"/>
      <w:color w:val="00000A"/>
      <w:sz w:val="20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4">
    <w:name w:val="ListLabel 74"/>
    <w:rPr>
      <w:color w:val="00000A"/>
    </w:rPr>
  </w:style>
  <w:style w:type="character" w:customStyle="1" w:styleId="ListLabel73">
    <w:name w:val="ListLabel 73"/>
    <w:rPr>
      <w:rFonts w:ascii="Times New Roman" w:hAnsi="Times New Roman"/>
      <w:color w:val="00000A"/>
      <w:sz w:val="20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4">
    <w:name w:val="ListLabel 64"/>
    <w:rPr>
      <w:rFonts w:ascii="Times New Roman" w:hAnsi="Times New Roman"/>
      <w:color w:val="00000A"/>
      <w:sz w:val="20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6">
    <w:name w:val="ListLabel 56"/>
    <w:rPr>
      <w:rFonts w:ascii="Times New Roman" w:hAnsi="Times New Roman"/>
      <w:color w:val="00000A"/>
      <w:sz w:val="20"/>
    </w:rPr>
  </w:style>
  <w:style w:type="character" w:customStyle="1" w:styleId="ListLabel55">
    <w:name w:val="ListLabel 55"/>
    <w:rPr>
      <w:color w:val="00000A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6">
    <w:name w:val="ListLabel 46"/>
    <w:rPr>
      <w:rFonts w:ascii="Times New Roman" w:hAnsi="Times New Roman"/>
      <w:color w:val="00000A"/>
      <w:sz w:val="20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38">
    <w:name w:val="ListLabel 38"/>
    <w:rPr>
      <w:color w:val="00000A"/>
    </w:rPr>
  </w:style>
  <w:style w:type="character" w:customStyle="1" w:styleId="ListLabel37">
    <w:name w:val="ListLabel 37"/>
    <w:rPr>
      <w:rFonts w:ascii="Times New Roman" w:hAnsi="Times New Roman"/>
      <w:color w:val="00000A"/>
      <w:sz w:val="20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28">
    <w:name w:val="ListLabel 28"/>
    <w:rPr>
      <w:rFonts w:ascii="Times New Roman" w:hAnsi="Times New Roman"/>
      <w:color w:val="00000A"/>
      <w:sz w:val="20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19">
    <w:name w:val="ListLabel 19"/>
    <w:rPr>
      <w:rFonts w:ascii="Times New Roman" w:hAnsi="Times New Roman"/>
      <w:color w:val="00000A"/>
      <w:sz w:val="20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ascii="Times New Roman" w:hAnsi="Times New Roman"/>
      <w:color w:val="00000A"/>
      <w:sz w:val="20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ascii="Times New Roman" w:hAnsi="Times New Roman"/>
      <w:color w:val="00000A"/>
      <w:sz w:val="20"/>
    </w:rPr>
  </w:style>
  <w:style w:type="character" w:customStyle="1" w:styleId="AkapitzlistZnak">
    <w:name w:val="Akapit z listą Znak"/>
    <w:rPr>
      <w:sz w:val="24"/>
      <w:szCs w:val="24"/>
    </w:rPr>
  </w:style>
  <w:style w:type="character" w:customStyle="1" w:styleId="Sty10Znak">
    <w:name w:val="Sty10 Znak"/>
    <w:basedOn w:val="punktoryZnak"/>
    <w:rPr>
      <w:rFonts w:eastAsia="Century Gothic"/>
      <w:bCs/>
      <w:sz w:val="24"/>
      <w:szCs w:val="24"/>
      <w:lang w:bidi="pl-PL"/>
    </w:rPr>
  </w:style>
  <w:style w:type="character" w:customStyle="1" w:styleId="punktoryZnak">
    <w:name w:val="punktory Znak"/>
    <w:rPr>
      <w:rFonts w:eastAsia="Century Gothic"/>
      <w:bCs/>
      <w:sz w:val="24"/>
      <w:szCs w:val="24"/>
      <w:lang w:bidi="pl-PL"/>
    </w:rPr>
  </w:style>
  <w:style w:type="character" w:customStyle="1" w:styleId="Nagwek8Znak">
    <w:name w:val="Nagłówek 8 Znak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character" w:customStyle="1" w:styleId="Nagwek7Znak">
    <w:name w:val="Nagłówek 7 Znak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5Znak">
    <w:name w:val="Nagłówek 5 Znak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4Znak">
    <w:name w:val="Nagłówek 4 Znak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3Znak">
    <w:name w:val="Nagłówek 3 Znak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2Znak">
    <w:name w:val="Nagłówek 2 Znak"/>
    <w:rPr>
      <w:rFonts w:ascii="Calibri Light" w:eastAsia="SimSun" w:hAnsi="Calibri Light" w:cs="Mangal"/>
      <w:b/>
      <w:bCs/>
      <w:color w:val="4472C4"/>
      <w:sz w:val="26"/>
      <w:szCs w:val="26"/>
      <w:lang w:bidi="pl-PL"/>
    </w:rPr>
  </w:style>
  <w:style w:type="character" w:customStyle="1" w:styleId="Nagwek1Znak">
    <w:name w:val="Nagłówek 1 Znak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TekstpodstawowyZnak">
    <w:name w:val="Tekst podstawowy Znak"/>
    <w:rPr>
      <w:sz w:val="26"/>
    </w:rPr>
  </w:style>
  <w:style w:type="character" w:customStyle="1" w:styleId="Nagwek6Znak">
    <w:name w:val="Nagłówek 6 Znak"/>
    <w:rPr>
      <w:rFonts w:ascii="Calibri Light" w:eastAsia="SimSun" w:hAnsi="Calibri Light" w:cs="Mangal"/>
      <w:i/>
      <w:iCs/>
      <w:color w:val="1F3763"/>
      <w:sz w:val="24"/>
      <w:szCs w:val="24"/>
    </w:rPr>
  </w:style>
  <w:style w:type="character" w:customStyle="1" w:styleId="Tekstzastpczy1">
    <w:name w:val="Tekst zastępczy1"/>
    <w:rPr>
      <w:color w:val="808080"/>
    </w:rPr>
  </w:style>
  <w:style w:type="character" w:customStyle="1" w:styleId="stopkaScZnak">
    <w:name w:val="stopka_Sc Znak"/>
    <w:rPr>
      <w:sz w:val="16"/>
      <w:szCs w:val="16"/>
      <w:lang w:eastAsia="en-US"/>
    </w:rPr>
  </w:style>
  <w:style w:type="character" w:customStyle="1" w:styleId="Odwoaniedokomentarza2">
    <w:name w:val="Odwołanie do komentarza2"/>
    <w:rPr>
      <w:rFonts w:cs="Times New Roman"/>
      <w:sz w:val="16"/>
      <w:szCs w:val="16"/>
    </w:rPr>
  </w:style>
  <w:style w:type="character" w:customStyle="1" w:styleId="dzial-B">
    <w:name w:val="dzial-B"/>
    <w:rPr>
      <w:b/>
      <w:caps/>
    </w:rPr>
  </w:style>
  <w:style w:type="character" w:customStyle="1" w:styleId="Domylnaczcionkaakapitu2">
    <w:name w:val="Domyślna czcionka akapitu2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customStyle="1" w:styleId="Tekstpodstawowywcity21">
    <w:name w:val="Tekst podstawowy wcięty 21"/>
    <w:basedOn w:val="Normalny"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prawka1">
    <w:name w:val="Poprawka1"/>
    <w:pPr>
      <w:suppressAutoHyphens/>
    </w:pPr>
    <w:rPr>
      <w:rFonts w:ascii="Century Gothic" w:eastAsia="Century Gothic" w:hAnsi="Century Gothic" w:cs="Century Gothic"/>
      <w:color w:val="00000A"/>
      <w:kern w:val="1"/>
      <w:sz w:val="22"/>
      <w:szCs w:val="22"/>
      <w:lang w:bidi="pl-PL"/>
    </w:rPr>
  </w:style>
  <w:style w:type="paragraph" w:customStyle="1" w:styleId="TableParagraph">
    <w:name w:val="Table Paragraph"/>
    <w:basedOn w:val="Normalny"/>
    <w:pPr>
      <w:widowControl w:val="0"/>
    </w:pPr>
    <w:rPr>
      <w:rFonts w:ascii="Century Gothic" w:eastAsia="Century Gothic" w:hAnsi="Century Gothic" w:cs="Century Gothic"/>
      <w:sz w:val="22"/>
      <w:szCs w:val="22"/>
      <w:lang w:eastAsia="pl-PL" w:bidi="pl-PL"/>
    </w:rPr>
  </w:style>
  <w:style w:type="paragraph" w:styleId="Spistreci3">
    <w:name w:val="toc 3"/>
    <w:basedOn w:val="Normalny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eastAsia="pl-PL" w:bidi="pl-PL"/>
    </w:rPr>
  </w:style>
  <w:style w:type="paragraph" w:styleId="Spistreci2">
    <w:name w:val="toc 2"/>
    <w:basedOn w:val="Normalny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eastAsia="pl-PL" w:bidi="pl-PL"/>
    </w:rPr>
  </w:style>
  <w:style w:type="paragraph" w:styleId="Spistreci1">
    <w:name w:val="toc 1"/>
    <w:basedOn w:val="Normalny"/>
    <w:pPr>
      <w:widowControl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eastAsia="pl-PL" w:bidi="pl-PL"/>
    </w:rPr>
  </w:style>
  <w:style w:type="paragraph" w:customStyle="1" w:styleId="Sty10">
    <w:name w:val="Sty10"/>
    <w:basedOn w:val="punktory"/>
  </w:style>
  <w:style w:type="paragraph" w:customStyle="1" w:styleId="punktory">
    <w:name w:val="punktory"/>
    <w:basedOn w:val="Akapitzlist1"/>
    <w:pPr>
      <w:widowControl w:val="0"/>
      <w:ind w:left="714" w:hanging="357"/>
    </w:pPr>
    <w:rPr>
      <w:rFonts w:eastAsia="Century Gothic"/>
      <w:bCs/>
      <w:lang w:bidi="pl-PL"/>
    </w:rPr>
  </w:style>
  <w:style w:type="paragraph" w:customStyle="1" w:styleId="NormalnyWeb1">
    <w:name w:val="Normalny (Web)1"/>
    <w:basedOn w:val="Normalny"/>
    <w:pPr>
      <w:spacing w:before="280" w:after="280"/>
    </w:pPr>
    <w:rPr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lang w:eastAsia="pl-PL"/>
    </w:rPr>
  </w:style>
  <w:style w:type="paragraph" w:customStyle="1" w:styleId="Bezodstpw1">
    <w:name w:val="Bez odstępów1"/>
    <w:pPr>
      <w:suppressAutoHyphens/>
    </w:pPr>
    <w:rPr>
      <w:color w:val="00000A"/>
      <w:kern w:val="1"/>
      <w:sz w:val="24"/>
      <w:szCs w:val="24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matkomentarza1">
    <w:name w:val="Temat komentarza1"/>
    <w:basedOn w:val="Tekstkomentarza2"/>
    <w:rPr>
      <w:b/>
      <w:bCs/>
    </w:rPr>
  </w:style>
  <w:style w:type="paragraph" w:customStyle="1" w:styleId="stopkaSc">
    <w:name w:val="stopka_Sc"/>
    <w:basedOn w:val="Stopka"/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customStyle="1" w:styleId="rdtytuzkwadratemzielonym">
    <w:name w:val="śródtytuł z kwadratem zielonym"/>
    <w:basedOn w:val="Normalny"/>
    <w:pPr>
      <w:widowControl w:val="0"/>
      <w:tabs>
        <w:tab w:val="left" w:pos="283"/>
      </w:tabs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kropkalistalisty">
    <w:name w:val="kropka_lista (listy)"/>
    <w:basedOn w:val="tekstglowny"/>
    <w:pPr>
      <w:ind w:left="227" w:hanging="227"/>
    </w:pPr>
  </w:style>
  <w:style w:type="paragraph" w:customStyle="1" w:styleId="Lista0listy">
    <w:name w:val="Lista 0 (listy)"/>
    <w:basedOn w:val="tekstglowny"/>
    <w:pPr>
      <w:ind w:left="227" w:hanging="227"/>
    </w:pPr>
  </w:style>
  <w:style w:type="paragraph" w:customStyle="1" w:styleId="rdtytuzkwadratemgranatowym">
    <w:name w:val="śródtytuł z kwadratem granatowym"/>
    <w:basedOn w:val="Normalny"/>
    <w:pPr>
      <w:widowControl w:val="0"/>
      <w:tabs>
        <w:tab w:val="left" w:pos="283"/>
      </w:tabs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</w:rPr>
  </w:style>
  <w:style w:type="paragraph" w:customStyle="1" w:styleId="tekstglowny">
    <w:name w:val="tekst_glowny"/>
    <w:basedOn w:val="NoParagraphStyle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ozdzial">
    <w:name w:val="rozdzial"/>
    <w:basedOn w:val="NoParagraphStyle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abeladzialtabela">
    <w:name w:val="tabela_dzial (tabela)"/>
    <w:basedOn w:val="tabelatresctabela"/>
    <w:pPr>
      <w:jc w:val="center"/>
    </w:pPr>
  </w:style>
  <w:style w:type="paragraph" w:customStyle="1" w:styleId="tabelapolpauzytabela">
    <w:name w:val="tabela_polpauzy (tabela)"/>
    <w:basedOn w:val="tabelapunktytabela"/>
    <w:pPr>
      <w:ind w:left="340"/>
    </w:pPr>
  </w:style>
  <w:style w:type="paragraph" w:customStyle="1" w:styleId="tabelapunktytabela">
    <w:name w:val="tabela_punkty (tabela)"/>
    <w:basedOn w:val="tabelatresctabela"/>
    <w:pPr>
      <w:tabs>
        <w:tab w:val="left" w:pos="170"/>
      </w:tabs>
      <w:ind w:left="170" w:hanging="170"/>
    </w:pPr>
  </w:style>
  <w:style w:type="paragraph" w:customStyle="1" w:styleId="tabelaglowatabela">
    <w:name w:val="tabela_glowa (tabela)"/>
    <w:basedOn w:val="tabelatresctabel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tresctabela">
    <w:name w:val="tabela_tresc (tabela)"/>
    <w:basedOn w:val="NoParagraphStyle"/>
    <w:rPr>
      <w:rFonts w:ascii="Humanst521EUNormal" w:hAnsi="Humanst521EUNormal" w:cs="Humanst521EUNormal"/>
      <w:sz w:val="17"/>
      <w:szCs w:val="17"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  <w:textAlignment w:val="center"/>
    </w:pPr>
    <w:rPr>
      <w:rFonts w:ascii="Humanst521EUBold" w:hAnsi="Humanst521EUBold"/>
      <w:color w:val="000000"/>
      <w:kern w:val="1"/>
      <w:sz w:val="24"/>
      <w:szCs w:val="24"/>
      <w:lang w:eastAsia="en-US"/>
    </w:rPr>
  </w:style>
  <w:style w:type="paragraph" w:styleId="Bezodstpw">
    <w:name w:val="No Spacing"/>
    <w:uiPriority w:val="1"/>
    <w:qFormat/>
    <w:rsid w:val="00C4347B"/>
    <w:pPr>
      <w:suppressAutoHyphens/>
    </w:pPr>
    <w:rPr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163AD"/>
    <w:pPr>
      <w:ind w:left="720"/>
      <w:contextualSpacing/>
    </w:pPr>
  </w:style>
  <w:style w:type="table" w:styleId="Tabela-Siatka">
    <w:name w:val="Table Grid"/>
    <w:basedOn w:val="Standardowy"/>
    <w:uiPriority w:val="59"/>
    <w:rsid w:val="00A1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31-03-2015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CD56-F5A4-4581-B939-9ACBCBC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6401</Words>
  <Characters>38407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44719</CharactersWithSpaces>
  <SharedDoc>false</SharedDoc>
  <HLinks>
    <vt:vector size="24" baseType="variant"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P1A6</vt:lpwstr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http://www.prawo.vulcan.edu.pl/przegdok.asp?qdatprz=31-03-2015&amp;qplikid=1</vt:lpwstr>
      </vt:variant>
      <vt:variant>
        <vt:lpwstr>P1A329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Wygoda</cp:lastModifiedBy>
  <cp:revision>8</cp:revision>
  <cp:lastPrinted>2009-08-05T09:01:00Z</cp:lastPrinted>
  <dcterms:created xsi:type="dcterms:W3CDTF">2018-10-16T09:21:00Z</dcterms:created>
  <dcterms:modified xsi:type="dcterms:W3CDTF">2021-10-22T06:22:00Z</dcterms:modified>
</cp:coreProperties>
</file>